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46C08" w14:textId="662D20E0" w:rsidR="002223E2" w:rsidRPr="002223E2" w:rsidRDefault="002223E2" w:rsidP="002223E2">
      <w:pPr>
        <w:spacing w:after="0" w:line="240" w:lineRule="auto"/>
        <w:ind w:right="-2"/>
        <w:jc w:val="right"/>
        <w:rPr>
          <w:rFonts w:ascii="Times New Roman" w:eastAsia="Times New Roman" w:hAnsi="Times New Roman" w:cs="Times New Roman"/>
          <w:sz w:val="24"/>
          <w:szCs w:val="24"/>
        </w:rPr>
      </w:pPr>
      <w:r w:rsidRPr="002223E2">
        <w:rPr>
          <w:rFonts w:ascii="Times New Roman" w:eastAsia="Times New Roman" w:hAnsi="Times New Roman" w:cs="Times New Roman"/>
          <w:noProof/>
        </w:rPr>
        <w:drawing>
          <wp:anchor distT="0" distB="0" distL="114300" distR="114300" simplePos="0" relativeHeight="251659264" behindDoc="1" locked="0" layoutInCell="1" allowOverlap="1" wp14:anchorId="6F4F5190" wp14:editId="7C3707A4">
            <wp:simplePos x="0" y="0"/>
            <wp:positionH relativeFrom="column">
              <wp:posOffset>2791460</wp:posOffset>
            </wp:positionH>
            <wp:positionV relativeFrom="paragraph">
              <wp:posOffset>-123190</wp:posOffset>
            </wp:positionV>
            <wp:extent cx="546100" cy="673100"/>
            <wp:effectExtent l="0" t="0" r="6350" b="0"/>
            <wp:wrapNone/>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673100"/>
                    </a:xfrm>
                    <a:prstGeom prst="rect">
                      <a:avLst/>
                    </a:prstGeom>
                    <a:noFill/>
                  </pic:spPr>
                </pic:pic>
              </a:graphicData>
            </a:graphic>
            <wp14:sizeRelH relativeFrom="page">
              <wp14:pctWidth>0</wp14:pctWidth>
            </wp14:sizeRelH>
            <wp14:sizeRelV relativeFrom="page">
              <wp14:pctHeight>0</wp14:pctHeight>
            </wp14:sizeRelV>
          </wp:anchor>
        </w:drawing>
      </w:r>
    </w:p>
    <w:p w14:paraId="486177BA" w14:textId="77777777" w:rsidR="002223E2" w:rsidRPr="002223E2" w:rsidRDefault="002223E2" w:rsidP="002223E2">
      <w:pPr>
        <w:keepNext/>
        <w:spacing w:after="0" w:line="240" w:lineRule="auto"/>
        <w:ind w:left="567"/>
        <w:jc w:val="center"/>
        <w:outlineLvl w:val="0"/>
        <w:rPr>
          <w:rFonts w:ascii="Times New Roman" w:eastAsia="Times New Roman" w:hAnsi="Times New Roman" w:cs="Times New Roman"/>
          <w:sz w:val="24"/>
          <w:szCs w:val="24"/>
        </w:rPr>
      </w:pPr>
    </w:p>
    <w:p w14:paraId="5E3AE81F" w14:textId="77777777" w:rsidR="002223E2" w:rsidRPr="002223E2" w:rsidRDefault="002223E2" w:rsidP="002223E2">
      <w:pPr>
        <w:keepNext/>
        <w:spacing w:after="0" w:line="240" w:lineRule="auto"/>
        <w:ind w:left="567"/>
        <w:jc w:val="center"/>
        <w:outlineLvl w:val="0"/>
        <w:rPr>
          <w:rFonts w:ascii="Times New Roman" w:eastAsia="Times New Roman" w:hAnsi="Times New Roman" w:cs="Times New Roman"/>
          <w:b/>
          <w:sz w:val="24"/>
          <w:szCs w:val="24"/>
        </w:rPr>
      </w:pPr>
    </w:p>
    <w:p w14:paraId="14E7C707" w14:textId="77777777" w:rsidR="002223E2" w:rsidRPr="002223E2" w:rsidRDefault="002223E2" w:rsidP="002223E2">
      <w:pPr>
        <w:spacing w:after="0" w:line="240" w:lineRule="auto"/>
        <w:ind w:left="567"/>
        <w:jc w:val="center"/>
        <w:rPr>
          <w:rFonts w:ascii="Times New Roman" w:eastAsia="Times New Roman" w:hAnsi="Times New Roman" w:cs="Times New Roman"/>
          <w:b/>
          <w:caps/>
          <w:sz w:val="24"/>
          <w:szCs w:val="24"/>
        </w:rPr>
      </w:pPr>
    </w:p>
    <w:p w14:paraId="1ACB2240" w14:textId="77777777" w:rsidR="002223E2" w:rsidRPr="002223E2" w:rsidRDefault="002223E2" w:rsidP="002223E2">
      <w:pPr>
        <w:spacing w:after="0" w:line="240" w:lineRule="auto"/>
        <w:jc w:val="center"/>
        <w:rPr>
          <w:rFonts w:ascii="Times New Roman" w:eastAsia="Times New Roman" w:hAnsi="Times New Roman" w:cs="Times New Roman"/>
          <w:b/>
          <w:caps/>
          <w:sz w:val="24"/>
          <w:szCs w:val="24"/>
        </w:rPr>
      </w:pPr>
      <w:r w:rsidRPr="002223E2">
        <w:rPr>
          <w:rFonts w:ascii="Times New Roman" w:eastAsia="Times New Roman" w:hAnsi="Times New Roman" w:cs="Times New Roman"/>
          <w:b/>
          <w:caps/>
          <w:sz w:val="24"/>
          <w:szCs w:val="24"/>
        </w:rPr>
        <w:t xml:space="preserve">Совет депутатов </w:t>
      </w:r>
    </w:p>
    <w:p w14:paraId="7DEDA865" w14:textId="77777777" w:rsidR="002223E2" w:rsidRPr="002223E2" w:rsidRDefault="002223E2" w:rsidP="002223E2">
      <w:pPr>
        <w:spacing w:after="0" w:line="240" w:lineRule="auto"/>
        <w:jc w:val="center"/>
        <w:rPr>
          <w:rFonts w:ascii="Times New Roman" w:eastAsia="Times New Roman" w:hAnsi="Times New Roman" w:cs="Times New Roman"/>
          <w:b/>
          <w:sz w:val="24"/>
          <w:szCs w:val="24"/>
        </w:rPr>
      </w:pPr>
      <w:r w:rsidRPr="002223E2">
        <w:rPr>
          <w:rFonts w:ascii="Times New Roman" w:eastAsia="Times New Roman" w:hAnsi="Times New Roman" w:cs="Times New Roman"/>
          <w:b/>
          <w:caps/>
          <w:sz w:val="24"/>
          <w:szCs w:val="24"/>
        </w:rPr>
        <w:t>муниципального образования</w:t>
      </w:r>
    </w:p>
    <w:p w14:paraId="21621EE8" w14:textId="77777777" w:rsidR="002223E2" w:rsidRPr="002223E2" w:rsidRDefault="002223E2" w:rsidP="002223E2">
      <w:pPr>
        <w:spacing w:after="0" w:line="240" w:lineRule="auto"/>
        <w:jc w:val="center"/>
        <w:rPr>
          <w:rFonts w:ascii="Times New Roman" w:eastAsia="Times New Roman" w:hAnsi="Times New Roman" w:cs="Times New Roman"/>
          <w:b/>
          <w:caps/>
          <w:sz w:val="24"/>
          <w:szCs w:val="24"/>
        </w:rPr>
      </w:pPr>
      <w:r w:rsidRPr="002223E2">
        <w:rPr>
          <w:rFonts w:ascii="Times New Roman" w:eastAsia="Times New Roman" w:hAnsi="Times New Roman" w:cs="Times New Roman"/>
          <w:b/>
          <w:caps/>
          <w:sz w:val="24"/>
          <w:szCs w:val="24"/>
        </w:rPr>
        <w:t>«ПУДОМЯГСКОЕ сельскоЕ поселениЕ»</w:t>
      </w:r>
    </w:p>
    <w:p w14:paraId="4C4879A1" w14:textId="77777777" w:rsidR="002223E2" w:rsidRPr="002223E2" w:rsidRDefault="002223E2" w:rsidP="002223E2">
      <w:pPr>
        <w:spacing w:after="0" w:line="240" w:lineRule="auto"/>
        <w:jc w:val="center"/>
        <w:rPr>
          <w:rFonts w:ascii="Times New Roman" w:eastAsia="Times New Roman" w:hAnsi="Times New Roman" w:cs="Times New Roman"/>
          <w:b/>
          <w:caps/>
          <w:sz w:val="24"/>
          <w:szCs w:val="24"/>
        </w:rPr>
      </w:pPr>
      <w:r w:rsidRPr="002223E2">
        <w:rPr>
          <w:rFonts w:ascii="Times New Roman" w:eastAsia="Times New Roman" w:hAnsi="Times New Roman" w:cs="Times New Roman"/>
          <w:b/>
          <w:caps/>
          <w:sz w:val="24"/>
          <w:szCs w:val="24"/>
        </w:rPr>
        <w:t>Гатчинского муниципального района</w:t>
      </w:r>
    </w:p>
    <w:p w14:paraId="136EFD0B" w14:textId="77777777" w:rsidR="002223E2" w:rsidRPr="002223E2" w:rsidRDefault="002223E2" w:rsidP="002223E2">
      <w:pPr>
        <w:spacing w:after="0" w:line="240" w:lineRule="auto"/>
        <w:jc w:val="center"/>
        <w:rPr>
          <w:rFonts w:ascii="Times New Roman" w:eastAsia="Times New Roman" w:hAnsi="Times New Roman" w:cs="Times New Roman"/>
          <w:b/>
          <w:caps/>
          <w:sz w:val="24"/>
          <w:szCs w:val="24"/>
        </w:rPr>
      </w:pPr>
      <w:r w:rsidRPr="002223E2">
        <w:rPr>
          <w:rFonts w:ascii="Times New Roman" w:eastAsia="Times New Roman" w:hAnsi="Times New Roman" w:cs="Times New Roman"/>
          <w:b/>
          <w:caps/>
          <w:sz w:val="24"/>
          <w:szCs w:val="24"/>
        </w:rPr>
        <w:t>Ленинградской области</w:t>
      </w:r>
    </w:p>
    <w:p w14:paraId="23EE4386" w14:textId="77777777" w:rsidR="002223E2" w:rsidRPr="002223E2" w:rsidRDefault="002223E2" w:rsidP="002223E2">
      <w:pPr>
        <w:spacing w:after="0" w:line="240" w:lineRule="auto"/>
        <w:jc w:val="center"/>
        <w:rPr>
          <w:rFonts w:ascii="Times New Roman" w:eastAsia="Times New Roman" w:hAnsi="Times New Roman" w:cs="Times New Roman"/>
          <w:b/>
          <w:sz w:val="24"/>
          <w:szCs w:val="24"/>
        </w:rPr>
      </w:pPr>
    </w:p>
    <w:p w14:paraId="06A12BD2" w14:textId="77777777" w:rsidR="002223E2" w:rsidRPr="002223E2" w:rsidRDefault="002223E2" w:rsidP="002223E2">
      <w:pPr>
        <w:keepNext/>
        <w:keepLines/>
        <w:spacing w:after="0" w:line="240" w:lineRule="auto"/>
        <w:jc w:val="center"/>
        <w:outlineLvl w:val="6"/>
        <w:rPr>
          <w:rFonts w:ascii="Times New Roman" w:eastAsia="Times New Roman" w:hAnsi="Times New Roman" w:cs="Times New Roman"/>
          <w:b/>
          <w:iCs/>
          <w:sz w:val="28"/>
          <w:szCs w:val="28"/>
          <w:lang w:eastAsia="en-US"/>
        </w:rPr>
      </w:pPr>
      <w:r w:rsidRPr="002223E2">
        <w:rPr>
          <w:rFonts w:ascii="Times New Roman" w:eastAsia="Times New Roman" w:hAnsi="Times New Roman" w:cs="Times New Roman"/>
          <w:b/>
          <w:iCs/>
          <w:sz w:val="28"/>
          <w:szCs w:val="28"/>
          <w:lang w:eastAsia="en-US"/>
        </w:rPr>
        <w:t>Р Е Ш Е Н И Е</w:t>
      </w:r>
    </w:p>
    <w:p w14:paraId="701ADD58"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51AA72CD" w14:textId="77777777" w:rsidR="002223E2" w:rsidRPr="002223E2" w:rsidRDefault="002223E2" w:rsidP="002223E2">
      <w:pPr>
        <w:spacing w:after="0" w:line="240" w:lineRule="auto"/>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 xml:space="preserve">от 24 ноября 2022 года   </w:t>
      </w:r>
      <w:r w:rsidRPr="002223E2">
        <w:rPr>
          <w:rFonts w:ascii="Times New Roman" w:eastAsia="Times New Roman" w:hAnsi="Times New Roman" w:cs="Times New Roman"/>
          <w:sz w:val="24"/>
          <w:szCs w:val="24"/>
        </w:rPr>
        <w:tab/>
      </w:r>
      <w:r w:rsidRPr="002223E2">
        <w:rPr>
          <w:rFonts w:ascii="Times New Roman" w:eastAsia="Times New Roman" w:hAnsi="Times New Roman" w:cs="Times New Roman"/>
          <w:sz w:val="24"/>
          <w:szCs w:val="24"/>
        </w:rPr>
        <w:tab/>
      </w:r>
      <w:r w:rsidRPr="002223E2">
        <w:rPr>
          <w:rFonts w:ascii="Times New Roman" w:eastAsia="Times New Roman" w:hAnsi="Times New Roman" w:cs="Times New Roman"/>
          <w:sz w:val="24"/>
          <w:szCs w:val="24"/>
        </w:rPr>
        <w:tab/>
        <w:t xml:space="preserve">     </w:t>
      </w:r>
      <w:r w:rsidRPr="002223E2">
        <w:rPr>
          <w:rFonts w:ascii="Times New Roman" w:eastAsia="Times New Roman" w:hAnsi="Times New Roman" w:cs="Times New Roman"/>
          <w:sz w:val="24"/>
          <w:szCs w:val="24"/>
        </w:rPr>
        <w:tab/>
      </w:r>
      <w:r w:rsidRPr="002223E2">
        <w:rPr>
          <w:rFonts w:ascii="Times New Roman" w:eastAsia="Times New Roman" w:hAnsi="Times New Roman" w:cs="Times New Roman"/>
          <w:sz w:val="24"/>
          <w:szCs w:val="24"/>
        </w:rPr>
        <w:tab/>
      </w:r>
      <w:r w:rsidRPr="002223E2">
        <w:rPr>
          <w:rFonts w:ascii="Times New Roman" w:eastAsia="Times New Roman" w:hAnsi="Times New Roman" w:cs="Times New Roman"/>
          <w:sz w:val="24"/>
          <w:szCs w:val="24"/>
        </w:rPr>
        <w:tab/>
        <w:t xml:space="preserve">                                 № 171</w:t>
      </w:r>
    </w:p>
    <w:p w14:paraId="130309CD" w14:textId="77777777" w:rsidR="002223E2" w:rsidRPr="002223E2" w:rsidRDefault="002223E2" w:rsidP="002223E2">
      <w:pPr>
        <w:keepNext/>
        <w:spacing w:after="0" w:line="240" w:lineRule="auto"/>
        <w:jc w:val="both"/>
        <w:outlineLvl w:val="0"/>
        <w:rPr>
          <w:rFonts w:ascii="Times New Roman" w:eastAsia="Times New Roman" w:hAnsi="Times New Roman" w:cs="Times New Roman"/>
          <w:b/>
          <w:sz w:val="24"/>
          <w:szCs w:val="24"/>
        </w:rPr>
      </w:pPr>
    </w:p>
    <w:p w14:paraId="769BC374" w14:textId="77777777" w:rsidR="002223E2" w:rsidRPr="002223E2" w:rsidRDefault="002223E2" w:rsidP="002223E2">
      <w:pPr>
        <w:spacing w:after="0" w:line="240" w:lineRule="auto"/>
        <w:rPr>
          <w:rFonts w:ascii="Times New Roman" w:eastAsia="Times New Roman" w:hAnsi="Times New Roman" w:cs="Times New Roman"/>
          <w:sz w:val="28"/>
          <w:szCs w:val="24"/>
        </w:rPr>
      </w:pPr>
    </w:p>
    <w:p w14:paraId="50A62C01" w14:textId="77777777" w:rsidR="002223E2" w:rsidRPr="002223E2" w:rsidRDefault="002223E2" w:rsidP="002223E2">
      <w:pPr>
        <w:spacing w:after="0" w:line="240" w:lineRule="auto"/>
        <w:ind w:left="426" w:right="283"/>
        <w:jc w:val="center"/>
        <w:rPr>
          <w:rFonts w:ascii="Times New Roman" w:eastAsia="Times New Roman" w:hAnsi="Times New Roman" w:cs="Times New Roman"/>
          <w:b/>
          <w:sz w:val="24"/>
          <w:szCs w:val="24"/>
        </w:rPr>
      </w:pPr>
      <w:r w:rsidRPr="002223E2">
        <w:rPr>
          <w:rFonts w:ascii="Times New Roman" w:eastAsia="Times New Roman" w:hAnsi="Times New Roman" w:cs="Times New Roman"/>
          <w:b/>
          <w:sz w:val="24"/>
          <w:szCs w:val="24"/>
        </w:rPr>
        <w:t xml:space="preserve">Об опубликовании проекта решения «О принятии Устава Пудомягского сельского поселения Гатчинского муниципального района Ленинградской области», назначении даты проведения публичных слушаний, создании оргкомитета по проведению публичных слушаний, установлении порядка </w:t>
      </w:r>
    </w:p>
    <w:p w14:paraId="11F30DBD" w14:textId="77777777" w:rsidR="002223E2" w:rsidRPr="002223E2" w:rsidRDefault="002223E2" w:rsidP="002223E2">
      <w:pPr>
        <w:spacing w:after="0" w:line="240" w:lineRule="auto"/>
        <w:ind w:left="426" w:right="283"/>
        <w:jc w:val="center"/>
        <w:rPr>
          <w:rFonts w:ascii="Times New Roman" w:eastAsia="Times New Roman" w:hAnsi="Times New Roman" w:cs="Times New Roman"/>
          <w:sz w:val="28"/>
          <w:szCs w:val="24"/>
        </w:rPr>
      </w:pPr>
      <w:r w:rsidRPr="002223E2">
        <w:rPr>
          <w:rFonts w:ascii="Times New Roman" w:eastAsia="Times New Roman" w:hAnsi="Times New Roman" w:cs="Times New Roman"/>
          <w:b/>
          <w:sz w:val="24"/>
          <w:szCs w:val="24"/>
        </w:rPr>
        <w:t>учета и участия граждан в обсуждении проекта решения «О принятии Устава Пудомягского сельского поселения Гатчинского муниципального района Ленинградской области», создании рабочей группы по учету предложений по проекту решения «О принятии Устава Пудомягского сельского поселения Гатчинского муниципального района Ленинградской области»</w:t>
      </w:r>
    </w:p>
    <w:p w14:paraId="3462CA4D"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4CF7C01E" w14:textId="77777777" w:rsidR="002223E2" w:rsidRPr="002223E2" w:rsidRDefault="002223E2" w:rsidP="002223E2">
      <w:pPr>
        <w:spacing w:after="0" w:line="240" w:lineRule="auto"/>
        <w:ind w:firstLine="840"/>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В целях приведения Устава муниципального образования «</w:t>
      </w:r>
      <w:proofErr w:type="spellStart"/>
      <w:r w:rsidRPr="002223E2">
        <w:rPr>
          <w:rFonts w:ascii="Times New Roman" w:eastAsia="Times New Roman" w:hAnsi="Times New Roman" w:cs="Times New Roman"/>
          <w:sz w:val="24"/>
          <w:szCs w:val="24"/>
        </w:rPr>
        <w:t>Пудомягское</w:t>
      </w:r>
      <w:proofErr w:type="spellEnd"/>
      <w:r w:rsidRPr="002223E2">
        <w:rPr>
          <w:rFonts w:ascii="Times New Roman" w:eastAsia="Times New Roman" w:hAnsi="Times New Roman" w:cs="Times New Roman"/>
          <w:sz w:val="24"/>
          <w:szCs w:val="24"/>
        </w:rPr>
        <w:t xml:space="preserve"> сельское поселение» Гатчинского муниципального района Ленинградской области, принятого решением Совета депутатов Пудомягского сельского поселения от 31 августа 2017 года </w:t>
      </w:r>
      <w:r w:rsidRPr="002223E2">
        <w:rPr>
          <w:rFonts w:ascii="Times New Roman" w:eastAsia="Times New Roman" w:hAnsi="Times New Roman" w:cs="Times New Roman"/>
          <w:sz w:val="24"/>
          <w:szCs w:val="24"/>
        </w:rPr>
        <w:br/>
        <w:t xml:space="preserve">№ 168, в соответствии с федеральным и региональным законодательством, руководствуясь статьей 28, статьей 44, пунктом 5 статьи 84 Федерального закона от 6 октября 2003 года </w:t>
      </w:r>
      <w:r w:rsidRPr="002223E2">
        <w:rPr>
          <w:rFonts w:ascii="Times New Roman" w:eastAsia="Times New Roman" w:hAnsi="Times New Roman" w:cs="Times New Roman"/>
          <w:sz w:val="24"/>
          <w:szCs w:val="24"/>
        </w:rPr>
        <w:br/>
        <w:t xml:space="preserve">№ 131 – ФЗ «Об общих принципах организации местного самоуправления в Российской Федерации» </w:t>
      </w:r>
    </w:p>
    <w:p w14:paraId="57921810" w14:textId="77777777" w:rsidR="002223E2" w:rsidRPr="002223E2" w:rsidRDefault="002223E2" w:rsidP="002223E2">
      <w:pPr>
        <w:spacing w:after="0" w:line="240" w:lineRule="auto"/>
        <w:ind w:firstLine="840"/>
        <w:jc w:val="both"/>
        <w:rPr>
          <w:rFonts w:ascii="Times New Roman" w:eastAsia="Times New Roman" w:hAnsi="Times New Roman" w:cs="Times New Roman"/>
          <w:sz w:val="24"/>
          <w:szCs w:val="24"/>
        </w:rPr>
      </w:pPr>
    </w:p>
    <w:p w14:paraId="1AB1FD80" w14:textId="77777777" w:rsidR="002223E2" w:rsidRPr="002223E2" w:rsidRDefault="002223E2" w:rsidP="002223E2">
      <w:pPr>
        <w:spacing w:after="0" w:line="240" w:lineRule="auto"/>
        <w:jc w:val="center"/>
        <w:rPr>
          <w:rFonts w:ascii="Times New Roman" w:eastAsia="Times New Roman" w:hAnsi="Times New Roman" w:cs="Times New Roman"/>
          <w:b/>
          <w:sz w:val="24"/>
          <w:szCs w:val="24"/>
        </w:rPr>
      </w:pPr>
      <w:r w:rsidRPr="002223E2">
        <w:rPr>
          <w:rFonts w:ascii="Times New Roman" w:eastAsia="Times New Roman" w:hAnsi="Times New Roman" w:cs="Times New Roman"/>
          <w:b/>
          <w:sz w:val="24"/>
          <w:szCs w:val="24"/>
        </w:rPr>
        <w:t xml:space="preserve">Совет депутатов Пудомягского сельского поселения </w:t>
      </w:r>
    </w:p>
    <w:p w14:paraId="3956C941" w14:textId="77777777" w:rsidR="002223E2" w:rsidRPr="002223E2" w:rsidRDefault="002223E2" w:rsidP="002223E2">
      <w:pPr>
        <w:spacing w:after="0" w:line="240" w:lineRule="auto"/>
        <w:ind w:firstLine="840"/>
        <w:jc w:val="center"/>
        <w:rPr>
          <w:rFonts w:ascii="Times New Roman" w:eastAsia="Times New Roman" w:hAnsi="Times New Roman" w:cs="Times New Roman"/>
          <w:b/>
          <w:sz w:val="24"/>
          <w:szCs w:val="24"/>
        </w:rPr>
      </w:pPr>
      <w:r w:rsidRPr="002223E2">
        <w:rPr>
          <w:rFonts w:ascii="Times New Roman" w:eastAsia="Times New Roman" w:hAnsi="Times New Roman" w:cs="Times New Roman"/>
          <w:b/>
          <w:sz w:val="24"/>
          <w:szCs w:val="24"/>
        </w:rPr>
        <w:t>РЕШИЛ:</w:t>
      </w:r>
    </w:p>
    <w:p w14:paraId="51738D77" w14:textId="77777777" w:rsidR="002223E2" w:rsidRPr="002223E2" w:rsidRDefault="002223E2" w:rsidP="002223E2">
      <w:pPr>
        <w:spacing w:after="0" w:line="240" w:lineRule="auto"/>
        <w:ind w:firstLine="840"/>
        <w:jc w:val="center"/>
        <w:rPr>
          <w:rFonts w:ascii="Times New Roman" w:eastAsia="Times New Roman" w:hAnsi="Times New Roman" w:cs="Times New Roman"/>
          <w:b/>
          <w:sz w:val="24"/>
          <w:szCs w:val="24"/>
        </w:rPr>
      </w:pPr>
    </w:p>
    <w:p w14:paraId="5906F9AD" w14:textId="77777777" w:rsidR="002223E2" w:rsidRPr="002223E2" w:rsidRDefault="002223E2" w:rsidP="002223E2">
      <w:pPr>
        <w:spacing w:after="0" w:line="240" w:lineRule="auto"/>
        <w:ind w:firstLine="840"/>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1. Опубликовать проект решения «О принятии Устава Пудомягского сельского поселения Гатчинского муниципального района Ленинградской области» в приложении «Официальный вестник» к газете «Гатчинская правда».</w:t>
      </w:r>
    </w:p>
    <w:p w14:paraId="7BA54DD1" w14:textId="77777777" w:rsidR="002223E2" w:rsidRPr="002223E2" w:rsidRDefault="002223E2" w:rsidP="002223E2">
      <w:pPr>
        <w:spacing w:after="0" w:line="240" w:lineRule="auto"/>
        <w:ind w:firstLine="840"/>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2. Назначить проведение публичных слушаний по теме: «Рассмотрение проекта решения «О принятии Устава Пудомягского сельского поселения Гатчинского муниципального района Ленинградской области» на 26 декабря 2022 года в 16 часов 00 минут по адресу: Ленинградская область, Гатчинский район, пос. Лукаши, ул. Ижорская, д. 8 в помещении администрации Пудомягского сельского поселения, кабинет № 6.</w:t>
      </w:r>
    </w:p>
    <w:p w14:paraId="0FA74151" w14:textId="77777777" w:rsidR="002223E2" w:rsidRPr="002223E2" w:rsidRDefault="002223E2" w:rsidP="002223E2">
      <w:pPr>
        <w:spacing w:after="0" w:line="240" w:lineRule="auto"/>
        <w:ind w:firstLine="840"/>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3. Создать организационный комитет по проведению публичных слушаний по теме: «Рассмотрение проекта решения ««О принятии Устава Пудомягского сельского поселения Гатчинского муниципального района Ленинградской области» (приложение 1).</w:t>
      </w:r>
    </w:p>
    <w:p w14:paraId="1E81739B" w14:textId="77777777" w:rsidR="002223E2" w:rsidRPr="002223E2" w:rsidRDefault="002223E2" w:rsidP="002223E2">
      <w:pPr>
        <w:spacing w:after="0" w:line="240" w:lineRule="auto"/>
        <w:ind w:firstLine="840"/>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 xml:space="preserve">4. Утвердить порядок учета предложений и участия граждан в обсуждении </w:t>
      </w:r>
      <w:r w:rsidRPr="002223E2">
        <w:rPr>
          <w:rFonts w:ascii="Times New Roman" w:eastAsia="Times New Roman" w:hAnsi="Times New Roman" w:cs="Times New Roman"/>
          <w:sz w:val="24"/>
          <w:szCs w:val="24"/>
        </w:rPr>
        <w:br/>
        <w:t>проекта решения «О принятии Устава Пудомягского сельского поселения Гатчинского муниципального района Ленинградской области» (приложение 2).</w:t>
      </w:r>
    </w:p>
    <w:p w14:paraId="673CB71B" w14:textId="77777777" w:rsidR="002223E2" w:rsidRPr="002223E2" w:rsidRDefault="002223E2" w:rsidP="002223E2">
      <w:pPr>
        <w:spacing w:after="0" w:line="240" w:lineRule="auto"/>
        <w:ind w:firstLine="840"/>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 xml:space="preserve">Предложения и замечания по проекту Устава направлять по адресу: 188324, Ленинградская область, Гатчинский район, пос. Лукаши, ул. Ижорская, 8, в письменной форме  </w:t>
      </w:r>
      <w:r w:rsidRPr="002223E2">
        <w:rPr>
          <w:rFonts w:ascii="Times New Roman" w:eastAsia="Times New Roman" w:hAnsi="Times New Roman" w:cs="Times New Roman"/>
          <w:sz w:val="24"/>
          <w:szCs w:val="24"/>
        </w:rPr>
        <w:lastRenderedPageBreak/>
        <w:t>почтовым отправлением до 22 декабря 2022 года, лично до 23 декабря 2022 года в кабинет № 3 с 9-00 до 18-00 (кроме выходных и праздничных дней) а также через официальный сайт Пудомягского сельского поселения в информационно-телекоммуникационной сети Интернет (</w:t>
      </w:r>
      <w:r w:rsidRPr="002223E2">
        <w:rPr>
          <w:rFonts w:ascii="Times New Roman" w:eastAsia="Times New Roman" w:hAnsi="Times New Roman" w:cs="Times New Roman"/>
          <w:bCs/>
          <w:sz w:val="24"/>
          <w:szCs w:val="24"/>
        </w:rPr>
        <w:t>adm-pudomyagi.ru</w:t>
      </w:r>
      <w:r w:rsidRPr="002223E2">
        <w:rPr>
          <w:rFonts w:ascii="Times New Roman" w:eastAsia="Times New Roman" w:hAnsi="Times New Roman" w:cs="Times New Roman"/>
          <w:sz w:val="24"/>
          <w:szCs w:val="24"/>
        </w:rPr>
        <w:t>).</w:t>
      </w:r>
    </w:p>
    <w:p w14:paraId="1F4970AF" w14:textId="77777777" w:rsidR="002223E2" w:rsidRPr="002223E2" w:rsidRDefault="002223E2" w:rsidP="002223E2">
      <w:pPr>
        <w:spacing w:after="0" w:line="240" w:lineRule="auto"/>
        <w:ind w:firstLine="840"/>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5. Создать рабочую группу по учету предложений по проекту решения «О принятии Устава Пудомягского сельского поселения Гатчинского муниципального района Ленинградской области» (приложение 3).</w:t>
      </w:r>
    </w:p>
    <w:p w14:paraId="5F74B64D" w14:textId="77777777" w:rsidR="002223E2" w:rsidRPr="002223E2" w:rsidRDefault="002223E2" w:rsidP="002223E2">
      <w:pPr>
        <w:spacing w:after="0" w:line="240" w:lineRule="auto"/>
        <w:ind w:firstLine="840"/>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6. Контроль за выполнением настоящего решения возложить на главу Пудомягского сельского поселения Л.И. Буянову.</w:t>
      </w:r>
    </w:p>
    <w:p w14:paraId="1B8281D0" w14:textId="77777777" w:rsidR="002223E2" w:rsidRPr="002223E2" w:rsidRDefault="002223E2" w:rsidP="002223E2">
      <w:pPr>
        <w:spacing w:after="0" w:line="240" w:lineRule="auto"/>
        <w:ind w:firstLine="840"/>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7. Настоящее решение вступает в силу со дня его официального опубликования.</w:t>
      </w:r>
    </w:p>
    <w:p w14:paraId="78BADA3B" w14:textId="77777777" w:rsidR="002223E2" w:rsidRPr="002223E2" w:rsidRDefault="002223E2" w:rsidP="002223E2">
      <w:pPr>
        <w:spacing w:after="0" w:line="240" w:lineRule="auto"/>
        <w:ind w:firstLine="840"/>
        <w:jc w:val="both"/>
        <w:rPr>
          <w:rFonts w:ascii="Times New Roman" w:eastAsia="Times New Roman" w:hAnsi="Times New Roman" w:cs="Times New Roman"/>
          <w:sz w:val="24"/>
          <w:szCs w:val="24"/>
        </w:rPr>
      </w:pPr>
    </w:p>
    <w:p w14:paraId="33530930" w14:textId="77777777" w:rsidR="002223E2" w:rsidRPr="002223E2" w:rsidRDefault="002223E2" w:rsidP="002223E2">
      <w:pPr>
        <w:spacing w:after="0" w:line="240" w:lineRule="auto"/>
        <w:ind w:firstLine="840"/>
        <w:jc w:val="both"/>
        <w:rPr>
          <w:rFonts w:ascii="Times New Roman" w:eastAsia="Times New Roman" w:hAnsi="Times New Roman" w:cs="Times New Roman"/>
          <w:sz w:val="24"/>
          <w:szCs w:val="24"/>
        </w:rPr>
      </w:pPr>
    </w:p>
    <w:p w14:paraId="139444BE" w14:textId="77777777" w:rsidR="002223E2" w:rsidRPr="002223E2" w:rsidRDefault="002223E2" w:rsidP="002223E2">
      <w:pPr>
        <w:spacing w:after="0" w:line="240" w:lineRule="auto"/>
        <w:ind w:firstLine="840"/>
        <w:jc w:val="both"/>
        <w:rPr>
          <w:rFonts w:ascii="Times New Roman" w:eastAsia="Times New Roman" w:hAnsi="Times New Roman" w:cs="Times New Roman"/>
          <w:sz w:val="28"/>
          <w:szCs w:val="28"/>
        </w:rPr>
      </w:pPr>
    </w:p>
    <w:p w14:paraId="3A1DD962" w14:textId="77777777" w:rsidR="002223E2" w:rsidRPr="002223E2" w:rsidRDefault="002223E2" w:rsidP="002223E2">
      <w:pPr>
        <w:spacing w:after="0" w:line="240" w:lineRule="auto"/>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Глава Пудомягского сельского поселения                                                                  Л.И. Буянова</w:t>
      </w:r>
    </w:p>
    <w:p w14:paraId="26294C76" w14:textId="77777777" w:rsidR="002223E2" w:rsidRPr="002223E2" w:rsidRDefault="002223E2" w:rsidP="002223E2">
      <w:pPr>
        <w:keepNext/>
        <w:spacing w:after="0" w:line="240" w:lineRule="auto"/>
        <w:outlineLvl w:val="0"/>
        <w:rPr>
          <w:rFonts w:ascii="Times New Roman" w:eastAsia="Times New Roman" w:hAnsi="Times New Roman" w:cs="Times New Roman"/>
          <w:sz w:val="28"/>
          <w:szCs w:val="24"/>
        </w:rPr>
      </w:pPr>
    </w:p>
    <w:p w14:paraId="196705C3"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2054DAD7"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725C2B24"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54EFF764"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14F2A626"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3BDCCC15"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208E1806"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063C6238"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5590AF1F"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2A9B1B9E"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1B7F50B2"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7E477D66"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17A2AFDD"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574163DC"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02A0E011"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70C0AA4A"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2A51C8FB"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1E98058D"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4919A6D2"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7821B3C2"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3FFA01C7"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75230323"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5B3C395E"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3071BB78"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1631A8CA"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0A24F7B9"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4740195F"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011A2EF4"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6487E728"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4CBBE34A"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5F0B798E"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56431719"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66DA041B"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54DC5A79"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2487A58E"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02E70B03"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749E1E12"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7069D2BB" w14:textId="77777777" w:rsidR="002223E2" w:rsidRPr="002223E2" w:rsidRDefault="002223E2" w:rsidP="002223E2">
      <w:pPr>
        <w:spacing w:after="0" w:line="240" w:lineRule="auto"/>
        <w:ind w:firstLine="6237"/>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lastRenderedPageBreak/>
        <w:t>ПРИЛОЖЕНИЕ 1</w:t>
      </w:r>
    </w:p>
    <w:p w14:paraId="26C64366" w14:textId="77777777" w:rsidR="002223E2" w:rsidRPr="002223E2" w:rsidRDefault="002223E2" w:rsidP="002223E2">
      <w:pPr>
        <w:spacing w:after="0" w:line="240" w:lineRule="auto"/>
        <w:ind w:firstLine="6237"/>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 xml:space="preserve">к решению Совета депутатов </w:t>
      </w:r>
    </w:p>
    <w:p w14:paraId="1F147673" w14:textId="77777777" w:rsidR="002223E2" w:rsidRPr="002223E2" w:rsidRDefault="002223E2" w:rsidP="002223E2">
      <w:pPr>
        <w:spacing w:after="0" w:line="240" w:lineRule="auto"/>
        <w:ind w:firstLine="6237"/>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 xml:space="preserve">Пудомягского сельского </w:t>
      </w:r>
    </w:p>
    <w:p w14:paraId="6F10DDCF" w14:textId="77777777" w:rsidR="002223E2" w:rsidRPr="002223E2" w:rsidRDefault="002223E2" w:rsidP="002223E2">
      <w:pPr>
        <w:spacing w:after="0" w:line="240" w:lineRule="auto"/>
        <w:ind w:firstLine="6237"/>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 xml:space="preserve">поселения </w:t>
      </w:r>
    </w:p>
    <w:p w14:paraId="751A4BB4" w14:textId="77777777" w:rsidR="002223E2" w:rsidRPr="002223E2" w:rsidRDefault="002223E2" w:rsidP="002223E2">
      <w:pPr>
        <w:spacing w:after="0" w:line="240" w:lineRule="auto"/>
        <w:ind w:firstLine="6237"/>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от 24 ноября 2022 года № 171</w:t>
      </w:r>
    </w:p>
    <w:p w14:paraId="0CD71BD3"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335322A1"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17643E14"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7BAE3298" w14:textId="0CBDD625" w:rsidR="002223E2" w:rsidRPr="002223E2" w:rsidRDefault="002223E2" w:rsidP="002223E2">
      <w:pPr>
        <w:spacing w:after="0" w:line="240" w:lineRule="auto"/>
        <w:jc w:val="center"/>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Состав</w:t>
      </w:r>
    </w:p>
    <w:p w14:paraId="64D7ED4C" w14:textId="69CD1258" w:rsidR="002223E2" w:rsidRPr="002223E2" w:rsidRDefault="002223E2" w:rsidP="002223E2">
      <w:pPr>
        <w:spacing w:after="0" w:line="240" w:lineRule="auto"/>
        <w:jc w:val="center"/>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организационного комитета по проведению публичных слушаний по теме:</w:t>
      </w:r>
    </w:p>
    <w:p w14:paraId="4AB77505" w14:textId="7B45B00D" w:rsidR="002223E2" w:rsidRPr="002223E2" w:rsidRDefault="002223E2" w:rsidP="002223E2">
      <w:pPr>
        <w:spacing w:after="0" w:line="240" w:lineRule="auto"/>
        <w:jc w:val="center"/>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«Рассмотрение проекта решения «О принятии Устава Пудомягского сельского</w:t>
      </w:r>
    </w:p>
    <w:p w14:paraId="7B1116AE" w14:textId="77777777" w:rsidR="002223E2" w:rsidRPr="002223E2" w:rsidRDefault="002223E2" w:rsidP="002223E2">
      <w:pPr>
        <w:spacing w:after="0" w:line="240" w:lineRule="auto"/>
        <w:jc w:val="center"/>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поселения Гатчинского муниципального района Ленинградской области»</w:t>
      </w:r>
    </w:p>
    <w:p w14:paraId="59A0178E" w14:textId="77777777" w:rsidR="002223E2" w:rsidRPr="002223E2" w:rsidRDefault="002223E2" w:rsidP="002223E2">
      <w:pPr>
        <w:spacing w:after="0" w:line="240" w:lineRule="auto"/>
        <w:ind w:firstLine="840"/>
        <w:rPr>
          <w:rFonts w:ascii="Times New Roman" w:eastAsia="Times New Roman" w:hAnsi="Times New Roman" w:cs="Times New Roman"/>
          <w:sz w:val="24"/>
          <w:szCs w:val="24"/>
        </w:rPr>
      </w:pPr>
    </w:p>
    <w:p w14:paraId="6DB496A6" w14:textId="77777777" w:rsidR="002223E2" w:rsidRPr="002223E2" w:rsidRDefault="002223E2" w:rsidP="002223E2">
      <w:pPr>
        <w:spacing w:after="0" w:line="240" w:lineRule="auto"/>
        <w:ind w:firstLine="840"/>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1. Якименко Сергей Васильевич – глава администрации Пудомягского сельского поселения.</w:t>
      </w:r>
    </w:p>
    <w:p w14:paraId="44044601" w14:textId="77777777" w:rsidR="002223E2" w:rsidRPr="002223E2" w:rsidRDefault="002223E2" w:rsidP="002223E2">
      <w:pPr>
        <w:spacing w:after="0" w:line="240" w:lineRule="auto"/>
        <w:ind w:firstLine="840"/>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2. Ефремова Марина Анатольевна – заместитель главы администрации по общим вопросам администрации Пудомягского сельского поселения.</w:t>
      </w:r>
    </w:p>
    <w:p w14:paraId="72FE7D2F" w14:textId="77777777" w:rsidR="002223E2" w:rsidRPr="002223E2" w:rsidRDefault="002223E2" w:rsidP="002223E2">
      <w:pPr>
        <w:spacing w:after="0" w:line="240" w:lineRule="auto"/>
        <w:ind w:firstLine="840"/>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 xml:space="preserve">3. </w:t>
      </w:r>
      <w:proofErr w:type="spellStart"/>
      <w:r w:rsidRPr="002223E2">
        <w:rPr>
          <w:rFonts w:ascii="Times New Roman" w:eastAsia="Times New Roman" w:hAnsi="Times New Roman" w:cs="Times New Roman"/>
          <w:sz w:val="24"/>
          <w:szCs w:val="24"/>
        </w:rPr>
        <w:t>Сикотина</w:t>
      </w:r>
      <w:proofErr w:type="spellEnd"/>
      <w:r w:rsidRPr="002223E2">
        <w:rPr>
          <w:rFonts w:ascii="Times New Roman" w:eastAsia="Times New Roman" w:hAnsi="Times New Roman" w:cs="Times New Roman"/>
          <w:sz w:val="24"/>
          <w:szCs w:val="24"/>
        </w:rPr>
        <w:t xml:space="preserve"> Алена Сергеевна – депутат </w:t>
      </w:r>
      <w:r w:rsidRPr="002223E2">
        <w:rPr>
          <w:rFonts w:ascii="Times New Roman" w:eastAsia="Times New Roman" w:hAnsi="Times New Roman" w:cs="Times New Roman"/>
          <w:sz w:val="24"/>
          <w:szCs w:val="24"/>
          <w:lang w:val="en-US"/>
        </w:rPr>
        <w:t>C</w:t>
      </w:r>
      <w:proofErr w:type="spellStart"/>
      <w:r w:rsidRPr="002223E2">
        <w:rPr>
          <w:rFonts w:ascii="Times New Roman" w:eastAsia="Times New Roman" w:hAnsi="Times New Roman" w:cs="Times New Roman"/>
          <w:sz w:val="24"/>
          <w:szCs w:val="24"/>
        </w:rPr>
        <w:t>овета</w:t>
      </w:r>
      <w:proofErr w:type="spellEnd"/>
      <w:r w:rsidRPr="002223E2">
        <w:rPr>
          <w:rFonts w:ascii="Times New Roman" w:eastAsia="Times New Roman" w:hAnsi="Times New Roman" w:cs="Times New Roman"/>
          <w:sz w:val="24"/>
          <w:szCs w:val="24"/>
        </w:rPr>
        <w:t xml:space="preserve"> депутатов Пудомягского сельского поселения.</w:t>
      </w:r>
    </w:p>
    <w:p w14:paraId="281578B3"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5AC431FC"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33BE6AE9"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2B1848BC"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5DAB10D6"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06B1D8F5"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6FDCE21A"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07DAFB01"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76DC1D11"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75540EDB"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34CAE72A"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6712F69F"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5D8C0CB9"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60D102AD"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4D608F26"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0C6078A7"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6C015BF5"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0B31B62D"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0D268CAE"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1AEFA8C2"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7729E122"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1CAEBA35"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762A499C"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4F56D504"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5136D14B"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3F081817"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34910F23"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3BFE70F4" w14:textId="59573D2C" w:rsidR="002223E2" w:rsidRDefault="002223E2" w:rsidP="002223E2">
      <w:pPr>
        <w:spacing w:after="0" w:line="240" w:lineRule="auto"/>
        <w:rPr>
          <w:rFonts w:ascii="Times New Roman" w:eastAsia="Times New Roman" w:hAnsi="Times New Roman" w:cs="Times New Roman"/>
          <w:sz w:val="24"/>
          <w:szCs w:val="24"/>
        </w:rPr>
      </w:pPr>
    </w:p>
    <w:p w14:paraId="02D2A4DE" w14:textId="660B90FE" w:rsidR="002223E2" w:rsidRDefault="002223E2" w:rsidP="002223E2">
      <w:pPr>
        <w:spacing w:after="0" w:line="240" w:lineRule="auto"/>
        <w:rPr>
          <w:rFonts w:ascii="Times New Roman" w:eastAsia="Times New Roman" w:hAnsi="Times New Roman" w:cs="Times New Roman"/>
          <w:sz w:val="24"/>
          <w:szCs w:val="24"/>
        </w:rPr>
      </w:pPr>
    </w:p>
    <w:p w14:paraId="64C650E4" w14:textId="271A2BE6" w:rsidR="002223E2" w:rsidRDefault="002223E2" w:rsidP="002223E2">
      <w:pPr>
        <w:spacing w:after="0" w:line="240" w:lineRule="auto"/>
        <w:rPr>
          <w:rFonts w:ascii="Times New Roman" w:eastAsia="Times New Roman" w:hAnsi="Times New Roman" w:cs="Times New Roman"/>
          <w:sz w:val="24"/>
          <w:szCs w:val="24"/>
        </w:rPr>
      </w:pPr>
    </w:p>
    <w:p w14:paraId="3212CDB4" w14:textId="166A403E" w:rsidR="002223E2" w:rsidRDefault="002223E2" w:rsidP="002223E2">
      <w:pPr>
        <w:spacing w:after="0" w:line="240" w:lineRule="auto"/>
        <w:rPr>
          <w:rFonts w:ascii="Times New Roman" w:eastAsia="Times New Roman" w:hAnsi="Times New Roman" w:cs="Times New Roman"/>
          <w:sz w:val="24"/>
          <w:szCs w:val="24"/>
        </w:rPr>
      </w:pPr>
    </w:p>
    <w:p w14:paraId="052F59CD"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2B40262C"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57051E2E" w14:textId="77777777" w:rsidR="002223E2" w:rsidRPr="002223E2" w:rsidRDefault="002223E2" w:rsidP="002223E2">
      <w:pPr>
        <w:spacing w:after="0" w:line="240" w:lineRule="auto"/>
        <w:ind w:firstLine="6237"/>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lastRenderedPageBreak/>
        <w:t>ПРИЛОЖЕНИЕ 2</w:t>
      </w:r>
    </w:p>
    <w:p w14:paraId="7A63AD63" w14:textId="77777777" w:rsidR="002223E2" w:rsidRPr="002223E2" w:rsidRDefault="002223E2" w:rsidP="002223E2">
      <w:pPr>
        <w:spacing w:after="0" w:line="240" w:lineRule="auto"/>
        <w:ind w:firstLine="6237"/>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 xml:space="preserve">к решению Совета депутатов </w:t>
      </w:r>
    </w:p>
    <w:p w14:paraId="5CFFB7A2" w14:textId="77777777" w:rsidR="002223E2" w:rsidRPr="002223E2" w:rsidRDefault="002223E2" w:rsidP="002223E2">
      <w:pPr>
        <w:spacing w:after="0" w:line="240" w:lineRule="auto"/>
        <w:ind w:firstLine="6237"/>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 xml:space="preserve">Пудомягского сельского </w:t>
      </w:r>
    </w:p>
    <w:p w14:paraId="5934A7AE" w14:textId="77777777" w:rsidR="002223E2" w:rsidRPr="002223E2" w:rsidRDefault="002223E2" w:rsidP="002223E2">
      <w:pPr>
        <w:spacing w:after="0" w:line="240" w:lineRule="auto"/>
        <w:ind w:firstLine="6237"/>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 xml:space="preserve">поселения </w:t>
      </w:r>
    </w:p>
    <w:p w14:paraId="54119248" w14:textId="77777777" w:rsidR="002223E2" w:rsidRPr="002223E2" w:rsidRDefault="002223E2" w:rsidP="002223E2">
      <w:pPr>
        <w:spacing w:after="0" w:line="240" w:lineRule="auto"/>
        <w:ind w:firstLine="6237"/>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от 24 ноября 2022 года № 171</w:t>
      </w:r>
    </w:p>
    <w:p w14:paraId="4125A65A"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5C6BAE80"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2A123C3E" w14:textId="77777777" w:rsidR="002223E2" w:rsidRPr="002223E2" w:rsidRDefault="002223E2" w:rsidP="002223E2">
      <w:pPr>
        <w:spacing w:after="0" w:line="240" w:lineRule="auto"/>
        <w:jc w:val="center"/>
        <w:rPr>
          <w:rFonts w:ascii="Times New Roman" w:eastAsia="Times New Roman" w:hAnsi="Times New Roman" w:cs="Times New Roman"/>
          <w:sz w:val="24"/>
          <w:szCs w:val="24"/>
        </w:rPr>
      </w:pPr>
    </w:p>
    <w:p w14:paraId="189DE4E7" w14:textId="3B7FED1E" w:rsidR="002223E2" w:rsidRPr="002223E2" w:rsidRDefault="002223E2" w:rsidP="002223E2">
      <w:pPr>
        <w:spacing w:after="0" w:line="240" w:lineRule="auto"/>
        <w:jc w:val="center"/>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Порядок учета предложений и участия граждан в обсуждении проекта решения</w:t>
      </w:r>
    </w:p>
    <w:p w14:paraId="7C63253E" w14:textId="77777777" w:rsidR="002223E2" w:rsidRPr="002223E2" w:rsidRDefault="002223E2" w:rsidP="002223E2">
      <w:pPr>
        <w:spacing w:after="0" w:line="240" w:lineRule="auto"/>
        <w:jc w:val="center"/>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«О принятии Устава Пудомягского сельского поселения Гатчинского муниципального района Ленинградской области»</w:t>
      </w:r>
    </w:p>
    <w:p w14:paraId="0298A5A0"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3516A665" w14:textId="77777777" w:rsidR="002223E2" w:rsidRPr="002223E2" w:rsidRDefault="002223E2" w:rsidP="002223E2">
      <w:pPr>
        <w:spacing w:after="0" w:line="240" w:lineRule="auto"/>
        <w:ind w:firstLine="709"/>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1. Население Пудомягского сельского поселения с момента опубликования (обнародования) проекта решения «О принятии Устава Пудомягского сельского поселения Гатчинского муниципального района Ленинградской области» вправе участвовать в его обсуждении в следующих формах:</w:t>
      </w:r>
    </w:p>
    <w:p w14:paraId="40FA3E2B" w14:textId="77777777" w:rsidR="002223E2" w:rsidRPr="002223E2" w:rsidRDefault="002223E2" w:rsidP="002223E2">
      <w:pPr>
        <w:numPr>
          <w:ilvl w:val="0"/>
          <w:numId w:val="18"/>
        </w:numPr>
        <w:tabs>
          <w:tab w:val="num" w:pos="993"/>
        </w:tabs>
        <w:spacing w:after="0" w:line="240" w:lineRule="auto"/>
        <w:ind w:hanging="491"/>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проведение собраний граждан по месту жительства;</w:t>
      </w:r>
    </w:p>
    <w:p w14:paraId="5B2FE16B" w14:textId="77777777" w:rsidR="002223E2" w:rsidRPr="002223E2" w:rsidRDefault="002223E2" w:rsidP="002223E2">
      <w:pPr>
        <w:numPr>
          <w:ilvl w:val="0"/>
          <w:numId w:val="18"/>
        </w:numPr>
        <w:tabs>
          <w:tab w:val="num" w:pos="0"/>
          <w:tab w:val="num" w:pos="993"/>
          <w:tab w:val="left" w:pos="1276"/>
        </w:tabs>
        <w:spacing w:after="0" w:line="240" w:lineRule="auto"/>
        <w:ind w:left="0" w:firstLine="709"/>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массовое обсуждение проекта решения «О принятии Устава Пудомягского сельского поселения Гатчинского муниципального района Ленинградской области» в порядке, предусмотренном настоящим Порядком;</w:t>
      </w:r>
    </w:p>
    <w:p w14:paraId="56E7B1FE" w14:textId="77777777" w:rsidR="002223E2" w:rsidRPr="002223E2" w:rsidRDefault="002223E2" w:rsidP="002223E2">
      <w:pPr>
        <w:numPr>
          <w:ilvl w:val="0"/>
          <w:numId w:val="18"/>
        </w:numPr>
        <w:tabs>
          <w:tab w:val="num" w:pos="-120"/>
          <w:tab w:val="num" w:pos="993"/>
          <w:tab w:val="left" w:pos="1276"/>
        </w:tabs>
        <w:spacing w:after="0" w:line="240" w:lineRule="auto"/>
        <w:ind w:left="0" w:firstLine="709"/>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проведение публичных слушаний по проекту решения «О принятии Устава Пудомягского сельского поселения Гатчинского муниципального района Ленинградской области»;</w:t>
      </w:r>
    </w:p>
    <w:p w14:paraId="11A43B3D" w14:textId="77777777" w:rsidR="002223E2" w:rsidRPr="002223E2" w:rsidRDefault="002223E2" w:rsidP="002223E2">
      <w:pPr>
        <w:numPr>
          <w:ilvl w:val="0"/>
          <w:numId w:val="18"/>
        </w:numPr>
        <w:tabs>
          <w:tab w:val="num" w:pos="993"/>
          <w:tab w:val="left" w:pos="1276"/>
        </w:tabs>
        <w:spacing w:after="0" w:line="240" w:lineRule="auto"/>
        <w:ind w:hanging="491"/>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 xml:space="preserve"> иные формы, не противоречащие действующему законодательству.</w:t>
      </w:r>
    </w:p>
    <w:p w14:paraId="64813E18" w14:textId="77777777" w:rsidR="002223E2" w:rsidRPr="002223E2" w:rsidRDefault="002223E2" w:rsidP="002223E2">
      <w:pPr>
        <w:tabs>
          <w:tab w:val="left" w:pos="1276"/>
        </w:tabs>
        <w:spacing w:after="0" w:line="240" w:lineRule="auto"/>
        <w:ind w:firstLine="709"/>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 xml:space="preserve">2. Предложения о дополнениях и (или) изменениях по опубликованному проекту решения «О принятии Устава Пудомягского сельского поселения Гатчинского муниципального района Ленинградской области»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«О принятии Устава Пудомягского сельского поселения Гатчинского муниципального района Ленинградской области» (далее - рабочая группа). </w:t>
      </w:r>
    </w:p>
    <w:p w14:paraId="4D37FBA1" w14:textId="77777777" w:rsidR="002223E2" w:rsidRPr="002223E2" w:rsidRDefault="002223E2" w:rsidP="002223E2">
      <w:pPr>
        <w:spacing w:after="0" w:line="240" w:lineRule="auto"/>
        <w:ind w:firstLine="709"/>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3. Предложения населения к опубликованному (обнародованному) проекту решения «О принятии Устава Пудомягского сельского поселения Гатчинского муниципального района Ленинградской области» могут вноситься в течение 30 дней со дня его опубликования в рабочую группу и рассматриваются ею в соответствии с настоящим Порядком.</w:t>
      </w:r>
    </w:p>
    <w:p w14:paraId="77BD3251" w14:textId="77777777" w:rsidR="002223E2" w:rsidRPr="002223E2" w:rsidRDefault="002223E2" w:rsidP="002223E2">
      <w:pPr>
        <w:spacing w:after="0" w:line="240" w:lineRule="auto"/>
        <w:ind w:firstLine="709"/>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4. Внесение предложений регистрируются рабочей группой.</w:t>
      </w:r>
    </w:p>
    <w:p w14:paraId="30403DAB" w14:textId="77777777" w:rsidR="002223E2" w:rsidRPr="002223E2" w:rsidRDefault="002223E2" w:rsidP="002223E2">
      <w:pPr>
        <w:spacing w:after="0" w:line="240" w:lineRule="auto"/>
        <w:ind w:firstLine="709"/>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5. Предложения должны соответствовать Конституции РФ,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Ленинградской области.</w:t>
      </w:r>
    </w:p>
    <w:p w14:paraId="2B8AA6DC" w14:textId="77777777" w:rsidR="002223E2" w:rsidRPr="002223E2" w:rsidRDefault="002223E2" w:rsidP="002223E2">
      <w:pPr>
        <w:spacing w:after="0" w:line="240" w:lineRule="auto"/>
        <w:ind w:firstLine="709"/>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6. Предложения должны соответствовать следующим требованиям:</w:t>
      </w:r>
    </w:p>
    <w:p w14:paraId="01300251" w14:textId="77777777" w:rsidR="002223E2" w:rsidRPr="002223E2" w:rsidRDefault="002223E2" w:rsidP="002223E2">
      <w:pPr>
        <w:spacing w:after="0" w:line="240" w:lineRule="auto"/>
        <w:ind w:firstLine="709"/>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1) должны обеспечивать однозначное толкование положений проекта решения «О принятии Устава Пудомягского сельского поселения Гатчинского муниципального района Ленинградской области».</w:t>
      </w:r>
    </w:p>
    <w:p w14:paraId="29D5A057" w14:textId="77777777" w:rsidR="002223E2" w:rsidRPr="002223E2" w:rsidRDefault="002223E2" w:rsidP="002223E2">
      <w:pPr>
        <w:spacing w:after="0" w:line="240" w:lineRule="auto"/>
        <w:ind w:firstLine="709"/>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2) не допускать противоречие либо несогласованность с иными положениями решения «О принятии Устава Пудомягского сельского поселения Гатчинского муниципального района Ленинградской области».</w:t>
      </w:r>
    </w:p>
    <w:p w14:paraId="0374E4F4" w14:textId="77777777" w:rsidR="002223E2" w:rsidRPr="002223E2" w:rsidRDefault="002223E2" w:rsidP="002223E2">
      <w:pPr>
        <w:spacing w:after="0" w:line="240" w:lineRule="auto"/>
        <w:ind w:firstLine="709"/>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7. Предложение, внесенные с нарушением требований и сроков, предусмотренных настоящим Порядком, по решению рабочей группы могут быть оставлены без рассмотрения.</w:t>
      </w:r>
    </w:p>
    <w:p w14:paraId="36801E39" w14:textId="77777777" w:rsidR="002223E2" w:rsidRPr="002223E2" w:rsidRDefault="002223E2" w:rsidP="002223E2">
      <w:pPr>
        <w:spacing w:after="0" w:line="240" w:lineRule="auto"/>
        <w:ind w:firstLine="709"/>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 xml:space="preserve">8. По итогам изучения, анализа и обобщения внесенных предложений рабочая группа </w:t>
      </w:r>
      <w:proofErr w:type="spellStart"/>
      <w:r w:rsidRPr="002223E2">
        <w:rPr>
          <w:rFonts w:ascii="Times New Roman" w:eastAsia="Times New Roman" w:hAnsi="Times New Roman" w:cs="Times New Roman"/>
          <w:sz w:val="24"/>
          <w:szCs w:val="24"/>
        </w:rPr>
        <w:t>состовляет</w:t>
      </w:r>
      <w:proofErr w:type="spellEnd"/>
      <w:r w:rsidRPr="002223E2">
        <w:rPr>
          <w:rFonts w:ascii="Times New Roman" w:eastAsia="Times New Roman" w:hAnsi="Times New Roman" w:cs="Times New Roman"/>
          <w:sz w:val="24"/>
          <w:szCs w:val="24"/>
        </w:rPr>
        <w:t xml:space="preserve"> заключение.</w:t>
      </w:r>
    </w:p>
    <w:p w14:paraId="6C144E07" w14:textId="77777777" w:rsidR="002223E2" w:rsidRPr="002223E2" w:rsidRDefault="002223E2" w:rsidP="002223E2">
      <w:pPr>
        <w:spacing w:after="0" w:line="240" w:lineRule="auto"/>
        <w:ind w:firstLine="709"/>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lastRenderedPageBreak/>
        <w:t xml:space="preserve">9. Заключение рабочей группы на внесенные предложения должно содержать следующие положения: </w:t>
      </w:r>
    </w:p>
    <w:p w14:paraId="6202587A" w14:textId="77777777" w:rsidR="002223E2" w:rsidRPr="002223E2" w:rsidRDefault="002223E2" w:rsidP="002223E2">
      <w:pPr>
        <w:numPr>
          <w:ilvl w:val="0"/>
          <w:numId w:val="19"/>
        </w:numPr>
        <w:tabs>
          <w:tab w:val="num" w:pos="709"/>
          <w:tab w:val="left" w:pos="1134"/>
        </w:tabs>
        <w:spacing w:after="0" w:line="240" w:lineRule="auto"/>
        <w:ind w:left="0" w:firstLine="709"/>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общее количество поступивших предложений;</w:t>
      </w:r>
    </w:p>
    <w:p w14:paraId="0F093CEE" w14:textId="77777777" w:rsidR="002223E2" w:rsidRPr="002223E2" w:rsidRDefault="002223E2" w:rsidP="002223E2">
      <w:pPr>
        <w:numPr>
          <w:ilvl w:val="0"/>
          <w:numId w:val="19"/>
        </w:numPr>
        <w:tabs>
          <w:tab w:val="num" w:pos="0"/>
          <w:tab w:val="num" w:pos="709"/>
          <w:tab w:val="left" w:pos="1134"/>
        </w:tabs>
        <w:spacing w:after="0" w:line="240" w:lineRule="auto"/>
        <w:ind w:left="0" w:firstLine="709"/>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количество поступивших предложений, оставленных в соответствии с настоящим Порядком без рассмотрения;</w:t>
      </w:r>
    </w:p>
    <w:p w14:paraId="70732C8E" w14:textId="77777777" w:rsidR="002223E2" w:rsidRPr="002223E2" w:rsidRDefault="002223E2" w:rsidP="002223E2">
      <w:pPr>
        <w:numPr>
          <w:ilvl w:val="0"/>
          <w:numId w:val="19"/>
        </w:numPr>
        <w:tabs>
          <w:tab w:val="num" w:pos="709"/>
          <w:tab w:val="num" w:pos="840"/>
          <w:tab w:val="left" w:pos="1134"/>
        </w:tabs>
        <w:spacing w:after="0" w:line="240" w:lineRule="auto"/>
        <w:ind w:left="0" w:firstLine="709"/>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отклоненные предложения ввиду несоответствия требования, предъявляемым настоящим Порядком;</w:t>
      </w:r>
    </w:p>
    <w:p w14:paraId="0D814956" w14:textId="77777777" w:rsidR="002223E2" w:rsidRPr="002223E2" w:rsidRDefault="002223E2" w:rsidP="002223E2">
      <w:pPr>
        <w:numPr>
          <w:ilvl w:val="0"/>
          <w:numId w:val="19"/>
        </w:numPr>
        <w:tabs>
          <w:tab w:val="num" w:pos="709"/>
          <w:tab w:val="num" w:pos="840"/>
          <w:tab w:val="left" w:pos="1134"/>
        </w:tabs>
        <w:spacing w:after="0" w:line="240" w:lineRule="auto"/>
        <w:ind w:left="0" w:firstLine="709"/>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предложения, рекомендуемые рабочей группой к отклонению;</w:t>
      </w:r>
    </w:p>
    <w:p w14:paraId="33E7248F" w14:textId="77777777" w:rsidR="002223E2" w:rsidRPr="002223E2" w:rsidRDefault="002223E2" w:rsidP="002223E2">
      <w:pPr>
        <w:numPr>
          <w:ilvl w:val="0"/>
          <w:numId w:val="19"/>
        </w:numPr>
        <w:tabs>
          <w:tab w:val="num" w:pos="709"/>
          <w:tab w:val="num" w:pos="840"/>
          <w:tab w:val="left" w:pos="1134"/>
        </w:tabs>
        <w:spacing w:after="0" w:line="240" w:lineRule="auto"/>
        <w:ind w:left="0" w:firstLine="709"/>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предложения, рекомендуемые рабочей группой для внесения в текст проекта решения «О принятии Устава Пудомягского сельского поселения Гатчинского муниципального района Ленинградской области».</w:t>
      </w:r>
    </w:p>
    <w:p w14:paraId="45726441" w14:textId="77777777" w:rsidR="002223E2" w:rsidRPr="002223E2" w:rsidRDefault="002223E2" w:rsidP="002223E2">
      <w:pPr>
        <w:spacing w:after="0" w:line="240" w:lineRule="auto"/>
        <w:ind w:firstLine="709"/>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10. Рабочая группа представляет в представительный орган Пудомягского сельского поселения свое заключение и материалы деятельности рабочей группы с приложением всех поступивших предложений.</w:t>
      </w:r>
    </w:p>
    <w:p w14:paraId="507CF771" w14:textId="77777777" w:rsidR="002223E2" w:rsidRPr="002223E2" w:rsidRDefault="002223E2" w:rsidP="002223E2">
      <w:pPr>
        <w:spacing w:after="0" w:line="240" w:lineRule="auto"/>
        <w:ind w:firstLine="709"/>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11. Перед решением вопроса о принятии (включении в текст проекта решения «О принятии Устава Пудомягского сельского поселения Гатчинского муниципального района Ленинградской области») или отклонении предложений представительный орган Пудомягского сельского поселения, в соответствии с регламентом, заслушивает доклад председательствующего на сессии представительного органа Пудомягского сельского поселения либо уполномоченного члена рабочей группы о деятельности рабочей группы.</w:t>
      </w:r>
    </w:p>
    <w:p w14:paraId="652D7E1E" w14:textId="77777777" w:rsidR="002223E2" w:rsidRPr="002223E2" w:rsidRDefault="002223E2" w:rsidP="002223E2">
      <w:pPr>
        <w:spacing w:after="0" w:line="240" w:lineRule="auto"/>
        <w:ind w:firstLine="709"/>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 xml:space="preserve">12. Итоги рассмотрения поступивших предложений с обязательным содержанием принятых (включенных в решения «О принятии Устава Пудомягского сельского поселения Гатчинского муниципального района Ленинградской области») предложений подлежат официальному опубликованию (обнародованию). </w:t>
      </w:r>
    </w:p>
    <w:p w14:paraId="1D4C3D76" w14:textId="77777777" w:rsidR="002223E2" w:rsidRPr="002223E2" w:rsidRDefault="002223E2" w:rsidP="002223E2">
      <w:pPr>
        <w:spacing w:after="0" w:line="240" w:lineRule="auto"/>
        <w:jc w:val="both"/>
        <w:rPr>
          <w:rFonts w:ascii="Times New Roman" w:eastAsia="Times New Roman" w:hAnsi="Times New Roman" w:cs="Times New Roman"/>
          <w:sz w:val="24"/>
          <w:szCs w:val="24"/>
        </w:rPr>
      </w:pPr>
    </w:p>
    <w:p w14:paraId="10DE9550" w14:textId="77777777" w:rsidR="002223E2" w:rsidRPr="002223E2" w:rsidRDefault="002223E2" w:rsidP="002223E2">
      <w:pPr>
        <w:spacing w:after="0" w:line="240" w:lineRule="auto"/>
        <w:jc w:val="both"/>
        <w:rPr>
          <w:rFonts w:ascii="Times New Roman" w:eastAsia="Times New Roman" w:hAnsi="Times New Roman" w:cs="Times New Roman"/>
          <w:sz w:val="24"/>
          <w:szCs w:val="24"/>
        </w:rPr>
      </w:pPr>
    </w:p>
    <w:p w14:paraId="4612CF71"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5AACF06D"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37905F4A"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38A45D9E"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14A85808"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1945F863"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2C569A66"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116E09E2"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457DD9E0"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081C37C0"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3D937E44"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5E5FD569"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1D8B0DC4" w14:textId="0494C7B2" w:rsidR="002223E2" w:rsidRDefault="002223E2" w:rsidP="002223E2">
      <w:pPr>
        <w:spacing w:after="0" w:line="240" w:lineRule="auto"/>
        <w:rPr>
          <w:rFonts w:ascii="Times New Roman" w:eastAsia="Times New Roman" w:hAnsi="Times New Roman" w:cs="Times New Roman"/>
          <w:sz w:val="24"/>
          <w:szCs w:val="24"/>
        </w:rPr>
      </w:pPr>
    </w:p>
    <w:p w14:paraId="5ABDB04F" w14:textId="3A21ACD4" w:rsidR="002223E2" w:rsidRDefault="002223E2" w:rsidP="002223E2">
      <w:pPr>
        <w:spacing w:after="0" w:line="240" w:lineRule="auto"/>
        <w:rPr>
          <w:rFonts w:ascii="Times New Roman" w:eastAsia="Times New Roman" w:hAnsi="Times New Roman" w:cs="Times New Roman"/>
          <w:sz w:val="24"/>
          <w:szCs w:val="24"/>
        </w:rPr>
      </w:pPr>
    </w:p>
    <w:p w14:paraId="38F00A99" w14:textId="6BD3514B" w:rsidR="002223E2" w:rsidRDefault="002223E2" w:rsidP="002223E2">
      <w:pPr>
        <w:spacing w:after="0" w:line="240" w:lineRule="auto"/>
        <w:rPr>
          <w:rFonts w:ascii="Times New Roman" w:eastAsia="Times New Roman" w:hAnsi="Times New Roman" w:cs="Times New Roman"/>
          <w:sz w:val="24"/>
          <w:szCs w:val="24"/>
        </w:rPr>
      </w:pPr>
    </w:p>
    <w:p w14:paraId="24E28F8D" w14:textId="22A9DDE1" w:rsidR="002223E2" w:rsidRDefault="002223E2" w:rsidP="002223E2">
      <w:pPr>
        <w:spacing w:after="0" w:line="240" w:lineRule="auto"/>
        <w:rPr>
          <w:rFonts w:ascii="Times New Roman" w:eastAsia="Times New Roman" w:hAnsi="Times New Roman" w:cs="Times New Roman"/>
          <w:sz w:val="24"/>
          <w:szCs w:val="24"/>
        </w:rPr>
      </w:pPr>
    </w:p>
    <w:p w14:paraId="69B1C96B" w14:textId="6488EF0D" w:rsidR="002223E2" w:rsidRDefault="002223E2" w:rsidP="002223E2">
      <w:pPr>
        <w:spacing w:after="0" w:line="240" w:lineRule="auto"/>
        <w:rPr>
          <w:rFonts w:ascii="Times New Roman" w:eastAsia="Times New Roman" w:hAnsi="Times New Roman" w:cs="Times New Roman"/>
          <w:sz w:val="24"/>
          <w:szCs w:val="24"/>
        </w:rPr>
      </w:pPr>
    </w:p>
    <w:p w14:paraId="7447B61D" w14:textId="7E22620E" w:rsidR="002223E2" w:rsidRDefault="002223E2" w:rsidP="002223E2">
      <w:pPr>
        <w:spacing w:after="0" w:line="240" w:lineRule="auto"/>
        <w:rPr>
          <w:rFonts w:ascii="Times New Roman" w:eastAsia="Times New Roman" w:hAnsi="Times New Roman" w:cs="Times New Roman"/>
          <w:sz w:val="24"/>
          <w:szCs w:val="24"/>
        </w:rPr>
      </w:pPr>
    </w:p>
    <w:p w14:paraId="0818A61B" w14:textId="34A90664" w:rsidR="002223E2" w:rsidRDefault="002223E2" w:rsidP="002223E2">
      <w:pPr>
        <w:spacing w:after="0" w:line="240" w:lineRule="auto"/>
        <w:rPr>
          <w:rFonts w:ascii="Times New Roman" w:eastAsia="Times New Roman" w:hAnsi="Times New Roman" w:cs="Times New Roman"/>
          <w:sz w:val="24"/>
          <w:szCs w:val="24"/>
        </w:rPr>
      </w:pPr>
    </w:p>
    <w:p w14:paraId="53670717" w14:textId="3287D240" w:rsidR="002223E2" w:rsidRDefault="002223E2" w:rsidP="002223E2">
      <w:pPr>
        <w:spacing w:after="0" w:line="240" w:lineRule="auto"/>
        <w:rPr>
          <w:rFonts w:ascii="Times New Roman" w:eastAsia="Times New Roman" w:hAnsi="Times New Roman" w:cs="Times New Roman"/>
          <w:sz w:val="24"/>
          <w:szCs w:val="24"/>
        </w:rPr>
      </w:pPr>
    </w:p>
    <w:p w14:paraId="1F99B360" w14:textId="66832059" w:rsidR="002223E2" w:rsidRDefault="002223E2" w:rsidP="002223E2">
      <w:pPr>
        <w:spacing w:after="0" w:line="240" w:lineRule="auto"/>
        <w:rPr>
          <w:rFonts w:ascii="Times New Roman" w:eastAsia="Times New Roman" w:hAnsi="Times New Roman" w:cs="Times New Roman"/>
          <w:sz w:val="24"/>
          <w:szCs w:val="24"/>
        </w:rPr>
      </w:pPr>
    </w:p>
    <w:p w14:paraId="4F7CD232" w14:textId="0298962B" w:rsidR="002223E2" w:rsidRDefault="002223E2" w:rsidP="002223E2">
      <w:pPr>
        <w:spacing w:after="0" w:line="240" w:lineRule="auto"/>
        <w:rPr>
          <w:rFonts w:ascii="Times New Roman" w:eastAsia="Times New Roman" w:hAnsi="Times New Roman" w:cs="Times New Roman"/>
          <w:sz w:val="24"/>
          <w:szCs w:val="24"/>
        </w:rPr>
      </w:pPr>
    </w:p>
    <w:p w14:paraId="32C5A678"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7A9BCBE7"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45EA437F"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43EE6603"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2BCC6412" w14:textId="77777777" w:rsidR="002223E2" w:rsidRPr="002223E2" w:rsidRDefault="002223E2" w:rsidP="002223E2">
      <w:pPr>
        <w:spacing w:after="0" w:line="240" w:lineRule="auto"/>
        <w:ind w:firstLine="6237"/>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lastRenderedPageBreak/>
        <w:t>ПРИЛОЖЕНИЕ 3</w:t>
      </w:r>
    </w:p>
    <w:p w14:paraId="5B27DE5B" w14:textId="77777777" w:rsidR="002223E2" w:rsidRPr="002223E2" w:rsidRDefault="002223E2" w:rsidP="002223E2">
      <w:pPr>
        <w:spacing w:after="0" w:line="240" w:lineRule="auto"/>
        <w:ind w:firstLine="6237"/>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 xml:space="preserve">к решению Совета депутатов </w:t>
      </w:r>
    </w:p>
    <w:p w14:paraId="238A1E67" w14:textId="77777777" w:rsidR="002223E2" w:rsidRPr="002223E2" w:rsidRDefault="002223E2" w:rsidP="002223E2">
      <w:pPr>
        <w:spacing w:after="0" w:line="240" w:lineRule="auto"/>
        <w:ind w:firstLine="6237"/>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 xml:space="preserve">Пудомягского сельского </w:t>
      </w:r>
    </w:p>
    <w:p w14:paraId="04BD2AFD" w14:textId="77777777" w:rsidR="002223E2" w:rsidRPr="002223E2" w:rsidRDefault="002223E2" w:rsidP="002223E2">
      <w:pPr>
        <w:spacing w:after="0" w:line="240" w:lineRule="auto"/>
        <w:ind w:firstLine="6237"/>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 xml:space="preserve">поселения </w:t>
      </w:r>
    </w:p>
    <w:p w14:paraId="6826F005" w14:textId="77777777" w:rsidR="002223E2" w:rsidRPr="002223E2" w:rsidRDefault="002223E2" w:rsidP="002223E2">
      <w:pPr>
        <w:spacing w:after="0" w:line="240" w:lineRule="auto"/>
        <w:ind w:firstLine="6237"/>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от 24 ноября 2022 года № 171</w:t>
      </w:r>
    </w:p>
    <w:p w14:paraId="38D2CDED" w14:textId="77777777" w:rsidR="002223E2" w:rsidRPr="002223E2" w:rsidRDefault="002223E2" w:rsidP="002223E2">
      <w:pPr>
        <w:spacing w:after="0" w:line="240" w:lineRule="auto"/>
        <w:rPr>
          <w:rFonts w:ascii="Times New Roman" w:eastAsia="Times New Roman" w:hAnsi="Times New Roman" w:cs="Times New Roman"/>
          <w:sz w:val="28"/>
          <w:szCs w:val="24"/>
        </w:rPr>
      </w:pPr>
    </w:p>
    <w:p w14:paraId="0A32DC56"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5C3B7D8C" w14:textId="77777777" w:rsidR="002223E2" w:rsidRPr="002223E2" w:rsidRDefault="002223E2" w:rsidP="002223E2">
      <w:pPr>
        <w:spacing w:after="0" w:line="240" w:lineRule="auto"/>
        <w:jc w:val="center"/>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Состав</w:t>
      </w:r>
    </w:p>
    <w:p w14:paraId="714C4770" w14:textId="77777777" w:rsidR="002223E2" w:rsidRPr="002223E2" w:rsidRDefault="002223E2" w:rsidP="002223E2">
      <w:pPr>
        <w:spacing w:after="0" w:line="240" w:lineRule="auto"/>
        <w:jc w:val="center"/>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рабочей группы по учету предложений по проекту решения</w:t>
      </w:r>
    </w:p>
    <w:p w14:paraId="165D7CE4" w14:textId="77777777" w:rsidR="002223E2" w:rsidRPr="002223E2" w:rsidRDefault="002223E2" w:rsidP="002223E2">
      <w:pPr>
        <w:spacing w:after="0" w:line="240" w:lineRule="auto"/>
        <w:jc w:val="center"/>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«О принятии Устава Пудомягского сельского поселения</w:t>
      </w:r>
    </w:p>
    <w:p w14:paraId="1B8CEB35" w14:textId="77777777" w:rsidR="002223E2" w:rsidRPr="002223E2" w:rsidRDefault="002223E2" w:rsidP="002223E2">
      <w:pPr>
        <w:spacing w:after="0" w:line="240" w:lineRule="auto"/>
        <w:jc w:val="center"/>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Гатчинского муниципального района Ленинградской области»</w:t>
      </w:r>
    </w:p>
    <w:p w14:paraId="08280276" w14:textId="77777777" w:rsidR="002223E2" w:rsidRPr="002223E2" w:rsidRDefault="002223E2" w:rsidP="002223E2">
      <w:pPr>
        <w:spacing w:after="0" w:line="240" w:lineRule="auto"/>
        <w:ind w:firstLine="840"/>
        <w:rPr>
          <w:rFonts w:ascii="Times New Roman" w:eastAsia="Times New Roman" w:hAnsi="Times New Roman" w:cs="Times New Roman"/>
          <w:sz w:val="24"/>
          <w:szCs w:val="24"/>
        </w:rPr>
      </w:pPr>
    </w:p>
    <w:p w14:paraId="01F310CF" w14:textId="77777777" w:rsidR="002223E2" w:rsidRPr="002223E2" w:rsidRDefault="002223E2" w:rsidP="002223E2">
      <w:pPr>
        <w:numPr>
          <w:ilvl w:val="0"/>
          <w:numId w:val="20"/>
        </w:numPr>
        <w:tabs>
          <w:tab w:val="left" w:pos="709"/>
          <w:tab w:val="left" w:pos="851"/>
          <w:tab w:val="left" w:pos="993"/>
        </w:tabs>
        <w:spacing w:after="0" w:line="240" w:lineRule="auto"/>
        <w:ind w:left="0" w:firstLine="709"/>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Буянова Лилия Ивановна – глава Пудомягского сельского поселения.</w:t>
      </w:r>
    </w:p>
    <w:p w14:paraId="64D8818E" w14:textId="77777777" w:rsidR="002223E2" w:rsidRPr="002223E2" w:rsidRDefault="002223E2" w:rsidP="002223E2">
      <w:pPr>
        <w:numPr>
          <w:ilvl w:val="0"/>
          <w:numId w:val="20"/>
        </w:numPr>
        <w:tabs>
          <w:tab w:val="left" w:pos="709"/>
          <w:tab w:val="left" w:pos="851"/>
          <w:tab w:val="left" w:pos="993"/>
        </w:tabs>
        <w:spacing w:after="0" w:line="240" w:lineRule="auto"/>
        <w:ind w:left="0" w:firstLine="709"/>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Алексеев Александр Анатольевич – депутат совета депутатов Пудомягского сельского поселения.</w:t>
      </w:r>
    </w:p>
    <w:p w14:paraId="60EF12CE" w14:textId="77777777" w:rsidR="002223E2" w:rsidRPr="002223E2" w:rsidRDefault="002223E2" w:rsidP="002223E2">
      <w:pPr>
        <w:tabs>
          <w:tab w:val="left" w:pos="709"/>
          <w:tab w:val="left" w:pos="851"/>
        </w:tabs>
        <w:spacing w:after="0" w:line="240" w:lineRule="auto"/>
        <w:ind w:firstLine="709"/>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3. Калашник Ксения Владимировна – ведущий специалист юрисконсульт администрации Пудомягского сельского поселения.</w:t>
      </w:r>
    </w:p>
    <w:p w14:paraId="4EB16118" w14:textId="77777777" w:rsidR="002223E2" w:rsidRPr="002223E2" w:rsidRDefault="002223E2" w:rsidP="002223E2">
      <w:pPr>
        <w:tabs>
          <w:tab w:val="left" w:pos="993"/>
        </w:tabs>
        <w:spacing w:after="0" w:line="240" w:lineRule="auto"/>
        <w:rPr>
          <w:rFonts w:ascii="Times New Roman" w:eastAsia="Times New Roman" w:hAnsi="Times New Roman" w:cs="Times New Roman"/>
          <w:sz w:val="28"/>
          <w:szCs w:val="28"/>
        </w:rPr>
      </w:pPr>
    </w:p>
    <w:p w14:paraId="05E6C404"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00FA8F52"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2758E34E"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1814E8C1"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7531E2AE"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15D21600"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37A2C5B5"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7A878412"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3BE2A624"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010C99CF"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5B754ECC"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3E5CD595"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0A7A8289"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18EE673D"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0CFB3BBF"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1D2FC4CA"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4C9D27EA"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44110E21"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5D57E4D3"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0FF24E85"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5DBAEBF4"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66FACCD9"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3E919F89"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73A22A86"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2F465C21"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394924CC" w14:textId="6CEC8482" w:rsidR="002223E2" w:rsidRDefault="002223E2" w:rsidP="002223E2">
      <w:pPr>
        <w:spacing w:after="0" w:line="240" w:lineRule="auto"/>
        <w:rPr>
          <w:rFonts w:ascii="Times New Roman" w:eastAsia="Times New Roman" w:hAnsi="Times New Roman" w:cs="Times New Roman"/>
          <w:sz w:val="24"/>
          <w:szCs w:val="24"/>
        </w:rPr>
      </w:pPr>
    </w:p>
    <w:p w14:paraId="48A45D25" w14:textId="64964043" w:rsidR="002223E2" w:rsidRDefault="002223E2" w:rsidP="002223E2">
      <w:pPr>
        <w:spacing w:after="0" w:line="240" w:lineRule="auto"/>
        <w:rPr>
          <w:rFonts w:ascii="Times New Roman" w:eastAsia="Times New Roman" w:hAnsi="Times New Roman" w:cs="Times New Roman"/>
          <w:sz w:val="24"/>
          <w:szCs w:val="24"/>
        </w:rPr>
      </w:pPr>
    </w:p>
    <w:p w14:paraId="732C32C9"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46157289"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3FD7D619"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563D5F3D"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0B7B7F0E"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1BC5F209"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13E314B8"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099E9B55" w14:textId="5DAAD647" w:rsidR="002223E2" w:rsidRPr="002223E2" w:rsidRDefault="002223E2" w:rsidP="002223E2">
      <w:pPr>
        <w:spacing w:after="0" w:line="240" w:lineRule="auto"/>
        <w:ind w:right="-2"/>
        <w:jc w:val="right"/>
        <w:rPr>
          <w:rFonts w:ascii="Times New Roman" w:eastAsia="Times New Roman" w:hAnsi="Times New Roman" w:cs="Times New Roman"/>
          <w:sz w:val="24"/>
          <w:szCs w:val="24"/>
        </w:rPr>
      </w:pPr>
      <w:r w:rsidRPr="002223E2">
        <w:rPr>
          <w:rFonts w:ascii="Times New Roman" w:eastAsia="Times New Roman" w:hAnsi="Times New Roman" w:cs="Times New Roman"/>
          <w:noProof/>
        </w:rPr>
        <w:lastRenderedPageBreak/>
        <w:drawing>
          <wp:anchor distT="0" distB="0" distL="114300" distR="114300" simplePos="0" relativeHeight="251660288" behindDoc="1" locked="0" layoutInCell="1" allowOverlap="1" wp14:anchorId="50F8E4F5" wp14:editId="15B86296">
            <wp:simplePos x="0" y="0"/>
            <wp:positionH relativeFrom="column">
              <wp:posOffset>2791460</wp:posOffset>
            </wp:positionH>
            <wp:positionV relativeFrom="paragraph">
              <wp:posOffset>-123190</wp:posOffset>
            </wp:positionV>
            <wp:extent cx="546100" cy="673100"/>
            <wp:effectExtent l="0" t="0" r="635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673100"/>
                    </a:xfrm>
                    <a:prstGeom prst="rect">
                      <a:avLst/>
                    </a:prstGeom>
                    <a:noFill/>
                  </pic:spPr>
                </pic:pic>
              </a:graphicData>
            </a:graphic>
            <wp14:sizeRelH relativeFrom="page">
              <wp14:pctWidth>0</wp14:pctWidth>
            </wp14:sizeRelH>
            <wp14:sizeRelV relativeFrom="page">
              <wp14:pctHeight>0</wp14:pctHeight>
            </wp14:sizeRelV>
          </wp:anchor>
        </w:drawing>
      </w:r>
    </w:p>
    <w:p w14:paraId="24B9C01B" w14:textId="77777777" w:rsidR="002223E2" w:rsidRPr="002223E2" w:rsidRDefault="002223E2" w:rsidP="002223E2">
      <w:pPr>
        <w:keepNext/>
        <w:spacing w:after="0" w:line="240" w:lineRule="auto"/>
        <w:ind w:left="567"/>
        <w:jc w:val="center"/>
        <w:outlineLvl w:val="0"/>
        <w:rPr>
          <w:rFonts w:ascii="Times New Roman" w:eastAsia="Times New Roman" w:hAnsi="Times New Roman" w:cs="Times New Roman"/>
          <w:sz w:val="24"/>
          <w:szCs w:val="24"/>
        </w:rPr>
      </w:pPr>
    </w:p>
    <w:p w14:paraId="050B9671" w14:textId="77777777" w:rsidR="002223E2" w:rsidRPr="002223E2" w:rsidRDefault="002223E2" w:rsidP="002223E2">
      <w:pPr>
        <w:keepNext/>
        <w:spacing w:after="0" w:line="240" w:lineRule="auto"/>
        <w:ind w:left="567"/>
        <w:jc w:val="center"/>
        <w:outlineLvl w:val="0"/>
        <w:rPr>
          <w:rFonts w:ascii="Times New Roman" w:eastAsia="Times New Roman" w:hAnsi="Times New Roman" w:cs="Times New Roman"/>
          <w:sz w:val="24"/>
          <w:szCs w:val="24"/>
        </w:rPr>
      </w:pPr>
    </w:p>
    <w:p w14:paraId="28971D3B" w14:textId="77777777" w:rsidR="002223E2" w:rsidRPr="002223E2" w:rsidRDefault="002223E2" w:rsidP="002223E2">
      <w:pPr>
        <w:spacing w:after="0" w:line="240" w:lineRule="auto"/>
        <w:ind w:left="567"/>
        <w:jc w:val="center"/>
        <w:rPr>
          <w:rFonts w:ascii="Times New Roman" w:eastAsia="Times New Roman" w:hAnsi="Times New Roman" w:cs="Times New Roman"/>
          <w:b/>
          <w:caps/>
          <w:sz w:val="24"/>
          <w:szCs w:val="24"/>
        </w:rPr>
      </w:pPr>
    </w:p>
    <w:p w14:paraId="48493268" w14:textId="77777777" w:rsidR="002223E2" w:rsidRPr="002223E2" w:rsidRDefault="002223E2" w:rsidP="002223E2">
      <w:pPr>
        <w:spacing w:after="0" w:line="240" w:lineRule="auto"/>
        <w:jc w:val="center"/>
        <w:rPr>
          <w:rFonts w:ascii="Times New Roman" w:eastAsia="Times New Roman" w:hAnsi="Times New Roman" w:cs="Times New Roman"/>
          <w:b/>
          <w:caps/>
          <w:sz w:val="24"/>
          <w:szCs w:val="24"/>
        </w:rPr>
      </w:pPr>
      <w:r w:rsidRPr="002223E2">
        <w:rPr>
          <w:rFonts w:ascii="Times New Roman" w:eastAsia="Times New Roman" w:hAnsi="Times New Roman" w:cs="Times New Roman"/>
          <w:b/>
          <w:caps/>
          <w:sz w:val="24"/>
          <w:szCs w:val="24"/>
        </w:rPr>
        <w:t xml:space="preserve">Совет депутатов </w:t>
      </w:r>
    </w:p>
    <w:p w14:paraId="3B1F8EAE" w14:textId="77777777" w:rsidR="002223E2" w:rsidRPr="002223E2" w:rsidRDefault="002223E2" w:rsidP="002223E2">
      <w:pPr>
        <w:spacing w:after="0" w:line="240" w:lineRule="auto"/>
        <w:jc w:val="center"/>
        <w:rPr>
          <w:rFonts w:ascii="Times New Roman" w:eastAsia="Times New Roman" w:hAnsi="Times New Roman" w:cs="Times New Roman"/>
          <w:b/>
          <w:sz w:val="24"/>
          <w:szCs w:val="24"/>
        </w:rPr>
      </w:pPr>
      <w:r w:rsidRPr="002223E2">
        <w:rPr>
          <w:rFonts w:ascii="Times New Roman" w:eastAsia="Times New Roman" w:hAnsi="Times New Roman" w:cs="Times New Roman"/>
          <w:b/>
          <w:caps/>
          <w:sz w:val="24"/>
          <w:szCs w:val="24"/>
        </w:rPr>
        <w:t>муниципального образования</w:t>
      </w:r>
    </w:p>
    <w:p w14:paraId="44B18D51" w14:textId="77777777" w:rsidR="002223E2" w:rsidRPr="002223E2" w:rsidRDefault="002223E2" w:rsidP="002223E2">
      <w:pPr>
        <w:spacing w:after="0" w:line="240" w:lineRule="auto"/>
        <w:jc w:val="center"/>
        <w:rPr>
          <w:rFonts w:ascii="Times New Roman" w:eastAsia="Times New Roman" w:hAnsi="Times New Roman" w:cs="Times New Roman"/>
          <w:b/>
          <w:caps/>
          <w:sz w:val="24"/>
          <w:szCs w:val="24"/>
        </w:rPr>
      </w:pPr>
      <w:r w:rsidRPr="002223E2">
        <w:rPr>
          <w:rFonts w:ascii="Times New Roman" w:eastAsia="Times New Roman" w:hAnsi="Times New Roman" w:cs="Times New Roman"/>
          <w:b/>
          <w:caps/>
          <w:sz w:val="24"/>
          <w:szCs w:val="24"/>
        </w:rPr>
        <w:t>«ПУДОМЯГСКОЕ сельскоЕ поселениЕ»</w:t>
      </w:r>
    </w:p>
    <w:p w14:paraId="6A8729AD" w14:textId="77777777" w:rsidR="002223E2" w:rsidRPr="002223E2" w:rsidRDefault="002223E2" w:rsidP="002223E2">
      <w:pPr>
        <w:spacing w:after="0" w:line="240" w:lineRule="auto"/>
        <w:jc w:val="center"/>
        <w:rPr>
          <w:rFonts w:ascii="Times New Roman" w:eastAsia="Times New Roman" w:hAnsi="Times New Roman" w:cs="Times New Roman"/>
          <w:b/>
          <w:caps/>
          <w:sz w:val="24"/>
          <w:szCs w:val="24"/>
        </w:rPr>
      </w:pPr>
      <w:r w:rsidRPr="002223E2">
        <w:rPr>
          <w:rFonts w:ascii="Times New Roman" w:eastAsia="Times New Roman" w:hAnsi="Times New Roman" w:cs="Times New Roman"/>
          <w:b/>
          <w:caps/>
          <w:sz w:val="24"/>
          <w:szCs w:val="24"/>
        </w:rPr>
        <w:t>Гатчинского муниципального района</w:t>
      </w:r>
    </w:p>
    <w:p w14:paraId="5E56B61A" w14:textId="77777777" w:rsidR="002223E2" w:rsidRPr="002223E2" w:rsidRDefault="002223E2" w:rsidP="002223E2">
      <w:pPr>
        <w:spacing w:after="0" w:line="240" w:lineRule="auto"/>
        <w:jc w:val="center"/>
        <w:rPr>
          <w:rFonts w:ascii="Times New Roman" w:eastAsia="Times New Roman" w:hAnsi="Times New Roman" w:cs="Times New Roman"/>
          <w:b/>
          <w:caps/>
          <w:sz w:val="24"/>
          <w:szCs w:val="24"/>
        </w:rPr>
      </w:pPr>
      <w:r w:rsidRPr="002223E2">
        <w:rPr>
          <w:rFonts w:ascii="Times New Roman" w:eastAsia="Times New Roman" w:hAnsi="Times New Roman" w:cs="Times New Roman"/>
          <w:b/>
          <w:caps/>
          <w:sz w:val="24"/>
          <w:szCs w:val="24"/>
        </w:rPr>
        <w:t>Ленинградской области</w:t>
      </w:r>
    </w:p>
    <w:p w14:paraId="3F94DEA2" w14:textId="77777777" w:rsidR="002223E2" w:rsidRPr="002223E2" w:rsidRDefault="002223E2" w:rsidP="002223E2">
      <w:pPr>
        <w:spacing w:after="0" w:line="240" w:lineRule="auto"/>
        <w:jc w:val="center"/>
        <w:rPr>
          <w:rFonts w:ascii="Times New Roman" w:eastAsia="Times New Roman" w:hAnsi="Times New Roman" w:cs="Times New Roman"/>
          <w:b/>
          <w:sz w:val="24"/>
          <w:szCs w:val="24"/>
        </w:rPr>
      </w:pPr>
    </w:p>
    <w:p w14:paraId="4D2DC8DD" w14:textId="77777777" w:rsidR="002223E2" w:rsidRPr="002223E2" w:rsidRDefault="002223E2" w:rsidP="002223E2">
      <w:pPr>
        <w:keepNext/>
        <w:keepLines/>
        <w:spacing w:after="0" w:line="240" w:lineRule="auto"/>
        <w:jc w:val="center"/>
        <w:outlineLvl w:val="6"/>
        <w:rPr>
          <w:rFonts w:ascii="Times New Roman" w:eastAsia="Times New Roman" w:hAnsi="Times New Roman" w:cs="Times New Roman"/>
          <w:b/>
          <w:iCs/>
          <w:sz w:val="28"/>
          <w:szCs w:val="28"/>
          <w:lang w:eastAsia="en-US"/>
        </w:rPr>
      </w:pPr>
      <w:r w:rsidRPr="002223E2">
        <w:rPr>
          <w:rFonts w:ascii="Times New Roman" w:eastAsia="Times New Roman" w:hAnsi="Times New Roman" w:cs="Times New Roman"/>
          <w:b/>
          <w:iCs/>
          <w:sz w:val="28"/>
          <w:szCs w:val="28"/>
          <w:lang w:eastAsia="en-US"/>
        </w:rPr>
        <w:t>Р Е Ш Е Н И Е</w:t>
      </w:r>
    </w:p>
    <w:p w14:paraId="707FA238"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6B7F39AC" w14:textId="77777777" w:rsidR="002223E2" w:rsidRPr="002223E2" w:rsidRDefault="002223E2" w:rsidP="002223E2">
      <w:pPr>
        <w:spacing w:after="0" w:line="240" w:lineRule="auto"/>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от __________</w:t>
      </w:r>
      <w:proofErr w:type="gramStart"/>
      <w:r w:rsidRPr="002223E2">
        <w:rPr>
          <w:rFonts w:ascii="Times New Roman" w:eastAsia="Times New Roman" w:hAnsi="Times New Roman" w:cs="Times New Roman"/>
          <w:sz w:val="24"/>
          <w:szCs w:val="24"/>
        </w:rPr>
        <w:t>_  года</w:t>
      </w:r>
      <w:proofErr w:type="gramEnd"/>
      <w:r w:rsidRPr="002223E2">
        <w:rPr>
          <w:rFonts w:ascii="Times New Roman" w:eastAsia="Times New Roman" w:hAnsi="Times New Roman" w:cs="Times New Roman"/>
          <w:sz w:val="24"/>
          <w:szCs w:val="24"/>
        </w:rPr>
        <w:tab/>
      </w:r>
      <w:r w:rsidRPr="002223E2">
        <w:rPr>
          <w:rFonts w:ascii="Times New Roman" w:eastAsia="Times New Roman" w:hAnsi="Times New Roman" w:cs="Times New Roman"/>
          <w:sz w:val="24"/>
          <w:szCs w:val="24"/>
        </w:rPr>
        <w:tab/>
      </w:r>
      <w:r w:rsidRPr="002223E2">
        <w:rPr>
          <w:rFonts w:ascii="Times New Roman" w:eastAsia="Times New Roman" w:hAnsi="Times New Roman" w:cs="Times New Roman"/>
          <w:sz w:val="24"/>
          <w:szCs w:val="24"/>
        </w:rPr>
        <w:tab/>
      </w:r>
      <w:r w:rsidRPr="002223E2">
        <w:rPr>
          <w:rFonts w:ascii="Times New Roman" w:eastAsia="Times New Roman" w:hAnsi="Times New Roman" w:cs="Times New Roman"/>
          <w:sz w:val="24"/>
          <w:szCs w:val="24"/>
        </w:rPr>
        <w:tab/>
      </w:r>
      <w:r w:rsidRPr="002223E2">
        <w:rPr>
          <w:rFonts w:ascii="Times New Roman" w:eastAsia="Times New Roman" w:hAnsi="Times New Roman" w:cs="Times New Roman"/>
          <w:sz w:val="24"/>
          <w:szCs w:val="24"/>
        </w:rPr>
        <w:tab/>
      </w:r>
      <w:r w:rsidRPr="002223E2">
        <w:rPr>
          <w:rFonts w:ascii="Times New Roman" w:eastAsia="Times New Roman" w:hAnsi="Times New Roman" w:cs="Times New Roman"/>
          <w:sz w:val="24"/>
          <w:szCs w:val="24"/>
        </w:rPr>
        <w:tab/>
      </w:r>
      <w:r w:rsidRPr="002223E2">
        <w:rPr>
          <w:rFonts w:ascii="Times New Roman" w:eastAsia="Times New Roman" w:hAnsi="Times New Roman" w:cs="Times New Roman"/>
          <w:sz w:val="24"/>
          <w:szCs w:val="24"/>
        </w:rPr>
        <w:tab/>
        <w:t xml:space="preserve">                           №___</w:t>
      </w:r>
    </w:p>
    <w:p w14:paraId="0AD47B17" w14:textId="77777777" w:rsidR="002223E2" w:rsidRPr="002223E2" w:rsidRDefault="002223E2" w:rsidP="002223E2">
      <w:pPr>
        <w:keepNext/>
        <w:spacing w:after="0" w:line="240" w:lineRule="auto"/>
        <w:jc w:val="both"/>
        <w:outlineLvl w:val="0"/>
        <w:rPr>
          <w:rFonts w:ascii="Times New Roman" w:eastAsia="Times New Roman" w:hAnsi="Times New Roman" w:cs="Times New Roman"/>
          <w:sz w:val="24"/>
          <w:szCs w:val="24"/>
        </w:rPr>
      </w:pPr>
    </w:p>
    <w:p w14:paraId="1482E1B9" w14:textId="7CF6A688" w:rsidR="002223E2" w:rsidRPr="002223E2" w:rsidRDefault="002223E2" w:rsidP="002223E2">
      <w:pPr>
        <w:keepNext/>
        <w:spacing w:after="0" w:line="240" w:lineRule="auto"/>
        <w:jc w:val="center"/>
        <w:outlineLvl w:val="0"/>
        <w:rPr>
          <w:rFonts w:ascii="Times New Roman" w:eastAsia="Calibri" w:hAnsi="Times New Roman" w:cs="Times New Roman"/>
          <w:b/>
          <w:caps/>
          <w:color w:val="000000"/>
          <w:sz w:val="24"/>
          <w:szCs w:val="24"/>
        </w:rPr>
      </w:pPr>
      <w:r w:rsidRPr="002223E2">
        <w:rPr>
          <w:rFonts w:ascii="Times New Roman" w:eastAsia="Calibri" w:hAnsi="Times New Roman" w:cs="Times New Roman"/>
          <w:b/>
          <w:color w:val="000000"/>
          <w:sz w:val="24"/>
          <w:szCs w:val="24"/>
        </w:rPr>
        <w:t>О принятии устава Пудомягского сельского поселения</w:t>
      </w:r>
    </w:p>
    <w:p w14:paraId="7C1A2ACE" w14:textId="77B629E3" w:rsidR="002223E2" w:rsidRPr="002223E2" w:rsidRDefault="002223E2" w:rsidP="002223E2">
      <w:pPr>
        <w:keepNext/>
        <w:spacing w:after="0" w:line="240" w:lineRule="auto"/>
        <w:jc w:val="center"/>
        <w:outlineLvl w:val="0"/>
        <w:rPr>
          <w:rFonts w:ascii="Times New Roman" w:eastAsia="Times New Roman" w:hAnsi="Times New Roman" w:cs="Times New Roman"/>
          <w:bCs/>
          <w:color w:val="2F5496"/>
          <w:sz w:val="28"/>
          <w:szCs w:val="32"/>
        </w:rPr>
      </w:pPr>
      <w:r w:rsidRPr="002223E2">
        <w:rPr>
          <w:rFonts w:ascii="Times New Roman" w:eastAsia="Calibri" w:hAnsi="Times New Roman" w:cs="Times New Roman"/>
          <w:b/>
          <w:color w:val="000000"/>
          <w:sz w:val="24"/>
          <w:szCs w:val="24"/>
        </w:rPr>
        <w:t xml:space="preserve"> Гатчинского муниципального района </w:t>
      </w:r>
      <w:r>
        <w:rPr>
          <w:rFonts w:ascii="Times New Roman" w:eastAsia="Calibri" w:hAnsi="Times New Roman" w:cs="Times New Roman"/>
          <w:b/>
          <w:color w:val="000000"/>
          <w:sz w:val="24"/>
          <w:szCs w:val="24"/>
        </w:rPr>
        <w:t>Л</w:t>
      </w:r>
      <w:r w:rsidRPr="002223E2">
        <w:rPr>
          <w:rFonts w:ascii="Times New Roman" w:eastAsia="Calibri" w:hAnsi="Times New Roman" w:cs="Times New Roman"/>
          <w:b/>
          <w:color w:val="000000"/>
          <w:sz w:val="24"/>
          <w:szCs w:val="24"/>
        </w:rPr>
        <w:t>енинградской област</w:t>
      </w:r>
      <w:r w:rsidRPr="002223E2">
        <w:rPr>
          <w:rFonts w:ascii="Times New Roman" w:eastAsia="Calibri" w:hAnsi="Times New Roman" w:cs="Times New Roman"/>
          <w:bCs/>
          <w:color w:val="000000"/>
          <w:sz w:val="24"/>
          <w:szCs w:val="24"/>
        </w:rPr>
        <w:t>и</w:t>
      </w:r>
    </w:p>
    <w:p w14:paraId="12E90E4F" w14:textId="77777777" w:rsidR="002223E2" w:rsidRPr="002223E2" w:rsidRDefault="002223E2" w:rsidP="002223E2">
      <w:pPr>
        <w:spacing w:after="0" w:line="240" w:lineRule="auto"/>
        <w:rPr>
          <w:rFonts w:ascii="Times New Roman" w:eastAsia="Times New Roman" w:hAnsi="Times New Roman" w:cs="Times New Roman"/>
          <w:sz w:val="24"/>
          <w:szCs w:val="24"/>
        </w:rPr>
      </w:pPr>
    </w:p>
    <w:p w14:paraId="11D6AEB7" w14:textId="77777777" w:rsidR="002223E2" w:rsidRPr="002223E2" w:rsidRDefault="002223E2" w:rsidP="002223E2">
      <w:pPr>
        <w:shd w:val="clear" w:color="auto" w:fill="FFFFFF"/>
        <w:autoSpaceDE w:val="0"/>
        <w:spacing w:after="0" w:line="240" w:lineRule="auto"/>
        <w:ind w:firstLine="708"/>
        <w:jc w:val="both"/>
        <w:rPr>
          <w:rFonts w:ascii="Times New Roman" w:eastAsia="Times New Roman" w:hAnsi="Times New Roman" w:cs="Times New Roman"/>
          <w:sz w:val="24"/>
          <w:szCs w:val="24"/>
        </w:rPr>
      </w:pPr>
    </w:p>
    <w:p w14:paraId="73F956ED" w14:textId="77777777" w:rsidR="002223E2" w:rsidRPr="002223E2" w:rsidRDefault="002223E2" w:rsidP="002223E2">
      <w:pPr>
        <w:shd w:val="clear" w:color="auto" w:fill="FFFFFF"/>
        <w:autoSpaceDE w:val="0"/>
        <w:spacing w:after="0" w:line="240" w:lineRule="auto"/>
        <w:ind w:firstLine="708"/>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В целях приведения Устава Пудомягского сельского поселения Гатчинского муниципального района Ленинградской области в соответствие с действующим законодательством, в</w:t>
      </w:r>
      <w:r w:rsidRPr="002223E2">
        <w:rPr>
          <w:rFonts w:ascii="Times New Roman" w:eastAsia="Times New Roman" w:hAnsi="Times New Roman" w:cs="Times New Roman"/>
          <w:bCs/>
          <w:sz w:val="24"/>
          <w:szCs w:val="24"/>
        </w:rPr>
        <w:t xml:space="preserve"> </w:t>
      </w:r>
      <w:r w:rsidRPr="002223E2">
        <w:rPr>
          <w:rFonts w:ascii="Times New Roman" w:eastAsia="Times New Roman" w:hAnsi="Times New Roman" w:cs="Times New Roman"/>
          <w:sz w:val="24"/>
          <w:szCs w:val="24"/>
        </w:rPr>
        <w:t xml:space="preserve">соответствии с пунктом </w:t>
      </w:r>
      <w:smartTag w:uri="urn:schemas-microsoft-com:office:smarttags" w:element="time">
        <w:smartTagPr>
          <w:attr w:name="Minute" w:val="10"/>
          <w:attr w:name="Hour" w:val="1"/>
        </w:smartTagPr>
        <w:r w:rsidRPr="002223E2">
          <w:rPr>
            <w:rFonts w:ascii="Times New Roman" w:eastAsia="Times New Roman" w:hAnsi="Times New Roman" w:cs="Times New Roman"/>
            <w:sz w:val="24"/>
            <w:szCs w:val="24"/>
          </w:rPr>
          <w:t>1 части 10</w:t>
        </w:r>
      </w:smartTag>
      <w:r w:rsidRPr="002223E2">
        <w:rPr>
          <w:rFonts w:ascii="Times New Roman" w:eastAsia="Times New Roman" w:hAnsi="Times New Roman" w:cs="Times New Roman"/>
          <w:sz w:val="24"/>
          <w:szCs w:val="24"/>
        </w:rPr>
        <w:t xml:space="preserve"> статьи 35, частью 3 статьи 44 Федерального закона от 6 октября 2003 года № 131-ФЗ «Об общих принципах организации местного самоуправления в Российской Федерации», </w:t>
      </w:r>
    </w:p>
    <w:p w14:paraId="3F88C7FF" w14:textId="77777777" w:rsidR="002223E2" w:rsidRPr="002223E2" w:rsidRDefault="002223E2" w:rsidP="002223E2">
      <w:pPr>
        <w:shd w:val="clear" w:color="auto" w:fill="FFFFFF"/>
        <w:autoSpaceDE w:val="0"/>
        <w:spacing w:after="0" w:line="240" w:lineRule="auto"/>
        <w:ind w:firstLine="708"/>
        <w:jc w:val="both"/>
        <w:rPr>
          <w:rFonts w:ascii="Times New Roman" w:eastAsia="Times New Roman" w:hAnsi="Times New Roman" w:cs="Times New Roman"/>
          <w:b/>
          <w:color w:val="000000"/>
          <w:w w:val="106"/>
          <w:sz w:val="24"/>
          <w:szCs w:val="24"/>
        </w:rPr>
      </w:pPr>
    </w:p>
    <w:p w14:paraId="7D6D4BE3" w14:textId="77777777" w:rsidR="002223E2" w:rsidRPr="002223E2" w:rsidRDefault="002223E2" w:rsidP="002223E2">
      <w:pPr>
        <w:shd w:val="clear" w:color="auto" w:fill="FFFFFF"/>
        <w:autoSpaceDE w:val="0"/>
        <w:spacing w:after="0" w:line="240" w:lineRule="auto"/>
        <w:jc w:val="center"/>
        <w:rPr>
          <w:rFonts w:ascii="Times New Roman" w:eastAsia="Times New Roman" w:hAnsi="Times New Roman" w:cs="Times New Roman"/>
          <w:b/>
          <w:sz w:val="24"/>
          <w:szCs w:val="24"/>
        </w:rPr>
      </w:pPr>
      <w:r w:rsidRPr="002223E2">
        <w:rPr>
          <w:rFonts w:ascii="Times New Roman" w:eastAsia="Times New Roman" w:hAnsi="Times New Roman" w:cs="Times New Roman"/>
          <w:b/>
          <w:color w:val="000000"/>
          <w:w w:val="106"/>
          <w:sz w:val="24"/>
          <w:szCs w:val="24"/>
        </w:rPr>
        <w:t>Совет депутатов Пудомягского сельского поселения</w:t>
      </w:r>
    </w:p>
    <w:p w14:paraId="650543E4" w14:textId="77777777" w:rsidR="002223E2" w:rsidRPr="002223E2" w:rsidRDefault="002223E2" w:rsidP="002223E2">
      <w:pPr>
        <w:shd w:val="clear" w:color="auto" w:fill="FFFFFF"/>
        <w:autoSpaceDE w:val="0"/>
        <w:spacing w:after="0" w:line="240" w:lineRule="auto"/>
        <w:jc w:val="center"/>
        <w:rPr>
          <w:rFonts w:ascii="Times New Roman" w:eastAsia="Times New Roman" w:hAnsi="Times New Roman" w:cs="Times New Roman"/>
          <w:b/>
          <w:bCs/>
          <w:color w:val="000000"/>
          <w:sz w:val="24"/>
          <w:szCs w:val="24"/>
        </w:rPr>
      </w:pPr>
      <w:r w:rsidRPr="002223E2">
        <w:rPr>
          <w:rFonts w:ascii="Times New Roman" w:eastAsia="Times New Roman" w:hAnsi="Times New Roman" w:cs="Times New Roman"/>
          <w:b/>
          <w:bCs/>
          <w:color w:val="000000"/>
          <w:sz w:val="24"/>
          <w:szCs w:val="24"/>
        </w:rPr>
        <w:t>РЕШИЛ:</w:t>
      </w:r>
    </w:p>
    <w:p w14:paraId="160A688F" w14:textId="77777777" w:rsidR="002223E2" w:rsidRPr="002223E2" w:rsidRDefault="002223E2" w:rsidP="002223E2">
      <w:pPr>
        <w:shd w:val="clear" w:color="auto" w:fill="FFFFFF"/>
        <w:autoSpaceDE w:val="0"/>
        <w:spacing w:after="0" w:line="240" w:lineRule="auto"/>
        <w:jc w:val="center"/>
        <w:rPr>
          <w:rFonts w:ascii="Times New Roman" w:eastAsia="Times New Roman" w:hAnsi="Times New Roman" w:cs="Times New Roman"/>
          <w:b/>
          <w:bCs/>
          <w:color w:val="000000"/>
          <w:sz w:val="24"/>
          <w:szCs w:val="24"/>
        </w:rPr>
      </w:pPr>
    </w:p>
    <w:p w14:paraId="2859EA8D" w14:textId="77777777" w:rsidR="002223E2" w:rsidRPr="002223E2" w:rsidRDefault="002223E2" w:rsidP="002223E2">
      <w:pPr>
        <w:numPr>
          <w:ilvl w:val="0"/>
          <w:numId w:val="21"/>
        </w:numPr>
        <w:shd w:val="clear" w:color="auto" w:fill="FFFFFF"/>
        <w:tabs>
          <w:tab w:val="left" w:pos="993"/>
        </w:tabs>
        <w:suppressAutoHyphens/>
        <w:autoSpaceDE w:val="0"/>
        <w:spacing w:after="0" w:line="240" w:lineRule="auto"/>
        <w:ind w:left="0" w:firstLine="709"/>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Принять Устав Пудомягского сельского поселения Гатчинского муниципального района Ленинградской области (далее по тесту – Устав).</w:t>
      </w:r>
    </w:p>
    <w:p w14:paraId="1C87EA55" w14:textId="77777777" w:rsidR="002223E2" w:rsidRPr="002223E2" w:rsidRDefault="002223E2" w:rsidP="002223E2">
      <w:pPr>
        <w:numPr>
          <w:ilvl w:val="0"/>
          <w:numId w:val="21"/>
        </w:numPr>
        <w:shd w:val="clear" w:color="auto" w:fill="FFFFFF"/>
        <w:tabs>
          <w:tab w:val="left" w:pos="993"/>
        </w:tabs>
        <w:suppressAutoHyphens/>
        <w:autoSpaceDE w:val="0"/>
        <w:spacing w:after="0" w:line="240" w:lineRule="auto"/>
        <w:ind w:left="0" w:firstLine="709"/>
        <w:jc w:val="both"/>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 xml:space="preserve">Поручить главе Пудомягского сельского поселения направить документы в Главное управление Минюста России по Санкт-Петербургу и Ленинградской области на государственную регистрацию Устава в порядке, установленном Федеральным законом от 21 июля 2005 года № 97-ФЗ «О государственной регистрации уставов муниципальных образований». </w:t>
      </w:r>
    </w:p>
    <w:p w14:paraId="253580D1" w14:textId="77777777" w:rsidR="002223E2" w:rsidRPr="002223E2" w:rsidRDefault="002223E2" w:rsidP="002223E2">
      <w:pPr>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rPr>
      </w:pPr>
      <w:r w:rsidRPr="002223E2">
        <w:rPr>
          <w:rFonts w:ascii="Times New Roman" w:eastAsia="Times New Roman" w:hAnsi="Times New Roman" w:cs="Times New Roman"/>
          <w:color w:val="000000"/>
          <w:sz w:val="24"/>
          <w:szCs w:val="24"/>
        </w:rPr>
        <w:t>После государственной регистрации Устава опубликовать его в приложении «Официальный вестник» к газете «Гатчинская правда» и разместить на официальном сайте Пудомягского сельского поселения в</w:t>
      </w:r>
      <w:r w:rsidRPr="002223E2">
        <w:rPr>
          <w:rFonts w:ascii="Times New Roman" w:eastAsia="Times New Roman" w:hAnsi="Times New Roman" w:cs="Times New Roman"/>
          <w:sz w:val="24"/>
          <w:szCs w:val="24"/>
        </w:rPr>
        <w:t xml:space="preserve"> информационно-телекоммуникационной сети Интернет (</w:t>
      </w:r>
      <w:r w:rsidRPr="002223E2">
        <w:rPr>
          <w:rFonts w:ascii="Times New Roman" w:eastAsia="Times New Roman" w:hAnsi="Times New Roman" w:cs="Times New Roman"/>
          <w:bCs/>
          <w:sz w:val="24"/>
          <w:szCs w:val="24"/>
        </w:rPr>
        <w:t>adm-pudomyagi.ru</w:t>
      </w:r>
      <w:r w:rsidRPr="002223E2">
        <w:rPr>
          <w:rFonts w:ascii="Times New Roman" w:eastAsia="Times New Roman" w:hAnsi="Times New Roman" w:cs="Times New Roman"/>
          <w:sz w:val="24"/>
          <w:szCs w:val="24"/>
        </w:rPr>
        <w:t>).</w:t>
      </w:r>
    </w:p>
    <w:p w14:paraId="109BA5C6" w14:textId="77777777" w:rsidR="002223E2" w:rsidRPr="002223E2" w:rsidRDefault="002223E2" w:rsidP="002223E2">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2223E2">
        <w:rPr>
          <w:rFonts w:ascii="Times New Roman" w:eastAsia="Calibri" w:hAnsi="Times New Roman" w:cs="Times New Roman"/>
          <w:color w:val="000000"/>
          <w:sz w:val="24"/>
          <w:szCs w:val="24"/>
          <w:lang w:eastAsia="en-US"/>
        </w:rPr>
        <w:t>Устав вступает в силу со дня его официального опубликования, произведенного после его государственной регистрации.</w:t>
      </w:r>
    </w:p>
    <w:p w14:paraId="3E335A39" w14:textId="77777777" w:rsidR="002223E2" w:rsidRPr="002223E2" w:rsidRDefault="002223E2" w:rsidP="002223E2">
      <w:pPr>
        <w:shd w:val="clear" w:color="auto" w:fill="FFFFFF"/>
        <w:autoSpaceDE w:val="0"/>
        <w:spacing w:after="0" w:line="240" w:lineRule="auto"/>
        <w:ind w:firstLine="709"/>
        <w:rPr>
          <w:rFonts w:ascii="Times New Roman" w:eastAsia="Times New Roman" w:hAnsi="Times New Roman" w:cs="Times New Roman"/>
          <w:sz w:val="24"/>
          <w:szCs w:val="24"/>
        </w:rPr>
      </w:pPr>
    </w:p>
    <w:p w14:paraId="53190683" w14:textId="77777777" w:rsidR="002223E2" w:rsidRPr="002223E2" w:rsidRDefault="002223E2" w:rsidP="002223E2">
      <w:pPr>
        <w:shd w:val="clear" w:color="auto" w:fill="FFFFFF"/>
        <w:autoSpaceDE w:val="0"/>
        <w:spacing w:after="0" w:line="240" w:lineRule="auto"/>
        <w:rPr>
          <w:rFonts w:ascii="Times New Roman" w:eastAsia="Times New Roman" w:hAnsi="Times New Roman" w:cs="Times New Roman"/>
          <w:sz w:val="24"/>
          <w:szCs w:val="24"/>
        </w:rPr>
      </w:pPr>
    </w:p>
    <w:p w14:paraId="021BA636" w14:textId="77777777" w:rsidR="002223E2" w:rsidRPr="002223E2" w:rsidRDefault="002223E2" w:rsidP="002223E2">
      <w:pPr>
        <w:shd w:val="clear" w:color="auto" w:fill="FFFFFF"/>
        <w:autoSpaceDE w:val="0"/>
        <w:spacing w:after="0" w:line="240" w:lineRule="auto"/>
        <w:rPr>
          <w:rFonts w:ascii="Times New Roman" w:eastAsia="Times New Roman" w:hAnsi="Times New Roman" w:cs="Times New Roman"/>
          <w:sz w:val="24"/>
          <w:szCs w:val="24"/>
        </w:rPr>
      </w:pPr>
    </w:p>
    <w:p w14:paraId="79C41831" w14:textId="77777777" w:rsidR="002223E2" w:rsidRPr="002223E2" w:rsidRDefault="002223E2" w:rsidP="002223E2">
      <w:pPr>
        <w:spacing w:after="0" w:line="240" w:lineRule="auto"/>
        <w:rPr>
          <w:rFonts w:ascii="Times New Roman" w:eastAsia="Times New Roman" w:hAnsi="Times New Roman" w:cs="Times New Roman"/>
          <w:sz w:val="24"/>
          <w:szCs w:val="24"/>
        </w:rPr>
      </w:pPr>
      <w:r w:rsidRPr="002223E2">
        <w:rPr>
          <w:rFonts w:ascii="Times New Roman" w:eastAsia="Times New Roman" w:hAnsi="Times New Roman" w:cs="Times New Roman"/>
          <w:sz w:val="24"/>
          <w:szCs w:val="24"/>
        </w:rPr>
        <w:t>Глава Пудомягского сельского поселения                                                                  Л.И. Буянова</w:t>
      </w:r>
    </w:p>
    <w:p w14:paraId="04079A5D" w14:textId="77777777" w:rsidR="002223E2" w:rsidRDefault="002223E2" w:rsidP="002223E2">
      <w:pPr>
        <w:pStyle w:val="ConsPlusNormal"/>
        <w:tabs>
          <w:tab w:val="center" w:pos="4962"/>
          <w:tab w:val="left" w:pos="6379"/>
          <w:tab w:val="left" w:pos="6663"/>
          <w:tab w:val="left" w:pos="7650"/>
        </w:tabs>
        <w:ind w:left="5103" w:firstLine="0"/>
        <w:rPr>
          <w:rFonts w:ascii="Times New Roman" w:hAnsi="Times New Roman" w:cs="Times New Roman"/>
          <w:sz w:val="24"/>
          <w:szCs w:val="24"/>
        </w:rPr>
      </w:pPr>
    </w:p>
    <w:p w14:paraId="11EB3C2F" w14:textId="77777777" w:rsidR="002223E2" w:rsidRDefault="002223E2" w:rsidP="002223E2">
      <w:pPr>
        <w:pStyle w:val="ConsPlusNormal"/>
        <w:tabs>
          <w:tab w:val="center" w:pos="4962"/>
          <w:tab w:val="left" w:pos="6379"/>
          <w:tab w:val="left" w:pos="6663"/>
          <w:tab w:val="left" w:pos="7650"/>
        </w:tabs>
        <w:ind w:left="5103" w:firstLine="0"/>
        <w:rPr>
          <w:rFonts w:ascii="Times New Roman" w:hAnsi="Times New Roman" w:cs="Times New Roman"/>
          <w:sz w:val="24"/>
          <w:szCs w:val="24"/>
        </w:rPr>
      </w:pPr>
    </w:p>
    <w:p w14:paraId="5FCAFD0A" w14:textId="77777777" w:rsidR="002223E2" w:rsidRDefault="002223E2" w:rsidP="002223E2">
      <w:pPr>
        <w:pStyle w:val="ConsPlusNormal"/>
        <w:tabs>
          <w:tab w:val="center" w:pos="4962"/>
          <w:tab w:val="left" w:pos="6379"/>
          <w:tab w:val="left" w:pos="6663"/>
          <w:tab w:val="left" w:pos="7650"/>
        </w:tabs>
        <w:ind w:left="5103" w:firstLine="0"/>
        <w:rPr>
          <w:rFonts w:ascii="Times New Roman" w:hAnsi="Times New Roman" w:cs="Times New Roman"/>
          <w:sz w:val="24"/>
          <w:szCs w:val="24"/>
        </w:rPr>
      </w:pPr>
    </w:p>
    <w:p w14:paraId="6B0D5B94" w14:textId="77777777" w:rsidR="002223E2" w:rsidRDefault="002223E2" w:rsidP="002223E2">
      <w:pPr>
        <w:pStyle w:val="ConsPlusNormal"/>
        <w:tabs>
          <w:tab w:val="center" w:pos="4962"/>
          <w:tab w:val="left" w:pos="6379"/>
          <w:tab w:val="left" w:pos="6663"/>
          <w:tab w:val="left" w:pos="7650"/>
        </w:tabs>
        <w:ind w:left="5103" w:firstLine="0"/>
        <w:rPr>
          <w:rFonts w:ascii="Times New Roman" w:hAnsi="Times New Roman" w:cs="Times New Roman"/>
          <w:sz w:val="24"/>
          <w:szCs w:val="24"/>
        </w:rPr>
      </w:pPr>
    </w:p>
    <w:p w14:paraId="7AF74E6E" w14:textId="77777777" w:rsidR="002223E2" w:rsidRDefault="002223E2" w:rsidP="002223E2">
      <w:pPr>
        <w:pStyle w:val="ConsPlusNormal"/>
        <w:tabs>
          <w:tab w:val="center" w:pos="4962"/>
          <w:tab w:val="left" w:pos="6379"/>
          <w:tab w:val="left" w:pos="6663"/>
          <w:tab w:val="left" w:pos="7650"/>
        </w:tabs>
        <w:ind w:left="5103" w:firstLine="0"/>
        <w:rPr>
          <w:rFonts w:ascii="Times New Roman" w:hAnsi="Times New Roman" w:cs="Times New Roman"/>
          <w:sz w:val="24"/>
          <w:szCs w:val="24"/>
        </w:rPr>
      </w:pPr>
    </w:p>
    <w:p w14:paraId="28945FC4" w14:textId="77777777" w:rsidR="002223E2" w:rsidRDefault="002223E2" w:rsidP="002223E2">
      <w:pPr>
        <w:pStyle w:val="ConsPlusNormal"/>
        <w:tabs>
          <w:tab w:val="center" w:pos="4962"/>
          <w:tab w:val="left" w:pos="6379"/>
          <w:tab w:val="left" w:pos="6663"/>
          <w:tab w:val="left" w:pos="7650"/>
        </w:tabs>
        <w:ind w:left="5103" w:firstLine="0"/>
        <w:rPr>
          <w:rFonts w:ascii="Times New Roman" w:hAnsi="Times New Roman" w:cs="Times New Roman"/>
          <w:sz w:val="24"/>
          <w:szCs w:val="24"/>
        </w:rPr>
      </w:pPr>
    </w:p>
    <w:p w14:paraId="00A2FB8A" w14:textId="77777777" w:rsidR="002223E2" w:rsidRDefault="002223E2" w:rsidP="002223E2">
      <w:pPr>
        <w:pStyle w:val="ConsPlusNormal"/>
        <w:tabs>
          <w:tab w:val="center" w:pos="4962"/>
          <w:tab w:val="left" w:pos="6379"/>
          <w:tab w:val="left" w:pos="6663"/>
          <w:tab w:val="left" w:pos="7650"/>
        </w:tabs>
        <w:ind w:left="5103" w:firstLine="0"/>
        <w:rPr>
          <w:rFonts w:ascii="Times New Roman" w:hAnsi="Times New Roman" w:cs="Times New Roman"/>
          <w:sz w:val="24"/>
          <w:szCs w:val="24"/>
        </w:rPr>
      </w:pPr>
    </w:p>
    <w:p w14:paraId="49A673C1" w14:textId="77777777" w:rsidR="002223E2" w:rsidRDefault="002223E2" w:rsidP="002223E2">
      <w:pPr>
        <w:pStyle w:val="ConsPlusNormal"/>
        <w:tabs>
          <w:tab w:val="center" w:pos="4962"/>
          <w:tab w:val="left" w:pos="6379"/>
          <w:tab w:val="left" w:pos="6663"/>
          <w:tab w:val="left" w:pos="7650"/>
        </w:tabs>
        <w:ind w:left="5103" w:firstLine="0"/>
        <w:rPr>
          <w:rFonts w:ascii="Times New Roman" w:hAnsi="Times New Roman" w:cs="Times New Roman"/>
          <w:sz w:val="24"/>
          <w:szCs w:val="24"/>
        </w:rPr>
      </w:pPr>
    </w:p>
    <w:p w14:paraId="41159AD1" w14:textId="6354DCC6" w:rsidR="00A6650A" w:rsidRPr="00343002" w:rsidRDefault="00A6650A" w:rsidP="002223E2">
      <w:pPr>
        <w:pStyle w:val="ConsPlusNormal"/>
        <w:tabs>
          <w:tab w:val="center" w:pos="4962"/>
          <w:tab w:val="left" w:pos="6379"/>
          <w:tab w:val="left" w:pos="6663"/>
          <w:tab w:val="left" w:pos="7650"/>
        </w:tabs>
        <w:ind w:left="5103" w:firstLine="0"/>
        <w:rPr>
          <w:rFonts w:ascii="Times New Roman" w:hAnsi="Times New Roman" w:cs="Times New Roman"/>
          <w:sz w:val="24"/>
          <w:szCs w:val="24"/>
        </w:rPr>
      </w:pPr>
      <w:r w:rsidRPr="00343002">
        <w:rPr>
          <w:rFonts w:ascii="Times New Roman" w:hAnsi="Times New Roman" w:cs="Times New Roman"/>
          <w:sz w:val="24"/>
          <w:szCs w:val="24"/>
        </w:rPr>
        <w:lastRenderedPageBreak/>
        <w:t>ПРИНЯТ</w:t>
      </w:r>
    </w:p>
    <w:p w14:paraId="74E11765" w14:textId="77777777" w:rsidR="00FE2095" w:rsidRPr="00343002" w:rsidRDefault="00FE2095" w:rsidP="002223E2">
      <w:pPr>
        <w:pStyle w:val="ConsPlusNormal"/>
        <w:tabs>
          <w:tab w:val="center" w:pos="4962"/>
          <w:tab w:val="left" w:pos="6379"/>
          <w:tab w:val="left" w:pos="6663"/>
          <w:tab w:val="left" w:pos="7650"/>
        </w:tabs>
        <w:ind w:left="5103" w:firstLine="0"/>
        <w:rPr>
          <w:rFonts w:ascii="Times New Roman" w:hAnsi="Times New Roman"/>
          <w:sz w:val="24"/>
          <w:szCs w:val="24"/>
        </w:rPr>
      </w:pPr>
      <w:r w:rsidRPr="00343002">
        <w:rPr>
          <w:rFonts w:ascii="Times New Roman" w:hAnsi="Times New Roman"/>
          <w:sz w:val="24"/>
          <w:szCs w:val="24"/>
        </w:rPr>
        <w:t>решением Совета депутатов</w:t>
      </w:r>
    </w:p>
    <w:p w14:paraId="7A4B64DD" w14:textId="77777777" w:rsidR="00FE2095" w:rsidRPr="00343002" w:rsidRDefault="00B2202E" w:rsidP="002223E2">
      <w:pPr>
        <w:widowControl w:val="0"/>
        <w:tabs>
          <w:tab w:val="center" w:pos="4962"/>
          <w:tab w:val="left" w:pos="6379"/>
          <w:tab w:val="left" w:pos="6663"/>
        </w:tabs>
        <w:spacing w:after="0" w:line="240" w:lineRule="auto"/>
        <w:ind w:left="5103"/>
        <w:rPr>
          <w:rFonts w:ascii="Times New Roman" w:hAnsi="Times New Roman"/>
          <w:sz w:val="24"/>
          <w:szCs w:val="24"/>
        </w:rPr>
      </w:pPr>
      <w:r w:rsidRPr="00343002">
        <w:rPr>
          <w:rFonts w:ascii="Times New Roman" w:hAnsi="Times New Roman"/>
          <w:sz w:val="24"/>
          <w:szCs w:val="24"/>
        </w:rPr>
        <w:t>Пудомягского</w:t>
      </w:r>
      <w:r w:rsidR="009F528C" w:rsidRPr="00343002">
        <w:rPr>
          <w:rFonts w:ascii="Times New Roman" w:hAnsi="Times New Roman"/>
          <w:sz w:val="24"/>
          <w:szCs w:val="24"/>
        </w:rPr>
        <w:t xml:space="preserve"> сельского поселения</w:t>
      </w:r>
    </w:p>
    <w:p w14:paraId="39697722" w14:textId="77777777" w:rsidR="00AF1907" w:rsidRPr="00343002" w:rsidRDefault="00B2202E" w:rsidP="002223E2">
      <w:pPr>
        <w:widowControl w:val="0"/>
        <w:tabs>
          <w:tab w:val="center" w:pos="4962"/>
          <w:tab w:val="left" w:pos="6379"/>
          <w:tab w:val="left" w:pos="6663"/>
        </w:tabs>
        <w:spacing w:after="0" w:line="240" w:lineRule="auto"/>
        <w:ind w:left="5103"/>
        <w:rPr>
          <w:rFonts w:ascii="Times New Roman" w:hAnsi="Times New Roman"/>
          <w:sz w:val="24"/>
          <w:szCs w:val="24"/>
        </w:rPr>
      </w:pPr>
      <w:r w:rsidRPr="00343002">
        <w:rPr>
          <w:rFonts w:ascii="Times New Roman" w:hAnsi="Times New Roman"/>
          <w:sz w:val="24"/>
          <w:szCs w:val="24"/>
        </w:rPr>
        <w:t xml:space="preserve">Гатчинского </w:t>
      </w:r>
      <w:r w:rsidR="00FE2095" w:rsidRPr="00343002">
        <w:rPr>
          <w:rFonts w:ascii="Times New Roman" w:hAnsi="Times New Roman"/>
          <w:sz w:val="24"/>
          <w:szCs w:val="24"/>
        </w:rPr>
        <w:t xml:space="preserve">муниципального </w:t>
      </w:r>
    </w:p>
    <w:p w14:paraId="1E0C2F24" w14:textId="77777777" w:rsidR="00FE2095" w:rsidRPr="00343002" w:rsidRDefault="00FE2095" w:rsidP="002223E2">
      <w:pPr>
        <w:widowControl w:val="0"/>
        <w:tabs>
          <w:tab w:val="center" w:pos="4962"/>
          <w:tab w:val="left" w:pos="6379"/>
          <w:tab w:val="left" w:pos="6663"/>
        </w:tabs>
        <w:spacing w:after="0" w:line="240" w:lineRule="auto"/>
        <w:ind w:left="5103"/>
        <w:rPr>
          <w:rFonts w:ascii="Times New Roman" w:hAnsi="Times New Roman"/>
          <w:sz w:val="24"/>
          <w:szCs w:val="24"/>
        </w:rPr>
      </w:pPr>
      <w:r w:rsidRPr="00343002">
        <w:rPr>
          <w:rFonts w:ascii="Times New Roman" w:hAnsi="Times New Roman"/>
          <w:sz w:val="24"/>
          <w:szCs w:val="24"/>
        </w:rPr>
        <w:t>района Ленинградской области</w:t>
      </w:r>
    </w:p>
    <w:p w14:paraId="54793F1C" w14:textId="23FDED29" w:rsidR="00FE2095" w:rsidRPr="00343002" w:rsidRDefault="00FE2095" w:rsidP="002223E2">
      <w:pPr>
        <w:widowControl w:val="0"/>
        <w:tabs>
          <w:tab w:val="center" w:pos="4962"/>
          <w:tab w:val="left" w:pos="6379"/>
          <w:tab w:val="left" w:pos="6663"/>
        </w:tabs>
        <w:spacing w:after="0" w:line="240" w:lineRule="auto"/>
        <w:ind w:left="5103"/>
        <w:rPr>
          <w:rFonts w:ascii="Times New Roman" w:hAnsi="Times New Roman"/>
          <w:sz w:val="24"/>
          <w:szCs w:val="24"/>
        </w:rPr>
      </w:pPr>
      <w:r w:rsidRPr="00343002">
        <w:rPr>
          <w:rFonts w:ascii="Times New Roman" w:hAnsi="Times New Roman"/>
          <w:sz w:val="24"/>
          <w:szCs w:val="24"/>
        </w:rPr>
        <w:t>от «</w:t>
      </w:r>
      <w:r w:rsidR="0019521A" w:rsidRPr="00343002">
        <w:rPr>
          <w:rFonts w:ascii="Times New Roman" w:hAnsi="Times New Roman"/>
          <w:sz w:val="24"/>
          <w:szCs w:val="24"/>
        </w:rPr>
        <w:t>__</w:t>
      </w:r>
      <w:r w:rsidRPr="00343002">
        <w:rPr>
          <w:rFonts w:ascii="Times New Roman" w:hAnsi="Times New Roman"/>
          <w:sz w:val="24"/>
          <w:szCs w:val="24"/>
        </w:rPr>
        <w:t xml:space="preserve">» </w:t>
      </w:r>
      <w:r w:rsidR="0019521A" w:rsidRPr="00343002">
        <w:rPr>
          <w:rFonts w:ascii="Times New Roman" w:hAnsi="Times New Roman"/>
          <w:sz w:val="24"/>
          <w:szCs w:val="24"/>
        </w:rPr>
        <w:t>_________</w:t>
      </w:r>
      <w:r w:rsidR="005335BE" w:rsidRPr="00343002">
        <w:rPr>
          <w:rFonts w:ascii="Times New Roman" w:hAnsi="Times New Roman"/>
          <w:sz w:val="24"/>
          <w:szCs w:val="24"/>
        </w:rPr>
        <w:t xml:space="preserve"> </w:t>
      </w:r>
      <w:r w:rsidRPr="00343002">
        <w:rPr>
          <w:rFonts w:ascii="Times New Roman" w:hAnsi="Times New Roman"/>
          <w:sz w:val="24"/>
          <w:szCs w:val="24"/>
        </w:rPr>
        <w:t>20</w:t>
      </w:r>
      <w:r w:rsidR="001C7F31" w:rsidRPr="00343002">
        <w:rPr>
          <w:rFonts w:ascii="Times New Roman" w:hAnsi="Times New Roman"/>
          <w:sz w:val="24"/>
          <w:szCs w:val="24"/>
        </w:rPr>
        <w:t>23</w:t>
      </w:r>
      <w:r w:rsidRPr="00343002">
        <w:rPr>
          <w:rFonts w:ascii="Times New Roman" w:hAnsi="Times New Roman"/>
          <w:sz w:val="24"/>
          <w:szCs w:val="24"/>
        </w:rPr>
        <w:t xml:space="preserve"> года №</w:t>
      </w:r>
      <w:r w:rsidR="002C17B0" w:rsidRPr="00343002">
        <w:rPr>
          <w:rFonts w:ascii="Times New Roman" w:hAnsi="Times New Roman"/>
          <w:sz w:val="24"/>
          <w:szCs w:val="24"/>
        </w:rPr>
        <w:t xml:space="preserve"> </w:t>
      </w:r>
      <w:r w:rsidR="0019521A" w:rsidRPr="00343002">
        <w:rPr>
          <w:rFonts w:ascii="Times New Roman" w:hAnsi="Times New Roman"/>
          <w:sz w:val="24"/>
          <w:szCs w:val="24"/>
        </w:rPr>
        <w:t>____</w:t>
      </w:r>
    </w:p>
    <w:p w14:paraId="4A76F681" w14:textId="77777777" w:rsidR="00490ABB" w:rsidRPr="00343002" w:rsidRDefault="00490ABB" w:rsidP="002223E2">
      <w:pPr>
        <w:widowControl w:val="0"/>
        <w:tabs>
          <w:tab w:val="center" w:pos="4962"/>
          <w:tab w:val="left" w:pos="6379"/>
          <w:tab w:val="left" w:pos="6663"/>
        </w:tabs>
        <w:spacing w:after="0" w:line="240" w:lineRule="auto"/>
        <w:ind w:left="5103"/>
        <w:rPr>
          <w:rFonts w:ascii="Times New Roman" w:hAnsi="Times New Roman"/>
          <w:sz w:val="24"/>
          <w:szCs w:val="24"/>
        </w:rPr>
      </w:pPr>
    </w:p>
    <w:p w14:paraId="50DB8AD4" w14:textId="77777777" w:rsidR="00BD52D2" w:rsidRPr="00343002" w:rsidRDefault="00FE2095" w:rsidP="002223E2">
      <w:pPr>
        <w:widowControl w:val="0"/>
        <w:tabs>
          <w:tab w:val="center" w:pos="4962"/>
          <w:tab w:val="left" w:pos="6379"/>
          <w:tab w:val="left" w:pos="6663"/>
        </w:tabs>
        <w:spacing w:after="0" w:line="240" w:lineRule="auto"/>
        <w:ind w:left="5103"/>
        <w:rPr>
          <w:rFonts w:ascii="Times New Roman" w:hAnsi="Times New Roman"/>
          <w:sz w:val="24"/>
          <w:szCs w:val="24"/>
        </w:rPr>
      </w:pPr>
      <w:r w:rsidRPr="00343002">
        <w:rPr>
          <w:rFonts w:ascii="Times New Roman" w:hAnsi="Times New Roman"/>
          <w:sz w:val="24"/>
          <w:szCs w:val="24"/>
        </w:rPr>
        <w:t xml:space="preserve">Глава </w:t>
      </w:r>
    </w:p>
    <w:p w14:paraId="1169CA4C" w14:textId="77777777" w:rsidR="00FE2095" w:rsidRPr="00343002" w:rsidRDefault="00B2202E" w:rsidP="002223E2">
      <w:pPr>
        <w:widowControl w:val="0"/>
        <w:tabs>
          <w:tab w:val="center" w:pos="4962"/>
          <w:tab w:val="left" w:pos="6379"/>
          <w:tab w:val="left" w:pos="6663"/>
        </w:tabs>
        <w:spacing w:after="0" w:line="240" w:lineRule="auto"/>
        <w:ind w:left="5103"/>
        <w:rPr>
          <w:rFonts w:ascii="Times New Roman" w:hAnsi="Times New Roman"/>
          <w:sz w:val="24"/>
          <w:szCs w:val="24"/>
        </w:rPr>
      </w:pPr>
      <w:r w:rsidRPr="00343002">
        <w:rPr>
          <w:rFonts w:ascii="Times New Roman" w:hAnsi="Times New Roman"/>
          <w:sz w:val="24"/>
          <w:szCs w:val="24"/>
        </w:rPr>
        <w:t>Пудомягского</w:t>
      </w:r>
      <w:r w:rsidR="009F528C" w:rsidRPr="00343002">
        <w:rPr>
          <w:rFonts w:ascii="Times New Roman" w:hAnsi="Times New Roman"/>
          <w:sz w:val="24"/>
          <w:szCs w:val="24"/>
        </w:rPr>
        <w:t xml:space="preserve"> сельского </w:t>
      </w:r>
      <w:r w:rsidR="00BD52D2" w:rsidRPr="00343002">
        <w:rPr>
          <w:rFonts w:ascii="Times New Roman" w:hAnsi="Times New Roman"/>
          <w:sz w:val="24"/>
          <w:szCs w:val="24"/>
        </w:rPr>
        <w:t>п</w:t>
      </w:r>
      <w:r w:rsidR="009F528C" w:rsidRPr="00343002">
        <w:rPr>
          <w:rFonts w:ascii="Times New Roman" w:hAnsi="Times New Roman"/>
          <w:sz w:val="24"/>
          <w:szCs w:val="24"/>
        </w:rPr>
        <w:t>оселения</w:t>
      </w:r>
      <w:r w:rsidR="00FE2095" w:rsidRPr="00343002">
        <w:rPr>
          <w:rFonts w:ascii="Times New Roman" w:hAnsi="Times New Roman"/>
          <w:sz w:val="24"/>
          <w:szCs w:val="24"/>
        </w:rPr>
        <w:t xml:space="preserve"> </w:t>
      </w:r>
      <w:r w:rsidRPr="00343002">
        <w:rPr>
          <w:rFonts w:ascii="Times New Roman" w:hAnsi="Times New Roman"/>
          <w:sz w:val="24"/>
          <w:szCs w:val="24"/>
        </w:rPr>
        <w:t>Гатчинского</w:t>
      </w:r>
      <w:r w:rsidR="009F528C" w:rsidRPr="00343002">
        <w:rPr>
          <w:rFonts w:ascii="Times New Roman" w:hAnsi="Times New Roman"/>
          <w:sz w:val="24"/>
          <w:szCs w:val="24"/>
        </w:rPr>
        <w:t xml:space="preserve"> </w:t>
      </w:r>
      <w:r w:rsidR="00FE2095" w:rsidRPr="00343002">
        <w:rPr>
          <w:rFonts w:ascii="Times New Roman" w:hAnsi="Times New Roman"/>
          <w:sz w:val="24"/>
          <w:szCs w:val="24"/>
        </w:rPr>
        <w:t>муниципального района Ленинградской области</w:t>
      </w:r>
    </w:p>
    <w:p w14:paraId="228292F0" w14:textId="77777777" w:rsidR="00FE2095" w:rsidRPr="00343002" w:rsidRDefault="00A6650A" w:rsidP="002223E2">
      <w:pPr>
        <w:widowControl w:val="0"/>
        <w:spacing w:after="0" w:line="240" w:lineRule="auto"/>
        <w:ind w:left="5103"/>
        <w:rPr>
          <w:rFonts w:ascii="Times New Roman" w:hAnsi="Times New Roman"/>
          <w:sz w:val="24"/>
          <w:szCs w:val="24"/>
        </w:rPr>
      </w:pPr>
      <w:r w:rsidRPr="00343002">
        <w:rPr>
          <w:rFonts w:ascii="Times New Roman" w:hAnsi="Times New Roman"/>
          <w:sz w:val="24"/>
          <w:szCs w:val="24"/>
        </w:rPr>
        <w:t xml:space="preserve">_____________ </w:t>
      </w:r>
      <w:r w:rsidR="00B2202E" w:rsidRPr="00343002">
        <w:rPr>
          <w:rFonts w:ascii="Times New Roman" w:hAnsi="Times New Roman"/>
          <w:sz w:val="24"/>
          <w:szCs w:val="24"/>
        </w:rPr>
        <w:t>Л.И. Буянова</w:t>
      </w:r>
      <w:r w:rsidR="00490ABB" w:rsidRPr="00343002">
        <w:rPr>
          <w:rFonts w:ascii="Times New Roman" w:hAnsi="Times New Roman"/>
          <w:sz w:val="24"/>
          <w:szCs w:val="24"/>
        </w:rPr>
        <w:t xml:space="preserve">     </w:t>
      </w:r>
    </w:p>
    <w:p w14:paraId="064BC60D" w14:textId="77777777" w:rsidR="00FE2095" w:rsidRPr="00343002" w:rsidRDefault="00FE2095" w:rsidP="002223E2">
      <w:pPr>
        <w:widowControl w:val="0"/>
        <w:spacing w:after="0" w:line="240" w:lineRule="auto"/>
        <w:ind w:left="5387"/>
        <w:jc w:val="both"/>
        <w:rPr>
          <w:rFonts w:ascii="Times New Roman" w:hAnsi="Times New Roman"/>
          <w:sz w:val="24"/>
          <w:szCs w:val="24"/>
        </w:rPr>
      </w:pPr>
    </w:p>
    <w:p w14:paraId="23F9916E" w14:textId="77777777" w:rsidR="00FE2095" w:rsidRPr="00343002" w:rsidRDefault="00FE2095" w:rsidP="002223E2">
      <w:pPr>
        <w:widowControl w:val="0"/>
        <w:spacing w:after="0" w:line="240" w:lineRule="auto"/>
        <w:jc w:val="both"/>
        <w:rPr>
          <w:rFonts w:ascii="Times New Roman" w:hAnsi="Times New Roman"/>
          <w:sz w:val="24"/>
          <w:szCs w:val="24"/>
        </w:rPr>
      </w:pPr>
    </w:p>
    <w:p w14:paraId="384CDEFC" w14:textId="77777777" w:rsidR="00FE2095" w:rsidRPr="00343002" w:rsidRDefault="00FE2095" w:rsidP="002223E2">
      <w:pPr>
        <w:widowControl w:val="0"/>
        <w:spacing w:after="0" w:line="240" w:lineRule="auto"/>
        <w:jc w:val="both"/>
        <w:rPr>
          <w:rFonts w:ascii="Times New Roman" w:hAnsi="Times New Roman"/>
          <w:sz w:val="24"/>
          <w:szCs w:val="24"/>
        </w:rPr>
      </w:pPr>
    </w:p>
    <w:p w14:paraId="781341F6" w14:textId="77777777" w:rsidR="00FE2095" w:rsidRPr="00343002" w:rsidRDefault="00FE2095" w:rsidP="002223E2">
      <w:pPr>
        <w:widowControl w:val="0"/>
        <w:spacing w:after="0" w:line="240" w:lineRule="auto"/>
        <w:jc w:val="both"/>
        <w:rPr>
          <w:rFonts w:ascii="Times New Roman" w:hAnsi="Times New Roman"/>
          <w:sz w:val="24"/>
          <w:szCs w:val="24"/>
        </w:rPr>
      </w:pPr>
    </w:p>
    <w:p w14:paraId="15D66119" w14:textId="77777777" w:rsidR="00FE2095" w:rsidRPr="00343002" w:rsidRDefault="00FE2095" w:rsidP="002223E2">
      <w:pPr>
        <w:widowControl w:val="0"/>
        <w:spacing w:after="0" w:line="240" w:lineRule="auto"/>
        <w:jc w:val="both"/>
        <w:rPr>
          <w:rFonts w:ascii="Times New Roman" w:hAnsi="Times New Roman"/>
          <w:sz w:val="24"/>
          <w:szCs w:val="24"/>
        </w:rPr>
      </w:pPr>
    </w:p>
    <w:p w14:paraId="5C57B0C1" w14:textId="77777777" w:rsidR="00FE2095" w:rsidRPr="00343002" w:rsidRDefault="00FE2095" w:rsidP="002223E2">
      <w:pPr>
        <w:widowControl w:val="0"/>
        <w:spacing w:after="0" w:line="240" w:lineRule="auto"/>
        <w:jc w:val="both"/>
        <w:rPr>
          <w:rFonts w:ascii="Times New Roman" w:hAnsi="Times New Roman"/>
          <w:sz w:val="24"/>
          <w:szCs w:val="24"/>
        </w:rPr>
      </w:pPr>
    </w:p>
    <w:p w14:paraId="2B24D08E" w14:textId="77777777" w:rsidR="00FE2095" w:rsidRPr="00343002" w:rsidRDefault="00FE2095" w:rsidP="002223E2">
      <w:pPr>
        <w:widowControl w:val="0"/>
        <w:spacing w:after="0" w:line="240" w:lineRule="auto"/>
        <w:jc w:val="both"/>
        <w:rPr>
          <w:rFonts w:ascii="Times New Roman" w:hAnsi="Times New Roman"/>
          <w:sz w:val="24"/>
          <w:szCs w:val="24"/>
        </w:rPr>
      </w:pPr>
    </w:p>
    <w:p w14:paraId="3E619567" w14:textId="77777777" w:rsidR="00FE2095" w:rsidRPr="00343002" w:rsidRDefault="00FE2095" w:rsidP="002223E2">
      <w:pPr>
        <w:widowControl w:val="0"/>
        <w:spacing w:after="0" w:line="240" w:lineRule="auto"/>
        <w:jc w:val="both"/>
        <w:rPr>
          <w:rFonts w:ascii="Times New Roman" w:hAnsi="Times New Roman"/>
          <w:sz w:val="24"/>
          <w:szCs w:val="24"/>
        </w:rPr>
      </w:pPr>
    </w:p>
    <w:p w14:paraId="40AD64A3" w14:textId="671DED60" w:rsidR="00FE2095" w:rsidRPr="00343002" w:rsidRDefault="00FE2095" w:rsidP="002223E2">
      <w:pPr>
        <w:widowControl w:val="0"/>
        <w:spacing w:after="0" w:line="240" w:lineRule="auto"/>
        <w:jc w:val="both"/>
        <w:rPr>
          <w:rFonts w:ascii="Times New Roman" w:hAnsi="Times New Roman"/>
          <w:sz w:val="24"/>
          <w:szCs w:val="24"/>
        </w:rPr>
      </w:pPr>
    </w:p>
    <w:p w14:paraId="0228659A" w14:textId="77777777" w:rsidR="005335BE" w:rsidRPr="00343002" w:rsidRDefault="005335BE" w:rsidP="002223E2">
      <w:pPr>
        <w:widowControl w:val="0"/>
        <w:spacing w:after="0" w:line="240" w:lineRule="auto"/>
        <w:jc w:val="both"/>
        <w:rPr>
          <w:rFonts w:ascii="Times New Roman" w:hAnsi="Times New Roman"/>
          <w:sz w:val="24"/>
          <w:szCs w:val="24"/>
        </w:rPr>
      </w:pPr>
    </w:p>
    <w:p w14:paraId="56FAA159" w14:textId="77777777" w:rsidR="00FE2095" w:rsidRPr="00343002" w:rsidRDefault="00FE2095" w:rsidP="002223E2">
      <w:pPr>
        <w:widowControl w:val="0"/>
        <w:spacing w:after="0" w:line="240" w:lineRule="auto"/>
        <w:jc w:val="center"/>
        <w:rPr>
          <w:rFonts w:ascii="Times New Roman" w:hAnsi="Times New Roman"/>
          <w:sz w:val="24"/>
          <w:szCs w:val="24"/>
        </w:rPr>
      </w:pPr>
    </w:p>
    <w:p w14:paraId="680CAEE4" w14:textId="77777777" w:rsidR="00FE2095" w:rsidRPr="00343002" w:rsidRDefault="00FE2095" w:rsidP="002223E2">
      <w:pPr>
        <w:widowControl w:val="0"/>
        <w:spacing w:after="0" w:line="240" w:lineRule="auto"/>
        <w:jc w:val="center"/>
        <w:rPr>
          <w:rFonts w:ascii="Times New Roman" w:hAnsi="Times New Roman"/>
          <w:b/>
          <w:sz w:val="24"/>
          <w:szCs w:val="24"/>
        </w:rPr>
      </w:pPr>
      <w:r w:rsidRPr="00343002">
        <w:rPr>
          <w:rFonts w:ascii="Times New Roman" w:hAnsi="Times New Roman"/>
          <w:b/>
          <w:sz w:val="24"/>
          <w:szCs w:val="24"/>
        </w:rPr>
        <w:t>УСТАВ</w:t>
      </w:r>
    </w:p>
    <w:p w14:paraId="499E5FAE" w14:textId="77777777" w:rsidR="00FE2095" w:rsidRPr="00343002" w:rsidRDefault="00B2202E" w:rsidP="002223E2">
      <w:pPr>
        <w:widowControl w:val="0"/>
        <w:spacing w:after="0" w:line="240" w:lineRule="auto"/>
        <w:jc w:val="center"/>
        <w:rPr>
          <w:rFonts w:ascii="Times New Roman" w:hAnsi="Times New Roman"/>
          <w:b/>
          <w:sz w:val="24"/>
          <w:szCs w:val="24"/>
        </w:rPr>
      </w:pPr>
      <w:r w:rsidRPr="00343002">
        <w:rPr>
          <w:rFonts w:ascii="Times New Roman" w:hAnsi="Times New Roman"/>
          <w:b/>
          <w:sz w:val="24"/>
          <w:szCs w:val="24"/>
        </w:rPr>
        <w:t>ПУДОМЯГСКО</w:t>
      </w:r>
      <w:r w:rsidR="0038094A" w:rsidRPr="00343002">
        <w:rPr>
          <w:rFonts w:ascii="Times New Roman" w:hAnsi="Times New Roman"/>
          <w:b/>
          <w:sz w:val="24"/>
          <w:szCs w:val="24"/>
        </w:rPr>
        <w:t>ГО</w:t>
      </w:r>
      <w:r w:rsidR="009F528C" w:rsidRPr="00343002">
        <w:rPr>
          <w:rFonts w:ascii="Times New Roman" w:hAnsi="Times New Roman"/>
          <w:b/>
          <w:sz w:val="24"/>
          <w:szCs w:val="24"/>
        </w:rPr>
        <w:t xml:space="preserve"> СЕЛЬСКО</w:t>
      </w:r>
      <w:r w:rsidR="0038094A" w:rsidRPr="00343002">
        <w:rPr>
          <w:rFonts w:ascii="Times New Roman" w:hAnsi="Times New Roman"/>
          <w:b/>
          <w:sz w:val="24"/>
          <w:szCs w:val="24"/>
        </w:rPr>
        <w:t>ГО</w:t>
      </w:r>
      <w:r w:rsidR="009F528C" w:rsidRPr="00343002">
        <w:rPr>
          <w:rFonts w:ascii="Times New Roman" w:hAnsi="Times New Roman"/>
          <w:b/>
          <w:sz w:val="24"/>
          <w:szCs w:val="24"/>
        </w:rPr>
        <w:t xml:space="preserve"> ПОСЕЛЕНИ</w:t>
      </w:r>
      <w:r w:rsidR="0038094A" w:rsidRPr="00343002">
        <w:rPr>
          <w:rFonts w:ascii="Times New Roman" w:hAnsi="Times New Roman"/>
          <w:b/>
          <w:sz w:val="24"/>
          <w:szCs w:val="24"/>
        </w:rPr>
        <w:t>Я</w:t>
      </w:r>
    </w:p>
    <w:p w14:paraId="5BC983E8" w14:textId="77777777" w:rsidR="00FE2095" w:rsidRPr="00343002" w:rsidRDefault="00B2202E" w:rsidP="002223E2">
      <w:pPr>
        <w:widowControl w:val="0"/>
        <w:spacing w:after="0" w:line="240" w:lineRule="auto"/>
        <w:jc w:val="center"/>
        <w:rPr>
          <w:rFonts w:ascii="Times New Roman" w:hAnsi="Times New Roman"/>
          <w:b/>
          <w:sz w:val="24"/>
          <w:szCs w:val="24"/>
        </w:rPr>
      </w:pPr>
      <w:r w:rsidRPr="00343002">
        <w:rPr>
          <w:rFonts w:ascii="Times New Roman" w:hAnsi="Times New Roman"/>
          <w:b/>
          <w:sz w:val="24"/>
          <w:szCs w:val="24"/>
        </w:rPr>
        <w:t>ГАТЧИНСКОГО</w:t>
      </w:r>
      <w:r w:rsidR="009F528C" w:rsidRPr="00343002">
        <w:rPr>
          <w:rFonts w:ascii="Times New Roman" w:hAnsi="Times New Roman"/>
          <w:b/>
          <w:sz w:val="24"/>
          <w:szCs w:val="24"/>
        </w:rPr>
        <w:t xml:space="preserve"> </w:t>
      </w:r>
      <w:r w:rsidR="00FE2095" w:rsidRPr="00343002">
        <w:rPr>
          <w:rFonts w:ascii="Times New Roman" w:hAnsi="Times New Roman"/>
          <w:b/>
          <w:sz w:val="24"/>
          <w:szCs w:val="24"/>
        </w:rPr>
        <w:t>МУНИЦИПАЛЬНОГО РАЙОНА</w:t>
      </w:r>
    </w:p>
    <w:p w14:paraId="5CD6321F" w14:textId="77777777" w:rsidR="00FE2095" w:rsidRPr="00343002" w:rsidRDefault="00FE2095" w:rsidP="002223E2">
      <w:pPr>
        <w:widowControl w:val="0"/>
        <w:spacing w:after="0" w:line="240" w:lineRule="auto"/>
        <w:jc w:val="center"/>
        <w:rPr>
          <w:rFonts w:ascii="Times New Roman" w:hAnsi="Times New Roman"/>
          <w:b/>
          <w:sz w:val="24"/>
          <w:szCs w:val="24"/>
        </w:rPr>
      </w:pPr>
      <w:r w:rsidRPr="00343002">
        <w:rPr>
          <w:rFonts w:ascii="Times New Roman" w:hAnsi="Times New Roman"/>
          <w:b/>
          <w:sz w:val="24"/>
          <w:szCs w:val="24"/>
        </w:rPr>
        <w:t>ЛЕНИНГРАДСКОЙ ОБЛАСТИ</w:t>
      </w:r>
    </w:p>
    <w:p w14:paraId="204DBD1C" w14:textId="77777777" w:rsidR="00FE2095" w:rsidRPr="00343002" w:rsidRDefault="00FE2095" w:rsidP="002223E2">
      <w:pPr>
        <w:widowControl w:val="0"/>
        <w:spacing w:after="0" w:line="240" w:lineRule="auto"/>
        <w:jc w:val="center"/>
        <w:rPr>
          <w:rFonts w:ascii="Times New Roman" w:hAnsi="Times New Roman"/>
          <w:b/>
          <w:sz w:val="24"/>
          <w:szCs w:val="24"/>
        </w:rPr>
      </w:pPr>
    </w:p>
    <w:p w14:paraId="615C9996" w14:textId="77777777" w:rsidR="00FE2095" w:rsidRPr="00343002" w:rsidRDefault="00FE2095" w:rsidP="002223E2">
      <w:pPr>
        <w:widowControl w:val="0"/>
        <w:spacing w:after="0" w:line="240" w:lineRule="auto"/>
        <w:rPr>
          <w:rFonts w:ascii="Times New Roman" w:hAnsi="Times New Roman"/>
          <w:b/>
          <w:sz w:val="24"/>
          <w:szCs w:val="24"/>
        </w:rPr>
      </w:pPr>
    </w:p>
    <w:p w14:paraId="387CF519" w14:textId="77777777" w:rsidR="00FE2095" w:rsidRPr="00343002" w:rsidRDefault="00FE2095" w:rsidP="002223E2">
      <w:pPr>
        <w:widowControl w:val="0"/>
        <w:spacing w:after="0" w:line="240" w:lineRule="auto"/>
        <w:rPr>
          <w:rFonts w:ascii="Times New Roman" w:hAnsi="Times New Roman"/>
          <w:b/>
          <w:sz w:val="24"/>
          <w:szCs w:val="24"/>
        </w:rPr>
      </w:pPr>
    </w:p>
    <w:p w14:paraId="2CD37F40" w14:textId="77777777" w:rsidR="00FE2095" w:rsidRPr="00343002" w:rsidRDefault="00FE2095" w:rsidP="002223E2">
      <w:pPr>
        <w:widowControl w:val="0"/>
        <w:spacing w:after="0" w:line="240" w:lineRule="auto"/>
        <w:rPr>
          <w:rFonts w:ascii="Times New Roman" w:hAnsi="Times New Roman"/>
          <w:b/>
          <w:sz w:val="24"/>
          <w:szCs w:val="24"/>
        </w:rPr>
      </w:pPr>
    </w:p>
    <w:p w14:paraId="48C57272" w14:textId="77777777" w:rsidR="00FE2095" w:rsidRPr="00343002" w:rsidRDefault="00FE2095" w:rsidP="002223E2">
      <w:pPr>
        <w:widowControl w:val="0"/>
        <w:spacing w:after="0" w:line="240" w:lineRule="auto"/>
        <w:rPr>
          <w:rFonts w:ascii="Times New Roman" w:hAnsi="Times New Roman"/>
          <w:b/>
          <w:sz w:val="24"/>
          <w:szCs w:val="24"/>
        </w:rPr>
      </w:pPr>
    </w:p>
    <w:p w14:paraId="59C46218" w14:textId="77777777" w:rsidR="00FE2095" w:rsidRPr="00343002" w:rsidRDefault="00FE2095" w:rsidP="002223E2">
      <w:pPr>
        <w:widowControl w:val="0"/>
        <w:spacing w:after="0" w:line="240" w:lineRule="auto"/>
        <w:rPr>
          <w:rFonts w:ascii="Times New Roman" w:hAnsi="Times New Roman"/>
          <w:b/>
          <w:sz w:val="24"/>
          <w:szCs w:val="24"/>
        </w:rPr>
      </w:pPr>
    </w:p>
    <w:p w14:paraId="5DF41506" w14:textId="77777777" w:rsidR="00FE2095" w:rsidRPr="00343002" w:rsidRDefault="00FE2095" w:rsidP="002223E2">
      <w:pPr>
        <w:widowControl w:val="0"/>
        <w:spacing w:after="0" w:line="240" w:lineRule="auto"/>
        <w:rPr>
          <w:rFonts w:ascii="Times New Roman" w:hAnsi="Times New Roman"/>
          <w:b/>
          <w:sz w:val="24"/>
          <w:szCs w:val="24"/>
        </w:rPr>
      </w:pPr>
    </w:p>
    <w:p w14:paraId="77D76D01" w14:textId="77777777" w:rsidR="00FE2095" w:rsidRPr="00343002" w:rsidRDefault="00FE2095" w:rsidP="002223E2">
      <w:pPr>
        <w:widowControl w:val="0"/>
        <w:spacing w:after="0" w:line="240" w:lineRule="auto"/>
        <w:rPr>
          <w:rFonts w:ascii="Times New Roman" w:hAnsi="Times New Roman"/>
          <w:b/>
          <w:sz w:val="24"/>
          <w:szCs w:val="24"/>
        </w:rPr>
      </w:pPr>
    </w:p>
    <w:p w14:paraId="1E7DB9CC" w14:textId="77777777" w:rsidR="00FE2095" w:rsidRPr="00343002" w:rsidRDefault="00FE2095" w:rsidP="002223E2">
      <w:pPr>
        <w:widowControl w:val="0"/>
        <w:spacing w:after="0" w:line="240" w:lineRule="auto"/>
        <w:rPr>
          <w:rFonts w:ascii="Times New Roman" w:hAnsi="Times New Roman"/>
          <w:b/>
          <w:sz w:val="24"/>
          <w:szCs w:val="24"/>
        </w:rPr>
      </w:pPr>
    </w:p>
    <w:p w14:paraId="584D9974" w14:textId="77777777" w:rsidR="00FE2095" w:rsidRPr="00343002" w:rsidRDefault="00FE2095" w:rsidP="002223E2">
      <w:pPr>
        <w:widowControl w:val="0"/>
        <w:spacing w:after="0" w:line="240" w:lineRule="auto"/>
        <w:rPr>
          <w:rFonts w:ascii="Times New Roman" w:hAnsi="Times New Roman"/>
          <w:b/>
          <w:sz w:val="24"/>
          <w:szCs w:val="24"/>
        </w:rPr>
      </w:pPr>
    </w:p>
    <w:p w14:paraId="3404E8E2" w14:textId="77777777" w:rsidR="00FE2095" w:rsidRPr="00343002" w:rsidRDefault="00FE2095" w:rsidP="002223E2">
      <w:pPr>
        <w:widowControl w:val="0"/>
        <w:spacing w:after="0" w:line="240" w:lineRule="auto"/>
        <w:rPr>
          <w:rFonts w:ascii="Times New Roman" w:hAnsi="Times New Roman"/>
          <w:b/>
          <w:sz w:val="24"/>
          <w:szCs w:val="24"/>
        </w:rPr>
      </w:pPr>
    </w:p>
    <w:p w14:paraId="3B66F59A" w14:textId="77777777" w:rsidR="00FE2095" w:rsidRPr="00343002" w:rsidRDefault="00FE2095" w:rsidP="002223E2">
      <w:pPr>
        <w:widowControl w:val="0"/>
        <w:spacing w:after="0" w:line="240" w:lineRule="auto"/>
        <w:rPr>
          <w:rFonts w:ascii="Times New Roman" w:hAnsi="Times New Roman"/>
          <w:b/>
          <w:sz w:val="24"/>
          <w:szCs w:val="24"/>
        </w:rPr>
      </w:pPr>
    </w:p>
    <w:p w14:paraId="77E8E411" w14:textId="62CE83BC" w:rsidR="00FE2095" w:rsidRPr="00343002" w:rsidRDefault="00FE2095" w:rsidP="002223E2">
      <w:pPr>
        <w:widowControl w:val="0"/>
        <w:spacing w:after="0" w:line="240" w:lineRule="auto"/>
        <w:rPr>
          <w:rFonts w:ascii="Times New Roman" w:hAnsi="Times New Roman"/>
          <w:b/>
          <w:sz w:val="24"/>
          <w:szCs w:val="24"/>
        </w:rPr>
      </w:pPr>
    </w:p>
    <w:p w14:paraId="27A0A562" w14:textId="58F5622A" w:rsidR="005335BE" w:rsidRPr="00343002" w:rsidRDefault="005335BE" w:rsidP="002223E2">
      <w:pPr>
        <w:widowControl w:val="0"/>
        <w:spacing w:after="0" w:line="240" w:lineRule="auto"/>
        <w:rPr>
          <w:rFonts w:ascii="Times New Roman" w:hAnsi="Times New Roman"/>
          <w:b/>
          <w:sz w:val="24"/>
          <w:szCs w:val="24"/>
        </w:rPr>
      </w:pPr>
    </w:p>
    <w:p w14:paraId="58C3BC9F" w14:textId="68281805" w:rsidR="005335BE" w:rsidRPr="00343002" w:rsidRDefault="005335BE" w:rsidP="002223E2">
      <w:pPr>
        <w:widowControl w:val="0"/>
        <w:spacing w:after="0" w:line="240" w:lineRule="auto"/>
        <w:rPr>
          <w:rFonts w:ascii="Times New Roman" w:hAnsi="Times New Roman"/>
          <w:b/>
          <w:sz w:val="24"/>
          <w:szCs w:val="24"/>
        </w:rPr>
      </w:pPr>
    </w:p>
    <w:p w14:paraId="652E661C" w14:textId="40102866" w:rsidR="005335BE" w:rsidRPr="00343002" w:rsidRDefault="005335BE" w:rsidP="002223E2">
      <w:pPr>
        <w:widowControl w:val="0"/>
        <w:spacing w:after="0" w:line="240" w:lineRule="auto"/>
        <w:rPr>
          <w:rFonts w:ascii="Times New Roman" w:hAnsi="Times New Roman"/>
          <w:b/>
          <w:sz w:val="24"/>
          <w:szCs w:val="24"/>
        </w:rPr>
      </w:pPr>
    </w:p>
    <w:p w14:paraId="46EA9DEE" w14:textId="31B99B3D" w:rsidR="005335BE" w:rsidRPr="00343002" w:rsidRDefault="005335BE" w:rsidP="002223E2">
      <w:pPr>
        <w:widowControl w:val="0"/>
        <w:spacing w:after="0" w:line="240" w:lineRule="auto"/>
        <w:rPr>
          <w:rFonts w:ascii="Times New Roman" w:hAnsi="Times New Roman"/>
          <w:b/>
          <w:sz w:val="24"/>
          <w:szCs w:val="24"/>
        </w:rPr>
      </w:pPr>
    </w:p>
    <w:p w14:paraId="38853C97" w14:textId="6A7246FE" w:rsidR="005335BE" w:rsidRPr="00343002" w:rsidRDefault="005335BE" w:rsidP="002223E2">
      <w:pPr>
        <w:widowControl w:val="0"/>
        <w:spacing w:after="0" w:line="240" w:lineRule="auto"/>
        <w:rPr>
          <w:rFonts w:ascii="Times New Roman" w:hAnsi="Times New Roman"/>
          <w:b/>
          <w:sz w:val="24"/>
          <w:szCs w:val="24"/>
        </w:rPr>
      </w:pPr>
    </w:p>
    <w:p w14:paraId="3D1A6BD2" w14:textId="77777777" w:rsidR="005335BE" w:rsidRPr="00343002" w:rsidRDefault="005335BE" w:rsidP="002223E2">
      <w:pPr>
        <w:widowControl w:val="0"/>
        <w:spacing w:after="0" w:line="240" w:lineRule="auto"/>
        <w:rPr>
          <w:rFonts w:ascii="Times New Roman" w:hAnsi="Times New Roman"/>
          <w:b/>
          <w:sz w:val="24"/>
          <w:szCs w:val="24"/>
        </w:rPr>
      </w:pPr>
    </w:p>
    <w:p w14:paraId="3C82592F" w14:textId="77777777" w:rsidR="00B2202E" w:rsidRPr="00343002" w:rsidRDefault="00FE2095" w:rsidP="002223E2">
      <w:pPr>
        <w:widowControl w:val="0"/>
        <w:spacing w:after="0" w:line="240" w:lineRule="auto"/>
        <w:rPr>
          <w:rFonts w:ascii="Times New Roman" w:hAnsi="Times New Roman"/>
          <w:b/>
          <w:sz w:val="24"/>
          <w:szCs w:val="24"/>
        </w:rPr>
      </w:pPr>
      <w:r w:rsidRPr="00343002">
        <w:rPr>
          <w:rFonts w:ascii="Times New Roman" w:hAnsi="Times New Roman"/>
          <w:b/>
          <w:sz w:val="24"/>
          <w:szCs w:val="24"/>
        </w:rPr>
        <w:t xml:space="preserve">                                                             </w:t>
      </w:r>
    </w:p>
    <w:p w14:paraId="6FA44766" w14:textId="77777777" w:rsidR="00B2202E" w:rsidRPr="00343002" w:rsidRDefault="00B2202E" w:rsidP="002223E2">
      <w:pPr>
        <w:widowControl w:val="0"/>
        <w:spacing w:after="0" w:line="240" w:lineRule="auto"/>
        <w:rPr>
          <w:rFonts w:ascii="Times New Roman" w:hAnsi="Times New Roman"/>
          <w:b/>
          <w:sz w:val="24"/>
          <w:szCs w:val="24"/>
        </w:rPr>
      </w:pPr>
    </w:p>
    <w:p w14:paraId="0C540068" w14:textId="77777777" w:rsidR="00B534F7" w:rsidRPr="00343002" w:rsidRDefault="00B534F7" w:rsidP="002223E2">
      <w:pPr>
        <w:widowControl w:val="0"/>
        <w:spacing w:after="0" w:line="240" w:lineRule="auto"/>
        <w:rPr>
          <w:rFonts w:ascii="Times New Roman" w:hAnsi="Times New Roman"/>
          <w:b/>
          <w:sz w:val="24"/>
          <w:szCs w:val="24"/>
        </w:rPr>
      </w:pPr>
    </w:p>
    <w:p w14:paraId="0DA03C13" w14:textId="77777777" w:rsidR="00FE2095" w:rsidRPr="00343002" w:rsidRDefault="00FE2095" w:rsidP="002223E2">
      <w:pPr>
        <w:widowControl w:val="0"/>
        <w:spacing w:after="0" w:line="240" w:lineRule="auto"/>
        <w:rPr>
          <w:rFonts w:ascii="Times New Roman" w:hAnsi="Times New Roman"/>
          <w:b/>
          <w:sz w:val="24"/>
          <w:szCs w:val="24"/>
        </w:rPr>
      </w:pPr>
      <w:r w:rsidRPr="00343002">
        <w:rPr>
          <w:rFonts w:ascii="Times New Roman" w:hAnsi="Times New Roman"/>
          <w:b/>
          <w:sz w:val="24"/>
          <w:szCs w:val="24"/>
        </w:rPr>
        <w:t xml:space="preserve"> </w:t>
      </w:r>
    </w:p>
    <w:p w14:paraId="572D5169" w14:textId="77777777" w:rsidR="0038094A" w:rsidRPr="00343002" w:rsidRDefault="0038094A" w:rsidP="002223E2">
      <w:pPr>
        <w:widowControl w:val="0"/>
        <w:spacing w:after="0" w:line="240" w:lineRule="auto"/>
        <w:rPr>
          <w:rFonts w:ascii="Times New Roman" w:hAnsi="Times New Roman"/>
          <w:b/>
          <w:sz w:val="24"/>
          <w:szCs w:val="24"/>
        </w:rPr>
      </w:pPr>
    </w:p>
    <w:p w14:paraId="0098FEF1" w14:textId="4282DBEC" w:rsidR="009F528C" w:rsidRPr="00343002" w:rsidRDefault="00FE2095" w:rsidP="002223E2">
      <w:pPr>
        <w:widowControl w:val="0"/>
        <w:spacing w:after="0" w:line="240" w:lineRule="auto"/>
        <w:jc w:val="center"/>
        <w:rPr>
          <w:rFonts w:ascii="Times New Roman" w:hAnsi="Times New Roman"/>
          <w:b/>
          <w:sz w:val="24"/>
          <w:szCs w:val="24"/>
        </w:rPr>
      </w:pPr>
      <w:r w:rsidRPr="00343002">
        <w:rPr>
          <w:rFonts w:ascii="Times New Roman" w:hAnsi="Times New Roman"/>
          <w:b/>
          <w:sz w:val="24"/>
          <w:szCs w:val="24"/>
        </w:rPr>
        <w:t>202</w:t>
      </w:r>
      <w:r w:rsidR="0019521A" w:rsidRPr="00343002">
        <w:rPr>
          <w:rFonts w:ascii="Times New Roman" w:hAnsi="Times New Roman"/>
          <w:b/>
          <w:sz w:val="24"/>
          <w:szCs w:val="24"/>
        </w:rPr>
        <w:t>3</w:t>
      </w:r>
      <w:r w:rsidR="006A798C" w:rsidRPr="00343002">
        <w:rPr>
          <w:rFonts w:ascii="Times New Roman" w:hAnsi="Times New Roman"/>
          <w:b/>
          <w:sz w:val="24"/>
          <w:szCs w:val="24"/>
        </w:rPr>
        <w:t xml:space="preserve"> год</w:t>
      </w:r>
    </w:p>
    <w:p w14:paraId="08791635" w14:textId="77777777" w:rsidR="009F6D0C" w:rsidRPr="00343002" w:rsidRDefault="009F6D0C" w:rsidP="002223E2">
      <w:pPr>
        <w:widowControl w:val="0"/>
        <w:tabs>
          <w:tab w:val="left" w:pos="-1276"/>
        </w:tabs>
        <w:spacing w:after="0" w:line="240" w:lineRule="auto"/>
        <w:jc w:val="center"/>
        <w:rPr>
          <w:rFonts w:ascii="Times New Roman" w:hAnsi="Times New Roman" w:cs="Times New Roman"/>
          <w:b/>
          <w:sz w:val="24"/>
          <w:szCs w:val="24"/>
        </w:rPr>
      </w:pPr>
      <w:r w:rsidRPr="00343002">
        <w:rPr>
          <w:rFonts w:ascii="Times New Roman" w:hAnsi="Times New Roman" w:cs="Times New Roman"/>
          <w:b/>
          <w:sz w:val="24"/>
          <w:szCs w:val="24"/>
        </w:rPr>
        <w:lastRenderedPageBreak/>
        <w:t>СОДЕРЖАНИЕ</w:t>
      </w:r>
    </w:p>
    <w:tbl>
      <w:tblPr>
        <w:tblW w:w="0" w:type="auto"/>
        <w:tblLayout w:type="fixed"/>
        <w:tblCellMar>
          <w:left w:w="0" w:type="dxa"/>
          <w:right w:w="0" w:type="dxa"/>
        </w:tblCellMar>
        <w:tblLook w:val="04A0" w:firstRow="1" w:lastRow="0" w:firstColumn="1" w:lastColumn="0" w:noHBand="0" w:noVBand="1"/>
      </w:tblPr>
      <w:tblGrid>
        <w:gridCol w:w="9199"/>
      </w:tblGrid>
      <w:tr w:rsidR="009F6D0C" w:rsidRPr="00343002" w14:paraId="461AF6A7" w14:textId="77777777" w:rsidTr="009F6D0C">
        <w:tc>
          <w:tcPr>
            <w:tcW w:w="9199" w:type="dxa"/>
            <w:hideMark/>
          </w:tcPr>
          <w:tbl>
            <w:tblPr>
              <w:tblW w:w="9495" w:type="dxa"/>
              <w:tblLayout w:type="fixed"/>
              <w:tblCellMar>
                <w:top w:w="55" w:type="dxa"/>
                <w:left w:w="55" w:type="dxa"/>
                <w:bottom w:w="55" w:type="dxa"/>
                <w:right w:w="55" w:type="dxa"/>
              </w:tblCellMar>
              <w:tblLook w:val="04A0" w:firstRow="1" w:lastRow="0" w:firstColumn="1" w:lastColumn="0" w:noHBand="0" w:noVBand="1"/>
            </w:tblPr>
            <w:tblGrid>
              <w:gridCol w:w="7835"/>
              <w:gridCol w:w="1660"/>
            </w:tblGrid>
            <w:tr w:rsidR="009F6D0C" w:rsidRPr="00343002" w14:paraId="262329AF" w14:textId="77777777" w:rsidTr="00705280">
              <w:tc>
                <w:tcPr>
                  <w:tcW w:w="7835" w:type="dxa"/>
                  <w:hideMark/>
                </w:tcPr>
                <w:p w14:paraId="28559AA4" w14:textId="77777777" w:rsidR="009F6D0C" w:rsidRPr="00343002" w:rsidRDefault="009F6D0C" w:rsidP="002223E2">
                  <w:pPr>
                    <w:pStyle w:val="af"/>
                    <w:widowControl w:val="0"/>
                    <w:jc w:val="both"/>
                  </w:pPr>
                  <w:r w:rsidRPr="00343002">
                    <w:t xml:space="preserve">Устав Пудомягского сельского поселения Гатчинского района </w:t>
                  </w:r>
                </w:p>
                <w:p w14:paraId="771A4B12" w14:textId="77777777" w:rsidR="009F6D0C" w:rsidRPr="00343002" w:rsidRDefault="009F6D0C" w:rsidP="002223E2">
                  <w:pPr>
                    <w:pStyle w:val="af"/>
                    <w:widowControl w:val="0"/>
                    <w:jc w:val="both"/>
                  </w:pPr>
                  <w:r w:rsidRPr="00343002">
                    <w:t>(преамбула)</w:t>
                  </w:r>
                </w:p>
              </w:tc>
              <w:tc>
                <w:tcPr>
                  <w:tcW w:w="1660" w:type="dxa"/>
                  <w:vAlign w:val="bottom"/>
                  <w:hideMark/>
                </w:tcPr>
                <w:p w14:paraId="46BEF0A8" w14:textId="77777777" w:rsidR="009F6D0C" w:rsidRPr="00343002" w:rsidRDefault="009F6D0C" w:rsidP="002223E2">
                  <w:pPr>
                    <w:pStyle w:val="af"/>
                    <w:widowControl w:val="0"/>
                    <w:jc w:val="center"/>
                  </w:pPr>
                  <w:r w:rsidRPr="00343002">
                    <w:t>стр. 3</w:t>
                  </w:r>
                </w:p>
              </w:tc>
            </w:tr>
            <w:tr w:rsidR="009F6D0C" w:rsidRPr="00343002" w14:paraId="12F3C2D1" w14:textId="77777777" w:rsidTr="00705280">
              <w:tc>
                <w:tcPr>
                  <w:tcW w:w="7835" w:type="dxa"/>
                </w:tcPr>
                <w:p w14:paraId="2E02F172" w14:textId="77777777" w:rsidR="009F6D0C" w:rsidRPr="00343002" w:rsidRDefault="009F6D0C" w:rsidP="002223E2">
                  <w:pPr>
                    <w:pStyle w:val="af"/>
                    <w:widowControl w:val="0"/>
                    <w:jc w:val="both"/>
                  </w:pPr>
                </w:p>
                <w:p w14:paraId="41F57835" w14:textId="77777777" w:rsidR="009F6D0C" w:rsidRPr="00343002" w:rsidRDefault="009F6D0C" w:rsidP="002223E2">
                  <w:pPr>
                    <w:pStyle w:val="af"/>
                    <w:widowControl w:val="0"/>
                    <w:jc w:val="both"/>
                  </w:pPr>
                  <w:r w:rsidRPr="00343002">
                    <w:t>Глава 1. Общие положения</w:t>
                  </w:r>
                </w:p>
              </w:tc>
              <w:tc>
                <w:tcPr>
                  <w:tcW w:w="1660" w:type="dxa"/>
                  <w:vAlign w:val="bottom"/>
                  <w:hideMark/>
                </w:tcPr>
                <w:p w14:paraId="01116246" w14:textId="77777777" w:rsidR="009F6D0C" w:rsidRPr="00343002" w:rsidRDefault="009F6D0C" w:rsidP="002223E2">
                  <w:pPr>
                    <w:pStyle w:val="af"/>
                    <w:widowControl w:val="0"/>
                    <w:tabs>
                      <w:tab w:val="left" w:pos="326"/>
                    </w:tabs>
                    <w:ind w:right="390" w:firstLine="326"/>
                    <w:jc w:val="center"/>
                  </w:pPr>
                  <w:r w:rsidRPr="00343002">
                    <w:t>стр. 3</w:t>
                  </w:r>
                </w:p>
              </w:tc>
            </w:tr>
            <w:tr w:rsidR="009F6D0C" w:rsidRPr="00343002" w14:paraId="145DF079" w14:textId="77777777" w:rsidTr="00705280">
              <w:tc>
                <w:tcPr>
                  <w:tcW w:w="7835" w:type="dxa"/>
                </w:tcPr>
                <w:p w14:paraId="2C8585EC" w14:textId="77777777" w:rsidR="009F6D0C" w:rsidRPr="00343002" w:rsidRDefault="009F6D0C" w:rsidP="002223E2">
                  <w:pPr>
                    <w:pStyle w:val="af"/>
                    <w:widowControl w:val="0"/>
                    <w:jc w:val="both"/>
                  </w:pPr>
                </w:p>
                <w:p w14:paraId="196F8458" w14:textId="77777777" w:rsidR="009F6D0C" w:rsidRPr="00343002" w:rsidRDefault="009F6D0C" w:rsidP="002223E2">
                  <w:pPr>
                    <w:pStyle w:val="af"/>
                    <w:widowControl w:val="0"/>
                    <w:jc w:val="both"/>
                  </w:pPr>
                  <w:r w:rsidRPr="00343002">
                    <w:t>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r>
                </w:p>
              </w:tc>
              <w:tc>
                <w:tcPr>
                  <w:tcW w:w="1660" w:type="dxa"/>
                  <w:vAlign w:val="bottom"/>
                  <w:hideMark/>
                </w:tcPr>
                <w:p w14:paraId="6634D861" w14:textId="77777777" w:rsidR="009F6D0C" w:rsidRPr="00343002" w:rsidRDefault="009F6D0C" w:rsidP="002223E2">
                  <w:pPr>
                    <w:pStyle w:val="af"/>
                    <w:widowControl w:val="0"/>
                    <w:jc w:val="center"/>
                  </w:pPr>
                  <w:r w:rsidRPr="00343002">
                    <w:t xml:space="preserve">стр. </w:t>
                  </w:r>
                  <w:r w:rsidR="002052BC" w:rsidRPr="00343002">
                    <w:t>6</w:t>
                  </w:r>
                </w:p>
              </w:tc>
            </w:tr>
            <w:tr w:rsidR="009F6D0C" w:rsidRPr="00343002" w14:paraId="76A26DEB" w14:textId="77777777" w:rsidTr="00705280">
              <w:tc>
                <w:tcPr>
                  <w:tcW w:w="7835" w:type="dxa"/>
                </w:tcPr>
                <w:p w14:paraId="72DF0B0D" w14:textId="77777777" w:rsidR="009F6D0C" w:rsidRPr="00343002" w:rsidRDefault="009F6D0C" w:rsidP="002223E2">
                  <w:pPr>
                    <w:pStyle w:val="af"/>
                    <w:widowControl w:val="0"/>
                    <w:jc w:val="both"/>
                  </w:pPr>
                </w:p>
                <w:p w14:paraId="71B7DB4B" w14:textId="77777777" w:rsidR="009F6D0C" w:rsidRPr="00343002" w:rsidRDefault="009F6D0C" w:rsidP="002223E2">
                  <w:pPr>
                    <w:pStyle w:val="af"/>
                    <w:widowControl w:val="0"/>
                    <w:jc w:val="both"/>
                  </w:pPr>
                  <w:r w:rsidRPr="00343002">
                    <w:t xml:space="preserve">Глава 3. Формы непосредственного осуществления </w:t>
                  </w:r>
                  <w:proofErr w:type="gramStart"/>
                  <w:r w:rsidRPr="00343002">
                    <w:t>населением  местного</w:t>
                  </w:r>
                  <w:proofErr w:type="gramEnd"/>
                  <w:r w:rsidRPr="00343002">
                    <w:t xml:space="preserve"> самоуправления и участия населения поселения в осуществлении местного самоуправления</w:t>
                  </w:r>
                </w:p>
              </w:tc>
              <w:tc>
                <w:tcPr>
                  <w:tcW w:w="1660" w:type="dxa"/>
                  <w:vAlign w:val="bottom"/>
                  <w:hideMark/>
                </w:tcPr>
                <w:p w14:paraId="3564C9E7" w14:textId="77777777" w:rsidR="009F6D0C" w:rsidRPr="00343002" w:rsidRDefault="009F6D0C" w:rsidP="002223E2">
                  <w:pPr>
                    <w:pStyle w:val="af"/>
                    <w:widowControl w:val="0"/>
                    <w:jc w:val="center"/>
                  </w:pPr>
                  <w:r w:rsidRPr="00343002">
                    <w:t>стр. 1</w:t>
                  </w:r>
                  <w:r w:rsidR="00705280" w:rsidRPr="00343002">
                    <w:t>0</w:t>
                  </w:r>
                </w:p>
              </w:tc>
            </w:tr>
            <w:tr w:rsidR="009F6D0C" w:rsidRPr="00343002" w14:paraId="6407A405" w14:textId="77777777" w:rsidTr="00705280">
              <w:tc>
                <w:tcPr>
                  <w:tcW w:w="7835" w:type="dxa"/>
                </w:tcPr>
                <w:p w14:paraId="505FC9C1" w14:textId="77777777" w:rsidR="009F6D0C" w:rsidRPr="00343002" w:rsidRDefault="009F6D0C" w:rsidP="002223E2">
                  <w:pPr>
                    <w:pStyle w:val="af"/>
                    <w:widowControl w:val="0"/>
                    <w:jc w:val="both"/>
                  </w:pPr>
                </w:p>
                <w:p w14:paraId="05CBD4D9" w14:textId="77777777" w:rsidR="009F6D0C" w:rsidRPr="00343002" w:rsidRDefault="009F6D0C" w:rsidP="002223E2">
                  <w:pPr>
                    <w:pStyle w:val="af"/>
                    <w:widowControl w:val="0"/>
                    <w:jc w:val="both"/>
                  </w:pPr>
                  <w:r w:rsidRPr="00343002">
                    <w:t>Глава 4. Органы местного самоуправления и должностные лица местного самоуправления</w:t>
                  </w:r>
                </w:p>
              </w:tc>
              <w:tc>
                <w:tcPr>
                  <w:tcW w:w="1660" w:type="dxa"/>
                  <w:vAlign w:val="bottom"/>
                  <w:hideMark/>
                </w:tcPr>
                <w:p w14:paraId="77B1333D" w14:textId="60242A80" w:rsidR="009F6D0C" w:rsidRPr="00343002" w:rsidRDefault="009F6D0C" w:rsidP="002223E2">
                  <w:pPr>
                    <w:pStyle w:val="af"/>
                    <w:widowControl w:val="0"/>
                    <w:jc w:val="center"/>
                  </w:pPr>
                  <w:r w:rsidRPr="00343002">
                    <w:t>стр. 2</w:t>
                  </w:r>
                  <w:r w:rsidR="00A148A1" w:rsidRPr="00343002">
                    <w:t>5</w:t>
                  </w:r>
                </w:p>
              </w:tc>
            </w:tr>
            <w:tr w:rsidR="009F6D0C" w:rsidRPr="00343002" w14:paraId="2C637EBE" w14:textId="77777777" w:rsidTr="00705280">
              <w:tc>
                <w:tcPr>
                  <w:tcW w:w="7835" w:type="dxa"/>
                </w:tcPr>
                <w:p w14:paraId="142C2D35" w14:textId="77777777" w:rsidR="009F6D0C" w:rsidRPr="00343002" w:rsidRDefault="009F6D0C" w:rsidP="002223E2">
                  <w:pPr>
                    <w:pStyle w:val="af"/>
                    <w:widowControl w:val="0"/>
                    <w:jc w:val="both"/>
                  </w:pPr>
                </w:p>
                <w:p w14:paraId="7DCF187A" w14:textId="77777777" w:rsidR="009F6D0C" w:rsidRPr="00343002" w:rsidRDefault="009F6D0C" w:rsidP="002223E2">
                  <w:pPr>
                    <w:pStyle w:val="af"/>
                    <w:widowControl w:val="0"/>
                    <w:jc w:val="both"/>
                  </w:pPr>
                  <w:r w:rsidRPr="00343002">
                    <w:t xml:space="preserve">Глава </w:t>
                  </w:r>
                  <w:r w:rsidR="00705280" w:rsidRPr="00343002">
                    <w:t>5</w:t>
                  </w:r>
                  <w:r w:rsidRPr="00343002">
                    <w:t>. Муниципальные правовые акты</w:t>
                  </w:r>
                </w:p>
              </w:tc>
              <w:tc>
                <w:tcPr>
                  <w:tcW w:w="1660" w:type="dxa"/>
                  <w:vAlign w:val="bottom"/>
                  <w:hideMark/>
                </w:tcPr>
                <w:p w14:paraId="0CEAF271" w14:textId="5CAD51AD" w:rsidR="009F6D0C" w:rsidRPr="00343002" w:rsidRDefault="009F6D0C" w:rsidP="002223E2">
                  <w:pPr>
                    <w:pStyle w:val="af"/>
                    <w:widowControl w:val="0"/>
                    <w:jc w:val="center"/>
                  </w:pPr>
                  <w:r w:rsidRPr="00343002">
                    <w:t xml:space="preserve">стр. </w:t>
                  </w:r>
                  <w:r w:rsidR="00705280" w:rsidRPr="00343002">
                    <w:t>3</w:t>
                  </w:r>
                  <w:r w:rsidR="001F2153" w:rsidRPr="00343002">
                    <w:t>8</w:t>
                  </w:r>
                </w:p>
              </w:tc>
            </w:tr>
            <w:tr w:rsidR="009F6D0C" w:rsidRPr="00343002" w14:paraId="23E99BE2" w14:textId="77777777" w:rsidTr="00705280">
              <w:tc>
                <w:tcPr>
                  <w:tcW w:w="7835" w:type="dxa"/>
                </w:tcPr>
                <w:p w14:paraId="00020084" w14:textId="77777777" w:rsidR="009F6D0C" w:rsidRPr="00343002" w:rsidRDefault="009F6D0C" w:rsidP="002223E2">
                  <w:pPr>
                    <w:pStyle w:val="af"/>
                    <w:widowControl w:val="0"/>
                    <w:jc w:val="both"/>
                  </w:pPr>
                </w:p>
                <w:p w14:paraId="67DA71FC" w14:textId="77777777" w:rsidR="009F6D0C" w:rsidRPr="00343002" w:rsidRDefault="009F6D0C" w:rsidP="002223E2">
                  <w:pPr>
                    <w:pStyle w:val="af"/>
                    <w:widowControl w:val="0"/>
                    <w:jc w:val="both"/>
                  </w:pPr>
                  <w:r w:rsidRPr="00343002">
                    <w:t xml:space="preserve">Глава </w:t>
                  </w:r>
                  <w:r w:rsidR="00705280" w:rsidRPr="00343002">
                    <w:t>6</w:t>
                  </w:r>
                  <w:r w:rsidRPr="00343002">
                    <w:t>. Экономическая основа местного самоуправления</w:t>
                  </w:r>
                </w:p>
              </w:tc>
              <w:tc>
                <w:tcPr>
                  <w:tcW w:w="1660" w:type="dxa"/>
                  <w:vAlign w:val="bottom"/>
                  <w:hideMark/>
                </w:tcPr>
                <w:p w14:paraId="4253CCEE" w14:textId="61CD753F" w:rsidR="009F6D0C" w:rsidRPr="00343002" w:rsidRDefault="009F6D0C" w:rsidP="002223E2">
                  <w:pPr>
                    <w:pStyle w:val="af"/>
                    <w:widowControl w:val="0"/>
                    <w:jc w:val="center"/>
                  </w:pPr>
                  <w:r w:rsidRPr="00343002">
                    <w:t xml:space="preserve">стр. </w:t>
                  </w:r>
                  <w:r w:rsidR="00705280" w:rsidRPr="00343002">
                    <w:t>4</w:t>
                  </w:r>
                  <w:r w:rsidR="001F2153" w:rsidRPr="00343002">
                    <w:t>5</w:t>
                  </w:r>
                </w:p>
              </w:tc>
            </w:tr>
            <w:tr w:rsidR="009F6D0C" w:rsidRPr="00343002" w14:paraId="529D85CA" w14:textId="77777777" w:rsidTr="00705280">
              <w:tc>
                <w:tcPr>
                  <w:tcW w:w="7835" w:type="dxa"/>
                </w:tcPr>
                <w:p w14:paraId="540DE346" w14:textId="77777777" w:rsidR="009F6D0C" w:rsidRPr="00343002" w:rsidRDefault="009F6D0C" w:rsidP="002223E2">
                  <w:pPr>
                    <w:pStyle w:val="af"/>
                    <w:widowControl w:val="0"/>
                    <w:jc w:val="both"/>
                  </w:pPr>
                </w:p>
                <w:p w14:paraId="33D4DAC8" w14:textId="77777777" w:rsidR="009F6D0C" w:rsidRPr="00343002" w:rsidRDefault="009F6D0C" w:rsidP="002223E2">
                  <w:pPr>
                    <w:pStyle w:val="af"/>
                    <w:widowControl w:val="0"/>
                    <w:jc w:val="both"/>
                  </w:pPr>
                  <w:r w:rsidRPr="00343002">
                    <w:t xml:space="preserve">Глава </w:t>
                  </w:r>
                  <w:r w:rsidR="00705280" w:rsidRPr="00343002">
                    <w:t>7</w:t>
                  </w:r>
                  <w:r w:rsidRPr="00343002">
                    <w:t>. Заключительные положения</w:t>
                  </w:r>
                </w:p>
              </w:tc>
              <w:tc>
                <w:tcPr>
                  <w:tcW w:w="1660" w:type="dxa"/>
                  <w:vAlign w:val="bottom"/>
                  <w:hideMark/>
                </w:tcPr>
                <w:p w14:paraId="07DA0925" w14:textId="070EF1B3" w:rsidR="009F6D0C" w:rsidRPr="00343002" w:rsidRDefault="009F6D0C" w:rsidP="002223E2">
                  <w:pPr>
                    <w:pStyle w:val="af"/>
                    <w:widowControl w:val="0"/>
                    <w:jc w:val="center"/>
                  </w:pPr>
                  <w:r w:rsidRPr="00343002">
                    <w:t xml:space="preserve">стр. </w:t>
                  </w:r>
                  <w:r w:rsidR="00705280" w:rsidRPr="00343002">
                    <w:t>4</w:t>
                  </w:r>
                  <w:r w:rsidR="001F2153" w:rsidRPr="00343002">
                    <w:t>9</w:t>
                  </w:r>
                </w:p>
              </w:tc>
            </w:tr>
          </w:tbl>
          <w:p w14:paraId="00227CD0" w14:textId="77777777" w:rsidR="009F6D0C" w:rsidRPr="00343002" w:rsidRDefault="009F6D0C" w:rsidP="002223E2">
            <w:pPr>
              <w:widowControl w:val="0"/>
              <w:tabs>
                <w:tab w:val="left" w:pos="-1276"/>
                <w:tab w:val="center" w:pos="4677"/>
                <w:tab w:val="right" w:pos="9355"/>
              </w:tabs>
              <w:spacing w:after="0" w:line="240" w:lineRule="auto"/>
              <w:rPr>
                <w:rFonts w:eastAsia="Andale Sans UI"/>
                <w:kern w:val="2"/>
                <w:sz w:val="24"/>
                <w:szCs w:val="24"/>
                <w:lang w:eastAsia="ar-SA"/>
              </w:rPr>
            </w:pPr>
          </w:p>
        </w:tc>
      </w:tr>
    </w:tbl>
    <w:p w14:paraId="13753C43" w14:textId="77777777" w:rsidR="009F6D0C" w:rsidRPr="00343002" w:rsidRDefault="009F6D0C" w:rsidP="002223E2">
      <w:pPr>
        <w:widowControl w:val="0"/>
        <w:tabs>
          <w:tab w:val="left" w:pos="-1276"/>
          <w:tab w:val="center" w:pos="4677"/>
          <w:tab w:val="right" w:pos="9355"/>
        </w:tabs>
        <w:spacing w:after="0" w:line="240" w:lineRule="auto"/>
        <w:ind w:firstLine="851"/>
        <w:jc w:val="center"/>
        <w:rPr>
          <w:rFonts w:eastAsia="Andale Sans UI"/>
          <w:b/>
          <w:kern w:val="2"/>
          <w:sz w:val="24"/>
          <w:szCs w:val="24"/>
          <w:lang w:eastAsia="ar-SA"/>
        </w:rPr>
      </w:pPr>
      <w:r w:rsidRPr="00343002">
        <w:rPr>
          <w:b/>
          <w:sz w:val="24"/>
          <w:szCs w:val="24"/>
        </w:rPr>
        <w:t xml:space="preserve"> </w:t>
      </w:r>
    </w:p>
    <w:p w14:paraId="1395A52B" w14:textId="77777777" w:rsidR="009F6D0C" w:rsidRPr="00343002" w:rsidRDefault="009F6D0C" w:rsidP="002223E2">
      <w:pPr>
        <w:widowControl w:val="0"/>
        <w:tabs>
          <w:tab w:val="left" w:pos="-1276"/>
          <w:tab w:val="center" w:pos="4677"/>
          <w:tab w:val="right" w:pos="9355"/>
        </w:tabs>
        <w:spacing w:after="0" w:line="240" w:lineRule="auto"/>
        <w:ind w:firstLine="851"/>
        <w:jc w:val="center"/>
        <w:rPr>
          <w:b/>
          <w:sz w:val="24"/>
          <w:szCs w:val="24"/>
        </w:rPr>
      </w:pPr>
    </w:p>
    <w:p w14:paraId="6EEE1964" w14:textId="77777777" w:rsidR="009F6D0C" w:rsidRPr="00343002" w:rsidRDefault="009F6D0C" w:rsidP="002223E2">
      <w:pPr>
        <w:widowControl w:val="0"/>
        <w:tabs>
          <w:tab w:val="left" w:pos="-1276"/>
          <w:tab w:val="center" w:pos="4677"/>
          <w:tab w:val="right" w:pos="9355"/>
        </w:tabs>
        <w:spacing w:after="0" w:line="240" w:lineRule="auto"/>
        <w:ind w:firstLine="851"/>
        <w:jc w:val="center"/>
        <w:rPr>
          <w:b/>
          <w:sz w:val="24"/>
          <w:szCs w:val="24"/>
        </w:rPr>
      </w:pPr>
    </w:p>
    <w:p w14:paraId="3F510910" w14:textId="77777777" w:rsidR="00B534F7" w:rsidRPr="00343002" w:rsidRDefault="00B534F7" w:rsidP="002223E2">
      <w:pPr>
        <w:widowControl w:val="0"/>
        <w:spacing w:after="0" w:line="240" w:lineRule="auto"/>
        <w:jc w:val="center"/>
        <w:rPr>
          <w:rFonts w:ascii="Times New Roman" w:hAnsi="Times New Roman"/>
          <w:bCs/>
          <w:sz w:val="24"/>
          <w:szCs w:val="24"/>
        </w:rPr>
      </w:pPr>
    </w:p>
    <w:p w14:paraId="22D58ED8" w14:textId="77777777" w:rsidR="009F6D0C" w:rsidRPr="00343002" w:rsidRDefault="009F6D0C" w:rsidP="002223E2">
      <w:pPr>
        <w:widowControl w:val="0"/>
        <w:spacing w:after="0" w:line="240" w:lineRule="auto"/>
        <w:jc w:val="center"/>
        <w:rPr>
          <w:rFonts w:ascii="Times New Roman" w:hAnsi="Times New Roman"/>
          <w:bCs/>
          <w:sz w:val="24"/>
          <w:szCs w:val="24"/>
        </w:rPr>
      </w:pPr>
    </w:p>
    <w:p w14:paraId="75D5BAC0" w14:textId="77777777" w:rsidR="009F6D0C" w:rsidRPr="00343002" w:rsidRDefault="009F6D0C" w:rsidP="002223E2">
      <w:pPr>
        <w:widowControl w:val="0"/>
        <w:spacing w:after="0" w:line="240" w:lineRule="auto"/>
        <w:jc w:val="center"/>
        <w:rPr>
          <w:rFonts w:ascii="Times New Roman" w:hAnsi="Times New Roman"/>
          <w:bCs/>
          <w:sz w:val="24"/>
          <w:szCs w:val="24"/>
        </w:rPr>
      </w:pPr>
    </w:p>
    <w:p w14:paraId="236A4021" w14:textId="77777777" w:rsidR="009F6D0C" w:rsidRPr="00343002" w:rsidRDefault="009F6D0C" w:rsidP="002223E2">
      <w:pPr>
        <w:widowControl w:val="0"/>
        <w:spacing w:after="0" w:line="240" w:lineRule="auto"/>
        <w:jc w:val="center"/>
        <w:rPr>
          <w:rFonts w:ascii="Times New Roman" w:hAnsi="Times New Roman"/>
          <w:bCs/>
          <w:sz w:val="24"/>
          <w:szCs w:val="24"/>
        </w:rPr>
      </w:pPr>
    </w:p>
    <w:p w14:paraId="3E2AE683" w14:textId="77777777" w:rsidR="009F6D0C" w:rsidRPr="00343002" w:rsidRDefault="009F6D0C" w:rsidP="002223E2">
      <w:pPr>
        <w:widowControl w:val="0"/>
        <w:spacing w:after="0" w:line="240" w:lineRule="auto"/>
        <w:jc w:val="center"/>
        <w:rPr>
          <w:rFonts w:ascii="Times New Roman" w:hAnsi="Times New Roman"/>
          <w:bCs/>
          <w:sz w:val="24"/>
          <w:szCs w:val="24"/>
        </w:rPr>
      </w:pPr>
    </w:p>
    <w:p w14:paraId="0EDA1618" w14:textId="77777777" w:rsidR="009F6D0C" w:rsidRPr="00343002" w:rsidRDefault="009F6D0C" w:rsidP="002223E2">
      <w:pPr>
        <w:widowControl w:val="0"/>
        <w:spacing w:after="0" w:line="240" w:lineRule="auto"/>
        <w:jc w:val="center"/>
        <w:rPr>
          <w:rFonts w:ascii="Times New Roman" w:hAnsi="Times New Roman"/>
          <w:bCs/>
          <w:sz w:val="24"/>
          <w:szCs w:val="24"/>
        </w:rPr>
      </w:pPr>
    </w:p>
    <w:p w14:paraId="5F8E5CC6" w14:textId="77777777" w:rsidR="009F6D0C" w:rsidRPr="00343002" w:rsidRDefault="009F6D0C" w:rsidP="002223E2">
      <w:pPr>
        <w:widowControl w:val="0"/>
        <w:spacing w:after="0" w:line="240" w:lineRule="auto"/>
        <w:jc w:val="center"/>
        <w:rPr>
          <w:rFonts w:ascii="Times New Roman" w:hAnsi="Times New Roman"/>
          <w:bCs/>
          <w:sz w:val="24"/>
          <w:szCs w:val="24"/>
        </w:rPr>
      </w:pPr>
    </w:p>
    <w:p w14:paraId="738A11C3" w14:textId="77777777" w:rsidR="009F6D0C" w:rsidRPr="00343002" w:rsidRDefault="009F6D0C" w:rsidP="002223E2">
      <w:pPr>
        <w:widowControl w:val="0"/>
        <w:spacing w:after="0" w:line="240" w:lineRule="auto"/>
        <w:jc w:val="center"/>
        <w:rPr>
          <w:rFonts w:ascii="Times New Roman" w:hAnsi="Times New Roman"/>
          <w:bCs/>
          <w:sz w:val="24"/>
          <w:szCs w:val="24"/>
        </w:rPr>
      </w:pPr>
    </w:p>
    <w:p w14:paraId="12D84D05" w14:textId="77777777" w:rsidR="00705280" w:rsidRPr="00343002" w:rsidRDefault="00705280" w:rsidP="002223E2">
      <w:pPr>
        <w:widowControl w:val="0"/>
        <w:spacing w:after="0" w:line="240" w:lineRule="auto"/>
        <w:jc w:val="center"/>
        <w:rPr>
          <w:rFonts w:ascii="Times New Roman" w:hAnsi="Times New Roman"/>
          <w:bCs/>
          <w:sz w:val="24"/>
          <w:szCs w:val="24"/>
        </w:rPr>
      </w:pPr>
    </w:p>
    <w:p w14:paraId="0F0F70F1" w14:textId="77777777" w:rsidR="00705280" w:rsidRPr="00343002" w:rsidRDefault="00705280" w:rsidP="002223E2">
      <w:pPr>
        <w:widowControl w:val="0"/>
        <w:spacing w:after="0" w:line="240" w:lineRule="auto"/>
        <w:jc w:val="center"/>
        <w:rPr>
          <w:rFonts w:ascii="Times New Roman" w:hAnsi="Times New Roman"/>
          <w:bCs/>
          <w:sz w:val="24"/>
          <w:szCs w:val="24"/>
        </w:rPr>
      </w:pPr>
    </w:p>
    <w:p w14:paraId="5E6C82E6" w14:textId="77777777" w:rsidR="00705280" w:rsidRPr="00343002" w:rsidRDefault="00705280" w:rsidP="002223E2">
      <w:pPr>
        <w:widowControl w:val="0"/>
        <w:spacing w:after="0" w:line="240" w:lineRule="auto"/>
        <w:jc w:val="center"/>
        <w:rPr>
          <w:rFonts w:ascii="Times New Roman" w:hAnsi="Times New Roman"/>
          <w:bCs/>
          <w:sz w:val="24"/>
          <w:szCs w:val="24"/>
        </w:rPr>
      </w:pPr>
    </w:p>
    <w:p w14:paraId="03E697FC" w14:textId="77777777" w:rsidR="00705280" w:rsidRPr="00343002" w:rsidRDefault="00705280" w:rsidP="002223E2">
      <w:pPr>
        <w:widowControl w:val="0"/>
        <w:spacing w:after="0" w:line="240" w:lineRule="auto"/>
        <w:jc w:val="center"/>
        <w:rPr>
          <w:rFonts w:ascii="Times New Roman" w:hAnsi="Times New Roman"/>
          <w:bCs/>
          <w:sz w:val="24"/>
          <w:szCs w:val="24"/>
        </w:rPr>
      </w:pPr>
    </w:p>
    <w:p w14:paraId="40615DA3" w14:textId="77777777" w:rsidR="00705280" w:rsidRPr="00343002" w:rsidRDefault="00705280" w:rsidP="002223E2">
      <w:pPr>
        <w:widowControl w:val="0"/>
        <w:spacing w:after="0" w:line="240" w:lineRule="auto"/>
        <w:jc w:val="center"/>
        <w:rPr>
          <w:rFonts w:ascii="Times New Roman" w:hAnsi="Times New Roman"/>
          <w:bCs/>
          <w:sz w:val="24"/>
          <w:szCs w:val="24"/>
        </w:rPr>
      </w:pPr>
    </w:p>
    <w:p w14:paraId="72520DCE" w14:textId="77777777" w:rsidR="009F6D0C" w:rsidRPr="00343002" w:rsidRDefault="009F6D0C" w:rsidP="002223E2">
      <w:pPr>
        <w:widowControl w:val="0"/>
        <w:spacing w:after="0" w:line="240" w:lineRule="auto"/>
        <w:jc w:val="center"/>
        <w:rPr>
          <w:rFonts w:ascii="Times New Roman" w:hAnsi="Times New Roman"/>
          <w:bCs/>
          <w:sz w:val="24"/>
          <w:szCs w:val="24"/>
        </w:rPr>
      </w:pPr>
    </w:p>
    <w:p w14:paraId="50E87EA3" w14:textId="39A72032" w:rsidR="009F6D0C" w:rsidRPr="00343002" w:rsidRDefault="009F6D0C" w:rsidP="002223E2">
      <w:pPr>
        <w:widowControl w:val="0"/>
        <w:spacing w:after="0" w:line="240" w:lineRule="auto"/>
        <w:jc w:val="center"/>
        <w:rPr>
          <w:rFonts w:ascii="Times New Roman" w:hAnsi="Times New Roman"/>
          <w:bCs/>
          <w:sz w:val="24"/>
          <w:szCs w:val="24"/>
        </w:rPr>
      </w:pPr>
    </w:p>
    <w:p w14:paraId="5B8AEDE3" w14:textId="7BD5017E" w:rsidR="005335BE" w:rsidRPr="00343002" w:rsidRDefault="005335BE" w:rsidP="002223E2">
      <w:pPr>
        <w:widowControl w:val="0"/>
        <w:spacing w:after="0" w:line="240" w:lineRule="auto"/>
        <w:jc w:val="center"/>
        <w:rPr>
          <w:rFonts w:ascii="Times New Roman" w:hAnsi="Times New Roman"/>
          <w:bCs/>
          <w:sz w:val="24"/>
          <w:szCs w:val="24"/>
        </w:rPr>
      </w:pPr>
    </w:p>
    <w:p w14:paraId="35A72B6C" w14:textId="69399065" w:rsidR="005335BE" w:rsidRPr="00343002" w:rsidRDefault="005335BE" w:rsidP="002223E2">
      <w:pPr>
        <w:widowControl w:val="0"/>
        <w:spacing w:after="0" w:line="240" w:lineRule="auto"/>
        <w:jc w:val="center"/>
        <w:rPr>
          <w:rFonts w:ascii="Times New Roman" w:hAnsi="Times New Roman"/>
          <w:bCs/>
          <w:sz w:val="24"/>
          <w:szCs w:val="24"/>
        </w:rPr>
      </w:pPr>
    </w:p>
    <w:p w14:paraId="60655B71" w14:textId="2B71D558" w:rsidR="005335BE" w:rsidRPr="00343002" w:rsidRDefault="005335BE" w:rsidP="002223E2">
      <w:pPr>
        <w:widowControl w:val="0"/>
        <w:spacing w:after="0" w:line="240" w:lineRule="auto"/>
        <w:jc w:val="center"/>
        <w:rPr>
          <w:rFonts w:ascii="Times New Roman" w:hAnsi="Times New Roman"/>
          <w:bCs/>
          <w:sz w:val="24"/>
          <w:szCs w:val="24"/>
        </w:rPr>
      </w:pPr>
    </w:p>
    <w:p w14:paraId="49125BE6" w14:textId="77777777" w:rsidR="005335BE" w:rsidRPr="00343002" w:rsidRDefault="005335BE" w:rsidP="002223E2">
      <w:pPr>
        <w:widowControl w:val="0"/>
        <w:spacing w:after="0" w:line="240" w:lineRule="auto"/>
        <w:jc w:val="center"/>
        <w:rPr>
          <w:rFonts w:ascii="Times New Roman" w:hAnsi="Times New Roman"/>
          <w:bCs/>
          <w:sz w:val="24"/>
          <w:szCs w:val="24"/>
        </w:rPr>
      </w:pPr>
    </w:p>
    <w:p w14:paraId="024F1526" w14:textId="77777777" w:rsidR="009F6D0C" w:rsidRPr="00343002" w:rsidRDefault="009F6D0C" w:rsidP="002223E2">
      <w:pPr>
        <w:pStyle w:val="1"/>
        <w:rPr>
          <w:rFonts w:eastAsia="Andale Sans UI"/>
          <w:b w:val="0"/>
          <w:kern w:val="2"/>
          <w:sz w:val="24"/>
          <w:lang w:eastAsia="ar-SA"/>
        </w:rPr>
      </w:pPr>
      <w:r w:rsidRPr="00343002">
        <w:rPr>
          <w:rFonts w:eastAsia="Andale Sans UI"/>
          <w:kern w:val="2"/>
          <w:sz w:val="24"/>
          <w:lang w:eastAsia="ar-SA"/>
        </w:rPr>
        <w:t>УСТАВ ПОСЕЛЕНИЯ</w:t>
      </w:r>
    </w:p>
    <w:p w14:paraId="2EEB15CB" w14:textId="77777777" w:rsidR="009F6D0C" w:rsidRPr="00343002" w:rsidRDefault="009F6D0C" w:rsidP="002223E2">
      <w:pPr>
        <w:widowControl w:val="0"/>
        <w:tabs>
          <w:tab w:val="left" w:pos="-1276"/>
          <w:tab w:val="center" w:pos="4677"/>
          <w:tab w:val="right" w:pos="9355"/>
        </w:tabs>
        <w:spacing w:after="0" w:line="240" w:lineRule="auto"/>
        <w:ind w:right="279" w:firstLine="851"/>
        <w:jc w:val="center"/>
        <w:rPr>
          <w:rFonts w:ascii="Times New Roman" w:eastAsia="Andale Sans UI" w:hAnsi="Times New Roman" w:cs="Times New Roman"/>
          <w:b/>
          <w:kern w:val="2"/>
          <w:sz w:val="28"/>
          <w:szCs w:val="24"/>
          <w:lang w:eastAsia="ar-SA"/>
        </w:rPr>
      </w:pPr>
    </w:p>
    <w:p w14:paraId="0BAFCF10" w14:textId="423CC32A" w:rsidR="003E7A4E" w:rsidRPr="00343002" w:rsidRDefault="00B0193F" w:rsidP="002223E2">
      <w:pPr>
        <w:widowControl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Н</w:t>
      </w:r>
      <w:r w:rsidR="003E7A4E" w:rsidRPr="00343002">
        <w:rPr>
          <w:rFonts w:ascii="Times New Roman" w:hAnsi="Times New Roman"/>
          <w:bCs/>
          <w:sz w:val="24"/>
          <w:szCs w:val="24"/>
        </w:rPr>
        <w:t xml:space="preserve">астоящий Устав </w:t>
      </w:r>
      <w:r w:rsidR="00B2202E" w:rsidRPr="00343002">
        <w:rPr>
          <w:rFonts w:ascii="Times New Roman" w:hAnsi="Times New Roman"/>
          <w:bCs/>
          <w:sz w:val="24"/>
          <w:szCs w:val="24"/>
        </w:rPr>
        <w:t>Пудомягско</w:t>
      </w:r>
      <w:r w:rsidR="007E5464" w:rsidRPr="00343002">
        <w:rPr>
          <w:rFonts w:ascii="Times New Roman" w:hAnsi="Times New Roman"/>
          <w:bCs/>
          <w:sz w:val="24"/>
          <w:szCs w:val="24"/>
        </w:rPr>
        <w:t>го</w:t>
      </w:r>
      <w:r w:rsidR="00B2202E" w:rsidRPr="00343002">
        <w:rPr>
          <w:rFonts w:ascii="Times New Roman" w:hAnsi="Times New Roman"/>
          <w:bCs/>
          <w:sz w:val="24"/>
          <w:szCs w:val="24"/>
        </w:rPr>
        <w:t xml:space="preserve"> </w:t>
      </w:r>
      <w:r w:rsidR="003E7A4E" w:rsidRPr="00343002">
        <w:rPr>
          <w:rFonts w:ascii="Times New Roman" w:hAnsi="Times New Roman"/>
          <w:bCs/>
          <w:sz w:val="24"/>
          <w:szCs w:val="24"/>
        </w:rPr>
        <w:t>сельско</w:t>
      </w:r>
      <w:r w:rsidR="007E5464" w:rsidRPr="00343002">
        <w:rPr>
          <w:rFonts w:ascii="Times New Roman" w:hAnsi="Times New Roman"/>
          <w:bCs/>
          <w:sz w:val="24"/>
          <w:szCs w:val="24"/>
        </w:rPr>
        <w:t>го</w:t>
      </w:r>
      <w:r w:rsidR="003E7A4E" w:rsidRPr="00343002">
        <w:rPr>
          <w:rFonts w:ascii="Times New Roman" w:hAnsi="Times New Roman"/>
          <w:bCs/>
          <w:sz w:val="24"/>
          <w:szCs w:val="24"/>
        </w:rPr>
        <w:t xml:space="preserve"> поселени</w:t>
      </w:r>
      <w:r w:rsidR="007E5464" w:rsidRPr="00343002">
        <w:rPr>
          <w:rFonts w:ascii="Times New Roman" w:hAnsi="Times New Roman"/>
          <w:bCs/>
          <w:sz w:val="24"/>
          <w:szCs w:val="24"/>
        </w:rPr>
        <w:t>я</w:t>
      </w:r>
      <w:r w:rsidR="003E7A4E" w:rsidRPr="00343002">
        <w:rPr>
          <w:rFonts w:ascii="Times New Roman" w:hAnsi="Times New Roman"/>
          <w:bCs/>
          <w:sz w:val="24"/>
          <w:szCs w:val="24"/>
        </w:rPr>
        <w:t xml:space="preserve"> </w:t>
      </w:r>
      <w:r w:rsidR="00B2202E" w:rsidRPr="00343002">
        <w:rPr>
          <w:rFonts w:ascii="Times New Roman" w:hAnsi="Times New Roman"/>
          <w:bCs/>
          <w:sz w:val="24"/>
          <w:szCs w:val="24"/>
        </w:rPr>
        <w:t>Гатчинского</w:t>
      </w:r>
      <w:r w:rsidR="003E7A4E" w:rsidRPr="00343002">
        <w:rPr>
          <w:rFonts w:ascii="Times New Roman" w:hAnsi="Times New Roman"/>
          <w:bCs/>
          <w:sz w:val="24"/>
          <w:szCs w:val="24"/>
        </w:rPr>
        <w:t xml:space="preserve"> муниципального района Ленинградской области в соответствии с Конституцией Российской Федерации, </w:t>
      </w:r>
      <w:r w:rsidR="003E7A4E" w:rsidRPr="00343002">
        <w:rPr>
          <w:rFonts w:ascii="Times New Roman" w:hAnsi="Times New Roman"/>
          <w:bCs/>
          <w:sz w:val="24"/>
          <w:szCs w:val="24"/>
        </w:rPr>
        <w:lastRenderedPageBreak/>
        <w:t xml:space="preserve">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муниципального образования </w:t>
      </w:r>
      <w:r w:rsidR="00B2202E" w:rsidRPr="00343002">
        <w:rPr>
          <w:rFonts w:ascii="Times New Roman" w:hAnsi="Times New Roman"/>
          <w:bCs/>
          <w:sz w:val="24"/>
          <w:szCs w:val="24"/>
        </w:rPr>
        <w:t>Пудомягско</w:t>
      </w:r>
      <w:r w:rsidR="007E5464" w:rsidRPr="00343002">
        <w:rPr>
          <w:rFonts w:ascii="Times New Roman" w:hAnsi="Times New Roman"/>
          <w:bCs/>
          <w:sz w:val="24"/>
          <w:szCs w:val="24"/>
        </w:rPr>
        <w:t>го</w:t>
      </w:r>
      <w:r w:rsidR="003E7A4E" w:rsidRPr="00343002">
        <w:rPr>
          <w:rFonts w:ascii="Times New Roman" w:hAnsi="Times New Roman"/>
          <w:bCs/>
          <w:sz w:val="24"/>
          <w:szCs w:val="24"/>
        </w:rPr>
        <w:t xml:space="preserve"> сельско</w:t>
      </w:r>
      <w:r w:rsidR="007E5464" w:rsidRPr="00343002">
        <w:rPr>
          <w:rFonts w:ascii="Times New Roman" w:hAnsi="Times New Roman"/>
          <w:bCs/>
          <w:sz w:val="24"/>
          <w:szCs w:val="24"/>
        </w:rPr>
        <w:t>го</w:t>
      </w:r>
      <w:r w:rsidR="003E7A4E" w:rsidRPr="00343002">
        <w:rPr>
          <w:rFonts w:ascii="Times New Roman" w:hAnsi="Times New Roman"/>
          <w:bCs/>
          <w:sz w:val="24"/>
          <w:szCs w:val="24"/>
        </w:rPr>
        <w:t xml:space="preserve"> поселени</w:t>
      </w:r>
      <w:r w:rsidR="007E5464" w:rsidRPr="00343002">
        <w:rPr>
          <w:rFonts w:ascii="Times New Roman" w:hAnsi="Times New Roman"/>
          <w:bCs/>
          <w:sz w:val="24"/>
          <w:szCs w:val="24"/>
        </w:rPr>
        <w:t>я</w:t>
      </w:r>
      <w:r w:rsidR="003E7A4E" w:rsidRPr="00343002">
        <w:rPr>
          <w:rFonts w:ascii="Times New Roman" w:hAnsi="Times New Roman"/>
          <w:bCs/>
          <w:sz w:val="24"/>
          <w:szCs w:val="24"/>
        </w:rPr>
        <w:t xml:space="preserve"> </w:t>
      </w:r>
      <w:r w:rsidR="00B2202E" w:rsidRPr="00343002">
        <w:rPr>
          <w:rFonts w:ascii="Times New Roman" w:hAnsi="Times New Roman"/>
          <w:bCs/>
          <w:sz w:val="24"/>
          <w:szCs w:val="24"/>
        </w:rPr>
        <w:t xml:space="preserve">Гатчинского </w:t>
      </w:r>
      <w:r w:rsidR="003E7A4E" w:rsidRPr="00343002">
        <w:rPr>
          <w:rFonts w:ascii="Times New Roman" w:hAnsi="Times New Roman"/>
          <w:bCs/>
          <w:sz w:val="24"/>
          <w:szCs w:val="24"/>
        </w:rPr>
        <w:t>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14:paraId="72A759C6" w14:textId="77777777" w:rsidR="00660B5B" w:rsidRPr="00343002" w:rsidRDefault="00660B5B" w:rsidP="002223E2">
      <w:pPr>
        <w:widowControl w:val="0"/>
        <w:tabs>
          <w:tab w:val="left" w:pos="-1276"/>
          <w:tab w:val="center" w:pos="4677"/>
          <w:tab w:val="right" w:pos="9355"/>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Устав является основным нормативным правовым актом</w:t>
      </w:r>
      <w:r w:rsidRPr="00343002">
        <w:rPr>
          <w:rFonts w:ascii="Times New Roman" w:eastAsia="Andale Sans UI" w:hAnsi="Times New Roman" w:cs="Times New Roman"/>
          <w:b/>
          <w:kern w:val="2"/>
          <w:sz w:val="24"/>
          <w:szCs w:val="24"/>
          <w:lang w:eastAsia="ar-SA"/>
        </w:rPr>
        <w:t xml:space="preserve"> </w:t>
      </w:r>
      <w:r w:rsidRPr="00343002">
        <w:rPr>
          <w:rFonts w:ascii="Times New Roman" w:eastAsia="Andale Sans UI" w:hAnsi="Times New Roman" w:cs="Times New Roman"/>
          <w:kern w:val="2"/>
          <w:sz w:val="24"/>
          <w:szCs w:val="24"/>
          <w:lang w:eastAsia="ar-SA"/>
        </w:rPr>
        <w:t xml:space="preserve">Пудомягского сельского поселения, которому должны соответствовать все иные нормативные правовые акты органов и должностных лиц местного самоуправления Пудомягского сельского поселения. </w:t>
      </w:r>
    </w:p>
    <w:p w14:paraId="192BED47" w14:textId="77777777" w:rsidR="003E7A4E" w:rsidRPr="00343002" w:rsidRDefault="003E7A4E" w:rsidP="002223E2">
      <w:pPr>
        <w:autoSpaceDE w:val="0"/>
        <w:autoSpaceDN w:val="0"/>
        <w:adjustRightInd w:val="0"/>
        <w:spacing w:after="0" w:line="240" w:lineRule="auto"/>
        <w:jc w:val="both"/>
        <w:rPr>
          <w:rFonts w:ascii="Times New Roman" w:hAnsi="Times New Roman"/>
          <w:bCs/>
          <w:sz w:val="24"/>
          <w:szCs w:val="24"/>
        </w:rPr>
      </w:pPr>
    </w:p>
    <w:p w14:paraId="453A8972" w14:textId="77777777" w:rsidR="003E7A4E" w:rsidRPr="00343002" w:rsidRDefault="003E7A4E" w:rsidP="002223E2">
      <w:pPr>
        <w:pStyle w:val="1"/>
        <w:rPr>
          <w:bCs w:val="0"/>
          <w:sz w:val="24"/>
        </w:rPr>
      </w:pPr>
      <w:r w:rsidRPr="00343002">
        <w:rPr>
          <w:bCs w:val="0"/>
          <w:sz w:val="24"/>
        </w:rPr>
        <w:t>ГЛАВА 1. ОБЩИЕ ПОЛОЖЕНИЯ</w:t>
      </w:r>
    </w:p>
    <w:p w14:paraId="71B7AD48" w14:textId="77777777" w:rsidR="003E7A4E" w:rsidRPr="00343002" w:rsidRDefault="003E7A4E" w:rsidP="002223E2">
      <w:pPr>
        <w:autoSpaceDE w:val="0"/>
        <w:autoSpaceDN w:val="0"/>
        <w:adjustRightInd w:val="0"/>
        <w:spacing w:after="0" w:line="240" w:lineRule="auto"/>
        <w:ind w:firstLine="709"/>
        <w:jc w:val="center"/>
        <w:rPr>
          <w:rFonts w:ascii="Times New Roman" w:hAnsi="Times New Roman"/>
          <w:b/>
          <w:bCs/>
          <w:sz w:val="24"/>
          <w:szCs w:val="24"/>
        </w:rPr>
      </w:pPr>
    </w:p>
    <w:p w14:paraId="2E7F9F50" w14:textId="77777777"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Статья 1. Наименование, статус муниципального образования</w:t>
      </w:r>
    </w:p>
    <w:p w14:paraId="710F9926" w14:textId="77777777" w:rsidR="003E7A4E" w:rsidRPr="00343002" w:rsidRDefault="003E7A4E" w:rsidP="002223E2">
      <w:pPr>
        <w:autoSpaceDE w:val="0"/>
        <w:autoSpaceDN w:val="0"/>
        <w:adjustRightInd w:val="0"/>
        <w:spacing w:after="0" w:line="240" w:lineRule="auto"/>
        <w:ind w:firstLine="709"/>
        <w:jc w:val="center"/>
        <w:rPr>
          <w:rFonts w:ascii="Times New Roman" w:hAnsi="Times New Roman"/>
          <w:b/>
          <w:bCs/>
          <w:sz w:val="24"/>
          <w:szCs w:val="24"/>
        </w:rPr>
      </w:pPr>
    </w:p>
    <w:p w14:paraId="7E7345E1" w14:textId="20B6B935" w:rsidR="003E7A4E" w:rsidRPr="00343002" w:rsidRDefault="00660B5B" w:rsidP="002223E2">
      <w:pPr>
        <w:pStyle w:val="a9"/>
        <w:numPr>
          <w:ilvl w:val="0"/>
          <w:numId w:val="9"/>
        </w:numPr>
        <w:tabs>
          <w:tab w:val="left" w:pos="993"/>
        </w:tabs>
        <w:autoSpaceDE w:val="0"/>
        <w:autoSpaceDN w:val="0"/>
        <w:adjustRightInd w:val="0"/>
        <w:spacing w:after="0" w:line="240" w:lineRule="auto"/>
        <w:ind w:left="0" w:firstLine="709"/>
        <w:jc w:val="both"/>
        <w:rPr>
          <w:rFonts w:ascii="Times New Roman" w:hAnsi="Times New Roman"/>
          <w:bCs/>
          <w:sz w:val="24"/>
          <w:szCs w:val="24"/>
        </w:rPr>
      </w:pPr>
      <w:proofErr w:type="spellStart"/>
      <w:r w:rsidRPr="00343002">
        <w:rPr>
          <w:rFonts w:ascii="Times New Roman" w:hAnsi="Times New Roman"/>
          <w:bCs/>
          <w:sz w:val="24"/>
          <w:szCs w:val="24"/>
        </w:rPr>
        <w:t>Пудомягское</w:t>
      </w:r>
      <w:proofErr w:type="spellEnd"/>
      <w:r w:rsidRPr="00343002">
        <w:rPr>
          <w:rFonts w:ascii="Times New Roman" w:hAnsi="Times New Roman"/>
          <w:bCs/>
          <w:sz w:val="24"/>
          <w:szCs w:val="24"/>
        </w:rPr>
        <w:t xml:space="preserve"> сельское поселение</w:t>
      </w:r>
      <w:r w:rsidR="003E7A4E" w:rsidRPr="00343002">
        <w:rPr>
          <w:rFonts w:ascii="Times New Roman" w:hAnsi="Times New Roman"/>
          <w:bCs/>
          <w:sz w:val="24"/>
          <w:szCs w:val="24"/>
        </w:rPr>
        <w:t xml:space="preserve"> </w:t>
      </w:r>
      <w:r w:rsidRPr="00343002">
        <w:rPr>
          <w:rFonts w:ascii="Times New Roman" w:hAnsi="Times New Roman"/>
          <w:bCs/>
          <w:sz w:val="24"/>
          <w:szCs w:val="24"/>
        </w:rPr>
        <w:t xml:space="preserve">Гатчинского муниципального района Ленинградской области </w:t>
      </w:r>
      <w:r w:rsidR="003E7A4E" w:rsidRPr="00343002">
        <w:rPr>
          <w:rFonts w:ascii="Times New Roman" w:hAnsi="Times New Roman"/>
          <w:bCs/>
          <w:sz w:val="24"/>
          <w:szCs w:val="24"/>
        </w:rPr>
        <w:t>имеет полное и сокращенное официальное наименование.</w:t>
      </w:r>
    </w:p>
    <w:p w14:paraId="274CCB57" w14:textId="3FBE18EE" w:rsidR="003E7A4E" w:rsidRPr="00343002" w:rsidRDefault="008F786C"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Полное н</w:t>
      </w:r>
      <w:r w:rsidR="003E7A4E" w:rsidRPr="00343002">
        <w:rPr>
          <w:rFonts w:ascii="Times New Roman" w:hAnsi="Times New Roman"/>
          <w:bCs/>
          <w:sz w:val="24"/>
          <w:szCs w:val="24"/>
        </w:rPr>
        <w:t>аименование</w:t>
      </w:r>
      <w:r w:rsidR="00660B5B" w:rsidRPr="00343002">
        <w:rPr>
          <w:rFonts w:ascii="Times New Roman" w:hAnsi="Times New Roman"/>
          <w:bCs/>
          <w:sz w:val="24"/>
          <w:szCs w:val="24"/>
        </w:rPr>
        <w:t xml:space="preserve"> </w:t>
      </w:r>
      <w:r w:rsidR="003E7A4E" w:rsidRPr="00343002">
        <w:rPr>
          <w:rFonts w:ascii="Times New Roman" w:hAnsi="Times New Roman"/>
          <w:bCs/>
          <w:sz w:val="24"/>
          <w:szCs w:val="24"/>
        </w:rPr>
        <w:t>–</w:t>
      </w:r>
      <w:r w:rsidR="007E5464" w:rsidRPr="00343002">
        <w:rPr>
          <w:rFonts w:ascii="Times New Roman" w:hAnsi="Times New Roman"/>
          <w:bCs/>
          <w:sz w:val="24"/>
          <w:szCs w:val="24"/>
        </w:rPr>
        <w:t xml:space="preserve"> </w:t>
      </w:r>
      <w:proofErr w:type="spellStart"/>
      <w:r w:rsidR="00660B5B" w:rsidRPr="00343002">
        <w:rPr>
          <w:rFonts w:ascii="Times New Roman" w:hAnsi="Times New Roman"/>
          <w:bCs/>
          <w:sz w:val="24"/>
          <w:szCs w:val="24"/>
        </w:rPr>
        <w:t>Пудомягское</w:t>
      </w:r>
      <w:proofErr w:type="spellEnd"/>
      <w:r w:rsidR="00660B5B" w:rsidRPr="00343002">
        <w:rPr>
          <w:rFonts w:ascii="Times New Roman" w:hAnsi="Times New Roman"/>
          <w:bCs/>
          <w:sz w:val="24"/>
          <w:szCs w:val="24"/>
        </w:rPr>
        <w:t xml:space="preserve"> сельское поселение Гатчинского муниципального района Ленинградской области</w:t>
      </w:r>
      <w:r w:rsidR="003E7A4E" w:rsidRPr="00343002">
        <w:rPr>
          <w:rFonts w:ascii="Times New Roman" w:hAnsi="Times New Roman"/>
          <w:bCs/>
          <w:sz w:val="24"/>
          <w:szCs w:val="24"/>
        </w:rPr>
        <w:t>.</w:t>
      </w:r>
    </w:p>
    <w:p w14:paraId="48219329"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Сокращенное наименование</w:t>
      </w:r>
      <w:r w:rsidR="00660B5B" w:rsidRPr="00343002">
        <w:rPr>
          <w:rFonts w:ascii="Times New Roman" w:hAnsi="Times New Roman"/>
          <w:bCs/>
          <w:sz w:val="24"/>
          <w:szCs w:val="24"/>
        </w:rPr>
        <w:t xml:space="preserve"> </w:t>
      </w:r>
      <w:r w:rsidRPr="00343002">
        <w:rPr>
          <w:rFonts w:ascii="Times New Roman" w:hAnsi="Times New Roman"/>
          <w:bCs/>
          <w:sz w:val="24"/>
          <w:szCs w:val="24"/>
        </w:rPr>
        <w:t xml:space="preserve">– </w:t>
      </w:r>
      <w:proofErr w:type="spellStart"/>
      <w:r w:rsidR="00660B5B" w:rsidRPr="00343002">
        <w:rPr>
          <w:rFonts w:ascii="Times New Roman" w:hAnsi="Times New Roman"/>
          <w:bCs/>
          <w:sz w:val="24"/>
          <w:szCs w:val="24"/>
        </w:rPr>
        <w:t>Пудомягское</w:t>
      </w:r>
      <w:proofErr w:type="spellEnd"/>
      <w:r w:rsidR="009F528C" w:rsidRPr="00343002">
        <w:rPr>
          <w:rFonts w:ascii="Times New Roman" w:hAnsi="Times New Roman"/>
          <w:bCs/>
          <w:sz w:val="24"/>
          <w:szCs w:val="24"/>
        </w:rPr>
        <w:t xml:space="preserve"> </w:t>
      </w:r>
      <w:r w:rsidRPr="00343002">
        <w:rPr>
          <w:rFonts w:ascii="Times New Roman" w:hAnsi="Times New Roman"/>
          <w:bCs/>
          <w:sz w:val="24"/>
          <w:szCs w:val="24"/>
        </w:rPr>
        <w:t>сельское поселение.</w:t>
      </w:r>
    </w:p>
    <w:p w14:paraId="4B175B78" w14:textId="4AE48F89"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Допускается использование сокращенной формы наименования </w:t>
      </w:r>
      <w:r w:rsidR="00B2202E" w:rsidRPr="00343002">
        <w:rPr>
          <w:rFonts w:ascii="Times New Roman" w:hAnsi="Times New Roman"/>
          <w:sz w:val="24"/>
          <w:szCs w:val="24"/>
        </w:rPr>
        <w:t>Пудомягско</w:t>
      </w:r>
      <w:r w:rsidR="007E5464" w:rsidRPr="00343002">
        <w:rPr>
          <w:rFonts w:ascii="Times New Roman" w:hAnsi="Times New Roman"/>
          <w:sz w:val="24"/>
          <w:szCs w:val="24"/>
        </w:rPr>
        <w:t>го</w:t>
      </w:r>
      <w:r w:rsidRPr="00343002">
        <w:rPr>
          <w:rFonts w:ascii="Times New Roman" w:hAnsi="Times New Roman"/>
          <w:sz w:val="24"/>
          <w:szCs w:val="24"/>
        </w:rPr>
        <w:t xml:space="preserve"> сельско</w:t>
      </w:r>
      <w:r w:rsidR="007E5464" w:rsidRPr="00343002">
        <w:rPr>
          <w:rFonts w:ascii="Times New Roman" w:hAnsi="Times New Roman"/>
          <w:sz w:val="24"/>
          <w:szCs w:val="24"/>
        </w:rPr>
        <w:t>го</w:t>
      </w:r>
      <w:r w:rsidRPr="00343002">
        <w:rPr>
          <w:rFonts w:ascii="Times New Roman" w:hAnsi="Times New Roman"/>
          <w:sz w:val="24"/>
          <w:szCs w:val="24"/>
        </w:rPr>
        <w:t xml:space="preserve"> поселени</w:t>
      </w:r>
      <w:r w:rsidR="007E5464" w:rsidRPr="00343002">
        <w:rPr>
          <w:rFonts w:ascii="Times New Roman" w:hAnsi="Times New Roman"/>
          <w:sz w:val="24"/>
          <w:szCs w:val="24"/>
        </w:rPr>
        <w:t>я</w:t>
      </w:r>
      <w:r w:rsidR="00A6650A" w:rsidRPr="00343002">
        <w:rPr>
          <w:rFonts w:ascii="Times New Roman" w:hAnsi="Times New Roman"/>
          <w:sz w:val="24"/>
          <w:szCs w:val="24"/>
        </w:rPr>
        <w:t xml:space="preserve"> </w:t>
      </w:r>
      <w:r w:rsidR="00A6650A" w:rsidRPr="00343002">
        <w:rPr>
          <w:rFonts w:ascii="Times New Roman" w:hAnsi="Times New Roman"/>
          <w:bCs/>
          <w:sz w:val="24"/>
          <w:szCs w:val="24"/>
        </w:rPr>
        <w:t>Гатчинского муниципального района Ленинградской области (далее по тексту – поселение)</w:t>
      </w:r>
      <w:r w:rsidRPr="00343002">
        <w:rPr>
          <w:rFonts w:ascii="Times New Roman" w:hAnsi="Times New Roman"/>
          <w:bCs/>
          <w:sz w:val="24"/>
          <w:szCs w:val="24"/>
        </w:rPr>
        <w:t xml:space="preserve"> в официальных символах </w:t>
      </w:r>
      <w:r w:rsidR="00A6650A" w:rsidRPr="00343002">
        <w:rPr>
          <w:rFonts w:ascii="Times New Roman" w:hAnsi="Times New Roman"/>
          <w:sz w:val="24"/>
          <w:szCs w:val="24"/>
        </w:rPr>
        <w:t>поселения</w:t>
      </w:r>
      <w:r w:rsidRPr="00343002">
        <w:rPr>
          <w:rFonts w:ascii="Times New Roman" w:hAnsi="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B2202E" w:rsidRPr="00343002">
        <w:rPr>
          <w:rFonts w:ascii="Times New Roman" w:hAnsi="Times New Roman"/>
          <w:bCs/>
          <w:sz w:val="24"/>
          <w:szCs w:val="24"/>
        </w:rPr>
        <w:t>Пудомягско</w:t>
      </w:r>
      <w:r w:rsidR="00660B5B" w:rsidRPr="00343002">
        <w:rPr>
          <w:rFonts w:ascii="Times New Roman" w:hAnsi="Times New Roman"/>
          <w:bCs/>
          <w:sz w:val="24"/>
          <w:szCs w:val="24"/>
        </w:rPr>
        <w:t>го</w:t>
      </w:r>
      <w:r w:rsidRPr="00343002">
        <w:rPr>
          <w:rFonts w:ascii="Times New Roman" w:hAnsi="Times New Roman"/>
          <w:bCs/>
          <w:sz w:val="24"/>
          <w:szCs w:val="24"/>
        </w:rPr>
        <w:t xml:space="preserve"> сельско</w:t>
      </w:r>
      <w:r w:rsidR="00660B5B" w:rsidRPr="00343002">
        <w:rPr>
          <w:rFonts w:ascii="Times New Roman" w:hAnsi="Times New Roman"/>
          <w:bCs/>
          <w:sz w:val="24"/>
          <w:szCs w:val="24"/>
        </w:rPr>
        <w:t>го</w:t>
      </w:r>
      <w:r w:rsidRPr="00343002">
        <w:rPr>
          <w:rFonts w:ascii="Times New Roman" w:hAnsi="Times New Roman"/>
          <w:bCs/>
          <w:sz w:val="24"/>
          <w:szCs w:val="24"/>
        </w:rPr>
        <w:t xml:space="preserve"> поселени</w:t>
      </w:r>
      <w:r w:rsidR="00660B5B" w:rsidRPr="00343002">
        <w:rPr>
          <w:rFonts w:ascii="Times New Roman" w:hAnsi="Times New Roman"/>
          <w:bCs/>
          <w:sz w:val="24"/>
          <w:szCs w:val="24"/>
        </w:rPr>
        <w:t>я</w:t>
      </w:r>
      <w:r w:rsidRPr="00343002">
        <w:rPr>
          <w:rFonts w:ascii="Times New Roman" w:hAnsi="Times New Roman"/>
          <w:bCs/>
          <w:sz w:val="24"/>
          <w:szCs w:val="24"/>
        </w:rPr>
        <w:t xml:space="preserve"> местного самоуправления.</w:t>
      </w:r>
    </w:p>
    <w:p w14:paraId="5A1CE0AF" w14:textId="77777777" w:rsidR="00A6650A" w:rsidRPr="00343002" w:rsidRDefault="003E7A4E" w:rsidP="002223E2">
      <w:pPr>
        <w:pStyle w:val="ConsNormal"/>
        <w:ind w:firstLine="709"/>
        <w:jc w:val="both"/>
        <w:rPr>
          <w:rFonts w:ascii="Times New Roman" w:hAnsi="Times New Roman"/>
          <w:bCs/>
          <w:sz w:val="24"/>
          <w:szCs w:val="24"/>
        </w:rPr>
      </w:pPr>
      <w:r w:rsidRPr="00343002">
        <w:rPr>
          <w:rFonts w:ascii="Times New Roman" w:hAnsi="Times New Roman"/>
          <w:bCs/>
          <w:sz w:val="24"/>
          <w:szCs w:val="24"/>
        </w:rPr>
        <w:t xml:space="preserve">2. Муниципальное образование </w:t>
      </w:r>
      <w:proofErr w:type="spellStart"/>
      <w:r w:rsidR="00B2202E" w:rsidRPr="00343002">
        <w:rPr>
          <w:rFonts w:ascii="Times New Roman" w:hAnsi="Times New Roman"/>
          <w:bCs/>
          <w:sz w:val="24"/>
          <w:szCs w:val="24"/>
        </w:rPr>
        <w:t>Пудомягское</w:t>
      </w:r>
      <w:proofErr w:type="spellEnd"/>
      <w:r w:rsidRPr="00343002">
        <w:rPr>
          <w:rFonts w:ascii="Times New Roman" w:hAnsi="Times New Roman"/>
          <w:bCs/>
          <w:sz w:val="24"/>
          <w:szCs w:val="24"/>
        </w:rPr>
        <w:t xml:space="preserve"> сельское поселение</w:t>
      </w:r>
      <w:r w:rsidR="002E635B" w:rsidRPr="00343002">
        <w:rPr>
          <w:rFonts w:ascii="Times New Roman" w:hAnsi="Times New Roman"/>
          <w:bCs/>
          <w:sz w:val="24"/>
          <w:szCs w:val="24"/>
        </w:rPr>
        <w:t xml:space="preserve">  в соответствии  со статьей 2 </w:t>
      </w:r>
      <w:r w:rsidR="00FF6B20" w:rsidRPr="00343002">
        <w:rPr>
          <w:rFonts w:ascii="Times New Roman" w:hAnsi="Times New Roman"/>
          <w:bCs/>
          <w:sz w:val="24"/>
          <w:szCs w:val="24"/>
        </w:rPr>
        <w:t>о</w:t>
      </w:r>
      <w:r w:rsidRPr="00343002">
        <w:rPr>
          <w:rFonts w:ascii="Times New Roman" w:hAnsi="Times New Roman"/>
          <w:bCs/>
          <w:sz w:val="24"/>
          <w:szCs w:val="24"/>
        </w:rPr>
        <w:t>бластного закона</w:t>
      </w:r>
      <w:r w:rsidR="00FF6B20" w:rsidRPr="00343002">
        <w:rPr>
          <w:rFonts w:ascii="Times New Roman" w:hAnsi="Times New Roman"/>
          <w:bCs/>
          <w:sz w:val="24"/>
          <w:szCs w:val="24"/>
        </w:rPr>
        <w:t xml:space="preserve"> Ленинградской области</w:t>
      </w:r>
      <w:r w:rsidRPr="00343002">
        <w:rPr>
          <w:rFonts w:ascii="Times New Roman" w:hAnsi="Times New Roman"/>
          <w:bCs/>
          <w:sz w:val="24"/>
          <w:szCs w:val="24"/>
        </w:rPr>
        <w:t xml:space="preserve"> </w:t>
      </w:r>
      <w:r w:rsidR="00A6650A" w:rsidRPr="00343002">
        <w:rPr>
          <w:rFonts w:ascii="Times New Roman" w:hAnsi="Times New Roman"/>
          <w:sz w:val="24"/>
          <w:szCs w:val="24"/>
        </w:rPr>
        <w:t>от 16.12.2004 №</w:t>
      </w:r>
      <w:r w:rsidR="00FF6B20" w:rsidRPr="00343002">
        <w:rPr>
          <w:rFonts w:ascii="Times New Roman" w:hAnsi="Times New Roman"/>
          <w:sz w:val="24"/>
          <w:szCs w:val="24"/>
        </w:rPr>
        <w:t xml:space="preserve"> </w:t>
      </w:r>
      <w:r w:rsidR="00A6650A" w:rsidRPr="00343002">
        <w:rPr>
          <w:rFonts w:ascii="Times New Roman" w:hAnsi="Times New Roman"/>
          <w:sz w:val="24"/>
          <w:szCs w:val="24"/>
        </w:rPr>
        <w:t xml:space="preserve">113-оз «Об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 </w:t>
      </w:r>
      <w:r w:rsidR="00A6650A" w:rsidRPr="00343002">
        <w:rPr>
          <w:rFonts w:ascii="Times New Roman" w:hAnsi="Times New Roman"/>
          <w:bCs/>
          <w:sz w:val="24"/>
          <w:szCs w:val="24"/>
        </w:rPr>
        <w:t>наделено статусом сельского поселения, входящим в состав Гатчинского муниципального района Ленинградской области.</w:t>
      </w:r>
    </w:p>
    <w:p w14:paraId="20E48E77"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  Местное самоуправление в поселени</w:t>
      </w:r>
      <w:r w:rsidR="00FF6B20" w:rsidRPr="00343002">
        <w:rPr>
          <w:rFonts w:ascii="Times New Roman" w:hAnsi="Times New Roman"/>
          <w:bCs/>
          <w:sz w:val="24"/>
          <w:szCs w:val="24"/>
        </w:rPr>
        <w:t>и</w:t>
      </w:r>
      <w:r w:rsidRPr="00343002">
        <w:rPr>
          <w:rFonts w:ascii="Times New Roman" w:hAnsi="Times New Roman"/>
          <w:bCs/>
          <w:sz w:val="24"/>
          <w:szCs w:val="24"/>
        </w:rPr>
        <w:t xml:space="preserve"> осуществляется в границах, определенных </w:t>
      </w:r>
      <w:r w:rsidR="00FF6B20" w:rsidRPr="00343002">
        <w:rPr>
          <w:rFonts w:ascii="Times New Roman" w:hAnsi="Times New Roman"/>
          <w:bCs/>
          <w:sz w:val="24"/>
          <w:szCs w:val="24"/>
        </w:rPr>
        <w:t xml:space="preserve">областным </w:t>
      </w:r>
      <w:r w:rsidRPr="00343002">
        <w:rPr>
          <w:rFonts w:ascii="Times New Roman" w:hAnsi="Times New Roman"/>
          <w:bCs/>
          <w:sz w:val="24"/>
          <w:szCs w:val="24"/>
        </w:rPr>
        <w:t>законом Ленинградской области от 15.06.2010 №</w:t>
      </w:r>
      <w:r w:rsidR="00FF6B20" w:rsidRPr="00343002">
        <w:rPr>
          <w:rFonts w:ascii="Times New Roman" w:hAnsi="Times New Roman"/>
          <w:bCs/>
          <w:sz w:val="24"/>
          <w:szCs w:val="24"/>
        </w:rPr>
        <w:t xml:space="preserve"> </w:t>
      </w:r>
      <w:r w:rsidRPr="00343002">
        <w:rPr>
          <w:rFonts w:ascii="Times New Roman" w:hAnsi="Times New Roman"/>
          <w:bCs/>
          <w:sz w:val="24"/>
          <w:szCs w:val="24"/>
        </w:rPr>
        <w:t>32-оз «Об административно территориальном устройстве Ленинградской области и порядке его изменения».</w:t>
      </w:r>
    </w:p>
    <w:p w14:paraId="7B3A2C7D" w14:textId="77777777" w:rsidR="003E7A4E" w:rsidRPr="00343002" w:rsidRDefault="003E7A4E" w:rsidP="002223E2">
      <w:pPr>
        <w:widowControl w:val="0"/>
        <w:spacing w:after="0" w:line="240" w:lineRule="auto"/>
        <w:ind w:firstLine="709"/>
        <w:jc w:val="center"/>
        <w:rPr>
          <w:rFonts w:ascii="Times New Roman" w:hAnsi="Times New Roman"/>
          <w:b/>
          <w:sz w:val="24"/>
          <w:szCs w:val="24"/>
        </w:rPr>
      </w:pPr>
    </w:p>
    <w:p w14:paraId="01C9BFA2" w14:textId="77777777" w:rsidR="00CD46B3" w:rsidRPr="00343002" w:rsidRDefault="00CD46B3" w:rsidP="002223E2">
      <w:pPr>
        <w:pStyle w:val="affc"/>
        <w:widowControl w:val="0"/>
        <w:tabs>
          <w:tab w:val="left" w:pos="-1276"/>
        </w:tabs>
        <w:suppressAutoHyphens w:val="0"/>
        <w:spacing w:line="240" w:lineRule="auto"/>
        <w:jc w:val="center"/>
        <w:rPr>
          <w:b/>
        </w:rPr>
      </w:pPr>
      <w:r w:rsidRPr="00343002">
        <w:rPr>
          <w:b/>
        </w:rPr>
        <w:t>Статья 2. Местное самоуправление поселения</w:t>
      </w:r>
    </w:p>
    <w:p w14:paraId="33C96605" w14:textId="77777777" w:rsidR="003E7A4E" w:rsidRPr="00343002" w:rsidRDefault="003E7A4E" w:rsidP="002223E2">
      <w:pPr>
        <w:widowControl w:val="0"/>
        <w:spacing w:after="0" w:line="240" w:lineRule="auto"/>
        <w:ind w:firstLine="709"/>
        <w:jc w:val="both"/>
        <w:rPr>
          <w:rFonts w:ascii="Times New Roman" w:hAnsi="Times New Roman"/>
          <w:sz w:val="24"/>
          <w:szCs w:val="24"/>
        </w:rPr>
      </w:pPr>
    </w:p>
    <w:p w14:paraId="505BA230" w14:textId="77777777" w:rsidR="005900DC" w:rsidRPr="00343002" w:rsidRDefault="003E7A4E" w:rsidP="002223E2">
      <w:pPr>
        <w:pStyle w:val="220"/>
        <w:widowControl w:val="0"/>
        <w:tabs>
          <w:tab w:val="left" w:pos="-1276"/>
        </w:tabs>
        <w:suppressAutoHyphens w:val="0"/>
        <w:spacing w:line="240" w:lineRule="auto"/>
        <w:ind w:firstLine="851"/>
        <w:jc w:val="both"/>
      </w:pPr>
      <w:r w:rsidRPr="00343002">
        <w:rPr>
          <w:bCs/>
        </w:rPr>
        <w:t>1.</w:t>
      </w:r>
      <w:r w:rsidR="00FF6B20" w:rsidRPr="00343002">
        <w:rPr>
          <w:bCs/>
        </w:rPr>
        <w:t xml:space="preserve"> </w:t>
      </w:r>
      <w:r w:rsidR="005900DC" w:rsidRPr="00343002">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5900DC" w:rsidRPr="00343002">
        <w:rPr>
          <w:b/>
        </w:rPr>
        <w:t xml:space="preserve"> </w:t>
      </w:r>
      <w:r w:rsidR="00CD46B3" w:rsidRPr="00343002">
        <w:t>Ленинградской  области</w:t>
      </w:r>
      <w:r w:rsidR="005900DC" w:rsidRPr="00343002">
        <w:t xml:space="preserve">, самостоятельное и под свою ответственность решение населением непосредственно и </w:t>
      </w:r>
      <w:r w:rsidR="005900DC" w:rsidRPr="00343002">
        <w:rPr>
          <w:rFonts w:eastAsia="Times New Roman"/>
          <w:kern w:val="0"/>
          <w:lang w:eastAsia="ru-RU"/>
        </w:rPr>
        <w:t xml:space="preserve">(или) </w:t>
      </w:r>
      <w:r w:rsidR="005900DC" w:rsidRPr="00343002">
        <w:t>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6669EA25" w14:textId="77777777" w:rsidR="00CD46B3" w:rsidRPr="00343002" w:rsidRDefault="00CD46B3" w:rsidP="002223E2">
      <w:pPr>
        <w:pStyle w:val="220"/>
        <w:widowControl w:val="0"/>
        <w:tabs>
          <w:tab w:val="left" w:pos="-1276"/>
        </w:tabs>
        <w:suppressAutoHyphens w:val="0"/>
        <w:spacing w:line="240" w:lineRule="auto"/>
        <w:ind w:firstLine="851"/>
        <w:jc w:val="both"/>
      </w:pPr>
    </w:p>
    <w:p w14:paraId="6018DF83" w14:textId="77777777" w:rsidR="009F65B4" w:rsidRPr="00343002" w:rsidRDefault="009F65B4" w:rsidP="002223E2">
      <w:pPr>
        <w:pStyle w:val="220"/>
        <w:widowControl w:val="0"/>
        <w:tabs>
          <w:tab w:val="left" w:pos="-1276"/>
        </w:tabs>
        <w:suppressAutoHyphens w:val="0"/>
        <w:spacing w:line="240" w:lineRule="auto"/>
        <w:jc w:val="both"/>
      </w:pPr>
    </w:p>
    <w:p w14:paraId="35438B2B" w14:textId="77777777" w:rsidR="00CD46B3" w:rsidRPr="00343002" w:rsidRDefault="00CD46B3" w:rsidP="002223E2">
      <w:pPr>
        <w:widowControl w:val="0"/>
        <w:spacing w:after="0" w:line="240" w:lineRule="auto"/>
        <w:ind w:firstLine="709"/>
        <w:jc w:val="center"/>
        <w:rPr>
          <w:rFonts w:ascii="Times New Roman" w:hAnsi="Times New Roman"/>
          <w:b/>
          <w:sz w:val="24"/>
          <w:szCs w:val="24"/>
        </w:rPr>
      </w:pPr>
      <w:r w:rsidRPr="00343002">
        <w:rPr>
          <w:rFonts w:ascii="Times New Roman" w:hAnsi="Times New Roman"/>
          <w:b/>
          <w:sz w:val="24"/>
          <w:szCs w:val="24"/>
        </w:rPr>
        <w:t>Статья 3. Правовая основа осуществления местного самоуправления</w:t>
      </w:r>
    </w:p>
    <w:p w14:paraId="7B3EBDA5" w14:textId="77777777" w:rsidR="00CD46B3" w:rsidRPr="00343002" w:rsidRDefault="00CD46B3" w:rsidP="002223E2">
      <w:pPr>
        <w:widowControl w:val="0"/>
        <w:spacing w:after="0" w:line="240" w:lineRule="auto"/>
        <w:ind w:firstLine="709"/>
        <w:jc w:val="center"/>
        <w:rPr>
          <w:rFonts w:ascii="Times New Roman" w:hAnsi="Times New Roman"/>
          <w:b/>
          <w:sz w:val="24"/>
          <w:szCs w:val="24"/>
        </w:rPr>
      </w:pPr>
    </w:p>
    <w:p w14:paraId="30FE58A8" w14:textId="52A08BB6" w:rsidR="00FF6B20" w:rsidRPr="00343002" w:rsidRDefault="001C353D" w:rsidP="002223E2">
      <w:pPr>
        <w:autoSpaceDE w:val="0"/>
        <w:autoSpaceDN w:val="0"/>
        <w:adjustRightInd w:val="0"/>
        <w:spacing w:after="0" w:line="240" w:lineRule="auto"/>
        <w:ind w:firstLine="709"/>
        <w:jc w:val="both"/>
        <w:rPr>
          <w:rFonts w:ascii="Times New Roman" w:eastAsia="Andale Sans UI" w:hAnsi="Times New Roman" w:cs="Times New Roman"/>
          <w:kern w:val="2"/>
          <w:sz w:val="28"/>
          <w:szCs w:val="28"/>
          <w:lang w:eastAsia="ar-SA"/>
        </w:rPr>
      </w:pPr>
      <w:r w:rsidRPr="00343002">
        <w:rPr>
          <w:rFonts w:ascii="Times New Roman" w:hAnsi="Times New Roman"/>
          <w:bCs/>
          <w:sz w:val="24"/>
          <w:szCs w:val="24"/>
        </w:rPr>
        <w:t>1</w:t>
      </w:r>
      <w:r w:rsidR="003E7A4E" w:rsidRPr="00343002">
        <w:rPr>
          <w:rFonts w:ascii="Times New Roman" w:hAnsi="Times New Roman"/>
          <w:bCs/>
          <w:sz w:val="24"/>
          <w:szCs w:val="24"/>
        </w:rPr>
        <w:t>.</w:t>
      </w:r>
      <w:r w:rsidR="00FF6B20" w:rsidRPr="00343002">
        <w:rPr>
          <w:rFonts w:ascii="Times New Roman" w:hAnsi="Times New Roman"/>
          <w:bCs/>
          <w:sz w:val="24"/>
          <w:szCs w:val="24"/>
        </w:rPr>
        <w:t xml:space="preserve"> </w:t>
      </w:r>
      <w:r w:rsidR="00FF6B20" w:rsidRPr="00343002">
        <w:rPr>
          <w:rFonts w:ascii="Times New Roman" w:eastAsia="Andale Sans UI" w:hAnsi="Times New Roman" w:cs="Times New Roman"/>
          <w:kern w:val="2"/>
          <w:sz w:val="24"/>
          <w:szCs w:val="24"/>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00FF6B20" w:rsidRPr="00343002">
        <w:rPr>
          <w:rFonts w:ascii="Times New Roman" w:eastAsia="Andale Sans UI" w:hAnsi="Times New Roman" w:cs="Times New Roman"/>
          <w:b/>
          <w:i/>
          <w:kern w:val="2"/>
          <w:sz w:val="24"/>
          <w:szCs w:val="24"/>
          <w:lang w:eastAsia="ar-SA"/>
        </w:rPr>
        <w:t xml:space="preserve"> </w:t>
      </w:r>
      <w:r w:rsidR="00FF6B20" w:rsidRPr="00343002">
        <w:rPr>
          <w:rFonts w:ascii="Times New Roman" w:eastAsia="Andale Sans UI" w:hAnsi="Times New Roman" w:cs="Times New Roman"/>
          <w:kern w:val="2"/>
          <w:sz w:val="24"/>
          <w:szCs w:val="24"/>
          <w:lang w:eastAsia="ar-SA"/>
        </w:rPr>
        <w:t xml:space="preserve">«Об общих принципах организации местного самоуправления в </w:t>
      </w:r>
      <w:r w:rsidR="00FF6B20" w:rsidRPr="00343002">
        <w:rPr>
          <w:rFonts w:ascii="Times New Roman" w:eastAsia="Andale Sans UI" w:hAnsi="Times New Roman" w:cs="Times New Roman"/>
          <w:kern w:val="2"/>
          <w:sz w:val="24"/>
          <w:szCs w:val="24"/>
          <w:lang w:eastAsia="ar-SA"/>
        </w:rPr>
        <w:lastRenderedPageBreak/>
        <w:t>Российской Федерации»</w:t>
      </w:r>
      <w:r w:rsidR="00830B27" w:rsidRPr="00343002">
        <w:rPr>
          <w:rFonts w:ascii="Times New Roman" w:eastAsia="Andale Sans UI" w:hAnsi="Times New Roman" w:cs="Times New Roman"/>
          <w:kern w:val="2"/>
          <w:sz w:val="24"/>
          <w:szCs w:val="24"/>
          <w:lang w:eastAsia="ar-SA"/>
        </w:rPr>
        <w:t xml:space="preserve"> (далее по тексту – Федеральный закон № 131-ФЗ)</w:t>
      </w:r>
      <w:r w:rsidR="00FF6B20" w:rsidRPr="00343002">
        <w:rPr>
          <w:rFonts w:ascii="Times New Roman" w:eastAsia="Andale Sans UI" w:hAnsi="Times New Roman" w:cs="Times New Roman"/>
          <w:kern w:val="2"/>
          <w:sz w:val="24"/>
          <w:szCs w:val="24"/>
          <w:lang w:eastAsia="ar-SA"/>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w:t>
      </w:r>
      <w:r w:rsidR="00CD46B3" w:rsidRPr="00343002">
        <w:rPr>
          <w:rFonts w:ascii="Times New Roman" w:hAnsi="Times New Roman"/>
          <w:bCs/>
          <w:sz w:val="24"/>
          <w:szCs w:val="24"/>
        </w:rPr>
        <w:t>Ленинградской области</w:t>
      </w:r>
      <w:r w:rsidR="00FF6B20" w:rsidRPr="00343002">
        <w:rPr>
          <w:rFonts w:ascii="Times New Roman" w:eastAsia="Andale Sans UI" w:hAnsi="Times New Roman" w:cs="Times New Roman"/>
          <w:kern w:val="2"/>
          <w:sz w:val="24"/>
          <w:szCs w:val="24"/>
          <w:lang w:eastAsia="ar-SA"/>
        </w:rPr>
        <w:t xml:space="preserve">, законы и иные нормативные правовые акты </w:t>
      </w:r>
      <w:r w:rsidR="00CD46B3" w:rsidRPr="00343002">
        <w:rPr>
          <w:rFonts w:ascii="Times New Roman" w:eastAsia="Andale Sans UI" w:hAnsi="Times New Roman" w:cs="Times New Roman"/>
          <w:kern w:val="2"/>
          <w:sz w:val="24"/>
          <w:szCs w:val="24"/>
          <w:lang w:eastAsia="ar-SA"/>
        </w:rPr>
        <w:t>Ленинградской области</w:t>
      </w:r>
      <w:r w:rsidR="00FF6B20" w:rsidRPr="00343002">
        <w:rPr>
          <w:rFonts w:ascii="Times New Roman" w:eastAsia="Andale Sans UI" w:hAnsi="Times New Roman" w:cs="Times New Roman"/>
          <w:kern w:val="2"/>
          <w:sz w:val="24"/>
          <w:szCs w:val="24"/>
          <w:lang w:eastAsia="ar-SA"/>
        </w:rPr>
        <w:t xml:space="preserve">, настоящий устав, решения, принятые на местных референдумах </w:t>
      </w:r>
      <w:r w:rsidR="00FF6B20" w:rsidRPr="00343002">
        <w:rPr>
          <w:rFonts w:ascii="Times New Roman" w:eastAsia="Times New Roman" w:hAnsi="Times New Roman" w:cs="Times New Roman"/>
          <w:bCs/>
          <w:iCs/>
          <w:sz w:val="24"/>
          <w:szCs w:val="24"/>
        </w:rPr>
        <w:t>и сходах граждан</w:t>
      </w:r>
      <w:r w:rsidR="00FF6B20" w:rsidRPr="00343002">
        <w:rPr>
          <w:rFonts w:ascii="Times New Roman" w:eastAsia="Andale Sans UI" w:hAnsi="Times New Roman" w:cs="Times New Roman"/>
          <w:kern w:val="2"/>
          <w:sz w:val="24"/>
          <w:szCs w:val="24"/>
          <w:lang w:eastAsia="ar-SA"/>
        </w:rPr>
        <w:t>, иные муниципальные правовые акты</w:t>
      </w:r>
      <w:r w:rsidR="00FF6B20" w:rsidRPr="00343002">
        <w:rPr>
          <w:rFonts w:ascii="Times New Roman" w:eastAsia="Andale Sans UI" w:hAnsi="Times New Roman" w:cs="Times New Roman"/>
          <w:kern w:val="2"/>
          <w:sz w:val="28"/>
          <w:szCs w:val="28"/>
          <w:lang w:eastAsia="ar-SA"/>
        </w:rPr>
        <w:t>.</w:t>
      </w:r>
    </w:p>
    <w:p w14:paraId="289BE64C" w14:textId="77777777" w:rsidR="005E534C" w:rsidRPr="00343002" w:rsidRDefault="005E534C" w:rsidP="002223E2">
      <w:pPr>
        <w:widowControl w:val="0"/>
        <w:spacing w:after="0" w:line="240" w:lineRule="auto"/>
        <w:rPr>
          <w:rFonts w:ascii="Times New Roman" w:hAnsi="Times New Roman"/>
          <w:b/>
          <w:bCs/>
          <w:sz w:val="24"/>
          <w:szCs w:val="24"/>
        </w:rPr>
      </w:pPr>
    </w:p>
    <w:p w14:paraId="7FDEAD19" w14:textId="77777777" w:rsidR="00CD46B3" w:rsidRPr="00343002" w:rsidRDefault="00CD46B3" w:rsidP="002223E2">
      <w:pPr>
        <w:widowControl w:val="0"/>
        <w:tabs>
          <w:tab w:val="left" w:pos="708"/>
        </w:tabs>
        <w:spacing w:after="0" w:line="240" w:lineRule="auto"/>
        <w:ind w:firstLine="851"/>
        <w:jc w:val="both"/>
        <w:outlineLvl w:val="1"/>
        <w:rPr>
          <w:rFonts w:ascii="Times New Roman" w:eastAsia="Andale Sans UI" w:hAnsi="Times New Roman" w:cs="Times New Roman"/>
          <w:b/>
          <w:bCs/>
          <w:iCs/>
          <w:kern w:val="2"/>
          <w:sz w:val="24"/>
          <w:szCs w:val="24"/>
          <w:lang w:eastAsia="ar-SA"/>
        </w:rPr>
      </w:pPr>
      <w:r w:rsidRPr="00343002">
        <w:rPr>
          <w:rFonts w:ascii="Times New Roman" w:eastAsia="Andale Sans UI" w:hAnsi="Times New Roman" w:cs="Times New Roman"/>
          <w:b/>
          <w:bCs/>
          <w:iCs/>
          <w:kern w:val="2"/>
          <w:sz w:val="24"/>
          <w:szCs w:val="24"/>
          <w:lang w:eastAsia="ar-SA"/>
        </w:rPr>
        <w:t>Статья 4. Права граждан на осуществление местного самоуправления</w:t>
      </w:r>
    </w:p>
    <w:p w14:paraId="1CA3A0D4" w14:textId="77777777" w:rsidR="005E534C" w:rsidRPr="00343002" w:rsidRDefault="005E534C" w:rsidP="002223E2">
      <w:pPr>
        <w:widowControl w:val="0"/>
        <w:tabs>
          <w:tab w:val="left" w:pos="708"/>
        </w:tabs>
        <w:spacing w:after="0" w:line="240" w:lineRule="auto"/>
        <w:ind w:firstLine="851"/>
        <w:jc w:val="both"/>
        <w:outlineLvl w:val="1"/>
        <w:rPr>
          <w:rFonts w:ascii="Times New Roman" w:eastAsia="Andale Sans UI" w:hAnsi="Times New Roman" w:cs="Times New Roman"/>
          <w:b/>
          <w:bCs/>
          <w:iCs/>
          <w:kern w:val="2"/>
          <w:sz w:val="24"/>
          <w:szCs w:val="24"/>
          <w:lang w:eastAsia="ar-SA"/>
        </w:rPr>
      </w:pPr>
    </w:p>
    <w:p w14:paraId="4C5DAB86" w14:textId="77777777" w:rsidR="00CD46B3" w:rsidRPr="00343002" w:rsidRDefault="00CD46B3" w:rsidP="002223E2">
      <w:pPr>
        <w:widowControl w:val="0"/>
        <w:numPr>
          <w:ilvl w:val="0"/>
          <w:numId w:val="10"/>
        </w:numPr>
        <w:tabs>
          <w:tab w:val="left" w:pos="90"/>
          <w:tab w:val="left" w:pos="1134"/>
        </w:tabs>
        <w:suppressAutoHyphens/>
        <w:spacing w:after="0" w:line="240" w:lineRule="auto"/>
        <w:ind w:left="0" w:firstLine="851"/>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14:paraId="408A0A99" w14:textId="77777777" w:rsidR="00CD46B3" w:rsidRPr="00343002" w:rsidRDefault="00CD46B3" w:rsidP="002223E2">
      <w:pPr>
        <w:widowControl w:val="0"/>
        <w:numPr>
          <w:ilvl w:val="0"/>
          <w:numId w:val="10"/>
        </w:numPr>
        <w:tabs>
          <w:tab w:val="left" w:pos="90"/>
          <w:tab w:val="left" w:pos="1134"/>
        </w:tabs>
        <w:suppressAutoHyphens/>
        <w:spacing w:after="0" w:line="240" w:lineRule="auto"/>
        <w:ind w:left="0" w:firstLine="851"/>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AC55E09" w14:textId="77777777" w:rsidR="00CD46B3" w:rsidRPr="00343002" w:rsidRDefault="00CD46B3" w:rsidP="002223E2">
      <w:pPr>
        <w:widowControl w:val="0"/>
        <w:numPr>
          <w:ilvl w:val="0"/>
          <w:numId w:val="10"/>
        </w:numPr>
        <w:tabs>
          <w:tab w:val="left" w:pos="90"/>
          <w:tab w:val="left" w:pos="1134"/>
        </w:tabs>
        <w:suppressAutoHyphens/>
        <w:spacing w:after="0" w:line="240" w:lineRule="auto"/>
        <w:ind w:left="0" w:firstLine="851"/>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343002">
        <w:rPr>
          <w:rFonts w:ascii="Times New Roman" w:eastAsia="Andale Sans UI" w:hAnsi="Times New Roman" w:cs="Times New Roman"/>
          <w:b/>
          <w:kern w:val="2"/>
          <w:sz w:val="24"/>
          <w:szCs w:val="24"/>
          <w:lang w:eastAsia="ar-SA"/>
        </w:rPr>
        <w:t xml:space="preserve"> </w:t>
      </w:r>
      <w:r w:rsidRPr="00343002">
        <w:rPr>
          <w:rFonts w:ascii="Times New Roman" w:eastAsia="Andale Sans UI" w:hAnsi="Times New Roman" w:cs="Times New Roman"/>
          <w:kern w:val="2"/>
          <w:sz w:val="24"/>
          <w:szCs w:val="24"/>
          <w:lang w:eastAsia="ar-SA"/>
        </w:rPr>
        <w:t>и федеральными законами.</w:t>
      </w:r>
    </w:p>
    <w:p w14:paraId="50B53990" w14:textId="77777777" w:rsidR="009F6D0C" w:rsidRPr="00343002" w:rsidRDefault="009F6D0C" w:rsidP="002223E2">
      <w:pPr>
        <w:widowControl w:val="0"/>
        <w:tabs>
          <w:tab w:val="left" w:pos="90"/>
        </w:tabs>
        <w:suppressAutoHyphens/>
        <w:spacing w:after="0" w:line="240" w:lineRule="auto"/>
        <w:ind w:left="851"/>
        <w:jc w:val="both"/>
        <w:rPr>
          <w:rFonts w:ascii="Times New Roman" w:eastAsia="Andale Sans UI" w:hAnsi="Times New Roman" w:cs="Times New Roman"/>
          <w:kern w:val="2"/>
          <w:sz w:val="24"/>
          <w:szCs w:val="24"/>
          <w:lang w:eastAsia="ar-SA"/>
        </w:rPr>
      </w:pPr>
    </w:p>
    <w:p w14:paraId="536E2F4A" w14:textId="77777777" w:rsidR="003E7A4E" w:rsidRPr="00343002" w:rsidRDefault="003E7A4E" w:rsidP="002223E2">
      <w:pPr>
        <w:widowControl w:val="0"/>
        <w:spacing w:after="0" w:line="240" w:lineRule="auto"/>
        <w:jc w:val="center"/>
        <w:rPr>
          <w:rFonts w:ascii="Times New Roman" w:hAnsi="Times New Roman"/>
          <w:b/>
          <w:bCs/>
          <w:sz w:val="24"/>
          <w:szCs w:val="24"/>
        </w:rPr>
      </w:pPr>
      <w:r w:rsidRPr="00343002">
        <w:rPr>
          <w:rFonts w:ascii="Times New Roman" w:hAnsi="Times New Roman"/>
          <w:b/>
          <w:bCs/>
          <w:sz w:val="24"/>
          <w:szCs w:val="24"/>
        </w:rPr>
        <w:t xml:space="preserve">Статья </w:t>
      </w:r>
      <w:r w:rsidR="00CD46B3" w:rsidRPr="00343002">
        <w:rPr>
          <w:rFonts w:ascii="Times New Roman" w:hAnsi="Times New Roman"/>
          <w:b/>
          <w:bCs/>
          <w:sz w:val="24"/>
          <w:szCs w:val="24"/>
        </w:rPr>
        <w:t>5</w:t>
      </w:r>
      <w:r w:rsidRPr="00343002">
        <w:rPr>
          <w:rFonts w:ascii="Times New Roman" w:hAnsi="Times New Roman"/>
          <w:b/>
          <w:bCs/>
          <w:sz w:val="24"/>
          <w:szCs w:val="24"/>
        </w:rPr>
        <w:t>. Территориальное устройство</w:t>
      </w:r>
    </w:p>
    <w:p w14:paraId="45190BE4" w14:textId="77777777" w:rsidR="003E7A4E" w:rsidRPr="00343002" w:rsidRDefault="003E7A4E" w:rsidP="002223E2">
      <w:pPr>
        <w:widowControl w:val="0"/>
        <w:spacing w:after="0" w:line="240" w:lineRule="auto"/>
        <w:jc w:val="center"/>
        <w:rPr>
          <w:rFonts w:ascii="Times New Roman" w:hAnsi="Times New Roman"/>
          <w:b/>
          <w:bCs/>
          <w:sz w:val="24"/>
          <w:szCs w:val="24"/>
        </w:rPr>
      </w:pPr>
    </w:p>
    <w:p w14:paraId="6CE9F3C8" w14:textId="77777777" w:rsidR="007D2E4C"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w:t>
      </w:r>
      <w:r w:rsidR="009A274A" w:rsidRPr="00343002">
        <w:rPr>
          <w:rFonts w:ascii="Times New Roman" w:hAnsi="Times New Roman"/>
          <w:bCs/>
          <w:sz w:val="24"/>
          <w:szCs w:val="24"/>
        </w:rPr>
        <w:t xml:space="preserve"> </w:t>
      </w:r>
      <w:r w:rsidRPr="00343002">
        <w:rPr>
          <w:rFonts w:ascii="Times New Roman" w:hAnsi="Times New Roman"/>
          <w:bCs/>
          <w:sz w:val="24"/>
          <w:szCs w:val="24"/>
        </w:rPr>
        <w:t>Границы поселени</w:t>
      </w:r>
      <w:r w:rsidR="0052414A" w:rsidRPr="00343002">
        <w:rPr>
          <w:rFonts w:ascii="Times New Roman" w:hAnsi="Times New Roman"/>
          <w:bCs/>
          <w:sz w:val="24"/>
          <w:szCs w:val="24"/>
        </w:rPr>
        <w:t>я</w:t>
      </w:r>
      <w:r w:rsidR="00CE1EDB" w:rsidRPr="00343002">
        <w:rPr>
          <w:rFonts w:ascii="Times New Roman" w:hAnsi="Times New Roman"/>
          <w:bCs/>
          <w:sz w:val="24"/>
          <w:szCs w:val="24"/>
        </w:rPr>
        <w:t xml:space="preserve"> </w:t>
      </w:r>
      <w:r w:rsidRPr="00343002">
        <w:rPr>
          <w:rFonts w:ascii="Times New Roman" w:hAnsi="Times New Roman"/>
          <w:bCs/>
          <w:sz w:val="24"/>
          <w:szCs w:val="24"/>
        </w:rPr>
        <w:t>установлены Областным законом Ленинградской области от 15.06.2010 № 32-оз</w:t>
      </w:r>
      <w:r w:rsidR="00CD46B3" w:rsidRPr="00343002">
        <w:rPr>
          <w:rFonts w:ascii="Times New Roman" w:hAnsi="Times New Roman"/>
          <w:bCs/>
          <w:sz w:val="24"/>
          <w:szCs w:val="24"/>
        </w:rPr>
        <w:t xml:space="preserve"> </w:t>
      </w:r>
      <w:r w:rsidRPr="00343002">
        <w:rPr>
          <w:rFonts w:ascii="Times New Roman" w:hAnsi="Times New Roman"/>
          <w:bCs/>
          <w:sz w:val="24"/>
          <w:szCs w:val="24"/>
        </w:rPr>
        <w:t>«Об административно-территориальном устройстве Ленинградской области и поря</w:t>
      </w:r>
      <w:r w:rsidR="007D2E4C" w:rsidRPr="00343002">
        <w:rPr>
          <w:rFonts w:ascii="Times New Roman" w:hAnsi="Times New Roman"/>
          <w:bCs/>
          <w:sz w:val="24"/>
          <w:szCs w:val="24"/>
        </w:rPr>
        <w:t>дке его изменения».</w:t>
      </w:r>
    </w:p>
    <w:p w14:paraId="663A2435"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2. В состав территории </w:t>
      </w:r>
      <w:r w:rsidR="00CE1EDB" w:rsidRPr="00343002">
        <w:rPr>
          <w:rFonts w:ascii="Times New Roman" w:hAnsi="Times New Roman"/>
          <w:bCs/>
          <w:sz w:val="24"/>
          <w:szCs w:val="24"/>
        </w:rPr>
        <w:t>поселения</w:t>
      </w:r>
      <w:r w:rsidRPr="00343002">
        <w:rPr>
          <w:rFonts w:ascii="Times New Roman" w:hAnsi="Times New Roman"/>
          <w:bCs/>
          <w:sz w:val="24"/>
          <w:szCs w:val="24"/>
        </w:rPr>
        <w:t xml:space="preserve"> входят земли независимо от форм собственности и целевого назначения.</w:t>
      </w:r>
    </w:p>
    <w:p w14:paraId="5F8BFC77"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3. В состав территории </w:t>
      </w:r>
      <w:r w:rsidR="000F550F" w:rsidRPr="00343002">
        <w:rPr>
          <w:rFonts w:ascii="Times New Roman" w:hAnsi="Times New Roman"/>
          <w:bCs/>
          <w:sz w:val="24"/>
          <w:szCs w:val="24"/>
        </w:rPr>
        <w:t>поселени</w:t>
      </w:r>
      <w:r w:rsidR="009A274A" w:rsidRPr="00343002">
        <w:rPr>
          <w:rFonts w:ascii="Times New Roman" w:hAnsi="Times New Roman"/>
          <w:bCs/>
          <w:sz w:val="24"/>
          <w:szCs w:val="24"/>
        </w:rPr>
        <w:t>я</w:t>
      </w:r>
      <w:r w:rsidR="00CE1EDB" w:rsidRPr="00343002">
        <w:rPr>
          <w:rFonts w:ascii="Times New Roman" w:hAnsi="Times New Roman"/>
          <w:bCs/>
          <w:sz w:val="24"/>
          <w:szCs w:val="24"/>
        </w:rPr>
        <w:t xml:space="preserve"> </w:t>
      </w:r>
      <w:r w:rsidRPr="00343002">
        <w:rPr>
          <w:rFonts w:ascii="Times New Roman" w:hAnsi="Times New Roman"/>
          <w:bCs/>
          <w:sz w:val="24"/>
          <w:szCs w:val="24"/>
        </w:rPr>
        <w:t xml:space="preserve">на основании Областного закона Ленинградской области от 15.06.2010 № 32-оз «Об административно-территориальном устройстве Ленинградской области и порядке его изменения» входят следующие населенные пункты: </w:t>
      </w:r>
    </w:p>
    <w:p w14:paraId="18613AB3" w14:textId="77777777" w:rsidR="003E7A4E" w:rsidRPr="00343002" w:rsidRDefault="003E7A4E" w:rsidP="002223E2">
      <w:pPr>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деревни:</w:t>
      </w:r>
      <w:r w:rsidR="009A274A" w:rsidRPr="00343002">
        <w:rPr>
          <w:rFonts w:ascii="Times New Roman" w:hAnsi="Times New Roman"/>
          <w:bCs/>
          <w:sz w:val="24"/>
          <w:szCs w:val="24"/>
        </w:rPr>
        <w:t xml:space="preserve"> </w:t>
      </w:r>
      <w:proofErr w:type="spellStart"/>
      <w:r w:rsidR="009A274A" w:rsidRPr="00343002">
        <w:rPr>
          <w:rFonts w:ascii="Times New Roman" w:hAnsi="Times New Roman"/>
          <w:sz w:val="24"/>
          <w:szCs w:val="24"/>
        </w:rPr>
        <w:t>Антелево</w:t>
      </w:r>
      <w:proofErr w:type="spellEnd"/>
      <w:r w:rsidR="009A274A" w:rsidRPr="00343002">
        <w:rPr>
          <w:rFonts w:ascii="Times New Roman" w:hAnsi="Times New Roman"/>
          <w:sz w:val="24"/>
          <w:szCs w:val="24"/>
        </w:rPr>
        <w:t xml:space="preserve">, Большое </w:t>
      </w:r>
      <w:proofErr w:type="spellStart"/>
      <w:r w:rsidR="009A274A" w:rsidRPr="00343002">
        <w:rPr>
          <w:rFonts w:ascii="Times New Roman" w:hAnsi="Times New Roman"/>
          <w:sz w:val="24"/>
          <w:szCs w:val="24"/>
        </w:rPr>
        <w:t>Сергелево</w:t>
      </w:r>
      <w:proofErr w:type="spellEnd"/>
      <w:r w:rsidR="009A274A" w:rsidRPr="00343002">
        <w:rPr>
          <w:rFonts w:ascii="Times New Roman" w:hAnsi="Times New Roman"/>
          <w:sz w:val="24"/>
          <w:szCs w:val="24"/>
        </w:rPr>
        <w:t xml:space="preserve">, Бор, </w:t>
      </w:r>
      <w:proofErr w:type="spellStart"/>
      <w:r w:rsidR="009A274A" w:rsidRPr="00343002">
        <w:rPr>
          <w:rFonts w:ascii="Times New Roman" w:hAnsi="Times New Roman"/>
          <w:sz w:val="24"/>
          <w:szCs w:val="24"/>
        </w:rPr>
        <w:t>Веккелево</w:t>
      </w:r>
      <w:proofErr w:type="spellEnd"/>
      <w:r w:rsidR="009A274A" w:rsidRPr="00343002">
        <w:rPr>
          <w:rFonts w:ascii="Times New Roman" w:hAnsi="Times New Roman"/>
          <w:sz w:val="24"/>
          <w:szCs w:val="24"/>
        </w:rPr>
        <w:t xml:space="preserve">, </w:t>
      </w:r>
      <w:proofErr w:type="spellStart"/>
      <w:r w:rsidR="009A274A" w:rsidRPr="00343002">
        <w:rPr>
          <w:rFonts w:ascii="Times New Roman" w:hAnsi="Times New Roman"/>
          <w:sz w:val="24"/>
          <w:szCs w:val="24"/>
        </w:rPr>
        <w:t>Вярлево</w:t>
      </w:r>
      <w:proofErr w:type="spellEnd"/>
      <w:r w:rsidR="009A274A" w:rsidRPr="00343002">
        <w:rPr>
          <w:rFonts w:ascii="Times New Roman" w:hAnsi="Times New Roman"/>
          <w:sz w:val="24"/>
          <w:szCs w:val="24"/>
        </w:rPr>
        <w:t xml:space="preserve">, </w:t>
      </w:r>
      <w:proofErr w:type="spellStart"/>
      <w:r w:rsidR="009A274A" w:rsidRPr="00343002">
        <w:rPr>
          <w:rFonts w:ascii="Times New Roman" w:hAnsi="Times New Roman"/>
          <w:sz w:val="24"/>
          <w:szCs w:val="24"/>
        </w:rPr>
        <w:t>Вяхтелево</w:t>
      </w:r>
      <w:proofErr w:type="spellEnd"/>
      <w:r w:rsidR="009A274A" w:rsidRPr="00343002">
        <w:rPr>
          <w:rFonts w:ascii="Times New Roman" w:hAnsi="Times New Roman"/>
          <w:sz w:val="24"/>
          <w:szCs w:val="24"/>
        </w:rPr>
        <w:t xml:space="preserve">, </w:t>
      </w:r>
      <w:proofErr w:type="spellStart"/>
      <w:r w:rsidR="009A274A" w:rsidRPr="00343002">
        <w:rPr>
          <w:rFonts w:ascii="Times New Roman" w:hAnsi="Times New Roman"/>
          <w:sz w:val="24"/>
          <w:szCs w:val="24"/>
        </w:rPr>
        <w:t>Кобралово</w:t>
      </w:r>
      <w:proofErr w:type="spellEnd"/>
      <w:r w:rsidR="009A274A" w:rsidRPr="00343002">
        <w:rPr>
          <w:rFonts w:ascii="Times New Roman" w:hAnsi="Times New Roman"/>
          <w:sz w:val="24"/>
          <w:szCs w:val="24"/>
        </w:rPr>
        <w:t xml:space="preserve">, </w:t>
      </w:r>
      <w:proofErr w:type="spellStart"/>
      <w:r w:rsidR="009A274A" w:rsidRPr="00343002">
        <w:rPr>
          <w:rFonts w:ascii="Times New Roman" w:hAnsi="Times New Roman"/>
          <w:sz w:val="24"/>
          <w:szCs w:val="24"/>
        </w:rPr>
        <w:t>Корпикюля</w:t>
      </w:r>
      <w:proofErr w:type="spellEnd"/>
      <w:r w:rsidR="009A274A" w:rsidRPr="00343002">
        <w:rPr>
          <w:rFonts w:ascii="Times New Roman" w:hAnsi="Times New Roman"/>
          <w:sz w:val="24"/>
          <w:szCs w:val="24"/>
        </w:rPr>
        <w:t xml:space="preserve">, Марьино, </w:t>
      </w:r>
      <w:proofErr w:type="spellStart"/>
      <w:r w:rsidR="009A274A" w:rsidRPr="00343002">
        <w:rPr>
          <w:rFonts w:ascii="Times New Roman" w:hAnsi="Times New Roman"/>
          <w:sz w:val="24"/>
          <w:szCs w:val="24"/>
        </w:rPr>
        <w:t>Монделево</w:t>
      </w:r>
      <w:proofErr w:type="spellEnd"/>
      <w:r w:rsidR="009A274A" w:rsidRPr="00343002">
        <w:rPr>
          <w:rFonts w:ascii="Times New Roman" w:hAnsi="Times New Roman"/>
          <w:sz w:val="24"/>
          <w:szCs w:val="24"/>
        </w:rPr>
        <w:t xml:space="preserve">, Покровская, </w:t>
      </w:r>
      <w:proofErr w:type="spellStart"/>
      <w:r w:rsidR="009A274A" w:rsidRPr="00343002">
        <w:rPr>
          <w:rFonts w:ascii="Times New Roman" w:hAnsi="Times New Roman"/>
          <w:sz w:val="24"/>
          <w:szCs w:val="24"/>
        </w:rPr>
        <w:t>Порицы</w:t>
      </w:r>
      <w:proofErr w:type="spellEnd"/>
      <w:r w:rsidR="009A274A" w:rsidRPr="00343002">
        <w:rPr>
          <w:rFonts w:ascii="Times New Roman" w:hAnsi="Times New Roman"/>
          <w:sz w:val="24"/>
          <w:szCs w:val="24"/>
        </w:rPr>
        <w:t xml:space="preserve">, </w:t>
      </w:r>
      <w:proofErr w:type="spellStart"/>
      <w:r w:rsidR="009A274A" w:rsidRPr="00343002">
        <w:rPr>
          <w:rFonts w:ascii="Times New Roman" w:hAnsi="Times New Roman"/>
          <w:sz w:val="24"/>
          <w:szCs w:val="24"/>
        </w:rPr>
        <w:t>Пудомяги</w:t>
      </w:r>
      <w:proofErr w:type="spellEnd"/>
      <w:r w:rsidR="009A274A" w:rsidRPr="00343002">
        <w:rPr>
          <w:rFonts w:ascii="Times New Roman" w:hAnsi="Times New Roman"/>
          <w:sz w:val="24"/>
          <w:szCs w:val="24"/>
        </w:rPr>
        <w:t xml:space="preserve">, </w:t>
      </w:r>
      <w:proofErr w:type="spellStart"/>
      <w:r w:rsidR="009A274A" w:rsidRPr="00343002">
        <w:rPr>
          <w:rFonts w:ascii="Times New Roman" w:hAnsi="Times New Roman"/>
          <w:sz w:val="24"/>
          <w:szCs w:val="24"/>
        </w:rPr>
        <w:t>Репполово</w:t>
      </w:r>
      <w:proofErr w:type="spellEnd"/>
      <w:r w:rsidR="009A274A" w:rsidRPr="00343002">
        <w:rPr>
          <w:rFonts w:ascii="Times New Roman" w:hAnsi="Times New Roman"/>
          <w:sz w:val="24"/>
          <w:szCs w:val="24"/>
        </w:rPr>
        <w:t xml:space="preserve">, </w:t>
      </w:r>
      <w:proofErr w:type="spellStart"/>
      <w:r w:rsidR="009A274A" w:rsidRPr="00343002">
        <w:rPr>
          <w:rFonts w:ascii="Times New Roman" w:hAnsi="Times New Roman"/>
          <w:sz w:val="24"/>
          <w:szCs w:val="24"/>
        </w:rPr>
        <w:t>Руссолово</w:t>
      </w:r>
      <w:proofErr w:type="spellEnd"/>
      <w:r w:rsidR="009A274A" w:rsidRPr="00343002">
        <w:rPr>
          <w:rFonts w:ascii="Times New Roman" w:hAnsi="Times New Roman"/>
          <w:sz w:val="24"/>
          <w:szCs w:val="24"/>
        </w:rPr>
        <w:t xml:space="preserve">, </w:t>
      </w:r>
      <w:proofErr w:type="spellStart"/>
      <w:r w:rsidR="009A274A" w:rsidRPr="00343002">
        <w:rPr>
          <w:rFonts w:ascii="Times New Roman" w:hAnsi="Times New Roman"/>
          <w:sz w:val="24"/>
          <w:szCs w:val="24"/>
        </w:rPr>
        <w:t>Шаглино</w:t>
      </w:r>
      <w:proofErr w:type="spellEnd"/>
      <w:r w:rsidR="009A274A" w:rsidRPr="00343002">
        <w:rPr>
          <w:rFonts w:ascii="Times New Roman" w:hAnsi="Times New Roman"/>
          <w:sz w:val="24"/>
          <w:szCs w:val="24"/>
        </w:rPr>
        <w:t>;</w:t>
      </w:r>
    </w:p>
    <w:p w14:paraId="651593DB"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посел</w:t>
      </w:r>
      <w:r w:rsidR="005534E7" w:rsidRPr="00343002">
        <w:rPr>
          <w:rFonts w:ascii="Times New Roman" w:hAnsi="Times New Roman"/>
          <w:bCs/>
          <w:sz w:val="24"/>
          <w:szCs w:val="24"/>
        </w:rPr>
        <w:t>ок</w:t>
      </w:r>
      <w:r w:rsidRPr="00343002">
        <w:rPr>
          <w:rFonts w:ascii="Times New Roman" w:hAnsi="Times New Roman"/>
          <w:bCs/>
          <w:sz w:val="24"/>
          <w:szCs w:val="24"/>
        </w:rPr>
        <w:t xml:space="preserve">: </w:t>
      </w:r>
      <w:r w:rsidR="009A274A" w:rsidRPr="00343002">
        <w:rPr>
          <w:rFonts w:ascii="Times New Roman" w:hAnsi="Times New Roman"/>
          <w:sz w:val="24"/>
          <w:szCs w:val="24"/>
        </w:rPr>
        <w:t>Лукаши.</w:t>
      </w:r>
    </w:p>
    <w:p w14:paraId="07D6268F"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4. </w:t>
      </w:r>
      <w:r w:rsidR="009A274A" w:rsidRPr="00343002">
        <w:rPr>
          <w:rFonts w:ascii="Times New Roman" w:hAnsi="Times New Roman"/>
          <w:bCs/>
          <w:sz w:val="24"/>
          <w:szCs w:val="24"/>
        </w:rPr>
        <w:t xml:space="preserve">Административным центром Пудомягского сельского поселения является деревня </w:t>
      </w:r>
      <w:proofErr w:type="spellStart"/>
      <w:r w:rsidR="009A274A" w:rsidRPr="00343002">
        <w:rPr>
          <w:rFonts w:ascii="Times New Roman" w:hAnsi="Times New Roman"/>
          <w:bCs/>
          <w:sz w:val="24"/>
          <w:szCs w:val="24"/>
        </w:rPr>
        <w:t>Пудомяги</w:t>
      </w:r>
      <w:proofErr w:type="spellEnd"/>
      <w:r w:rsidR="009A274A" w:rsidRPr="00343002">
        <w:rPr>
          <w:rFonts w:ascii="Times New Roman" w:hAnsi="Times New Roman"/>
          <w:bCs/>
          <w:sz w:val="24"/>
          <w:szCs w:val="24"/>
        </w:rPr>
        <w:t>.</w:t>
      </w:r>
      <w:r w:rsidRPr="00343002">
        <w:rPr>
          <w:rFonts w:ascii="Times New Roman" w:hAnsi="Times New Roman"/>
          <w:bCs/>
          <w:sz w:val="24"/>
          <w:szCs w:val="24"/>
        </w:rPr>
        <w:t xml:space="preserve"> </w:t>
      </w:r>
    </w:p>
    <w:p w14:paraId="3D91E1F0"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2095918D" w14:textId="77777777" w:rsidR="003E7A4E" w:rsidRPr="00343002" w:rsidRDefault="003E7A4E" w:rsidP="002223E2">
      <w:pPr>
        <w:autoSpaceDE w:val="0"/>
        <w:autoSpaceDN w:val="0"/>
        <w:adjustRightInd w:val="0"/>
        <w:spacing w:after="0" w:line="240" w:lineRule="auto"/>
        <w:ind w:firstLine="709"/>
        <w:jc w:val="center"/>
        <w:rPr>
          <w:rFonts w:ascii="Times New Roman" w:hAnsi="Times New Roman"/>
          <w:b/>
          <w:bCs/>
          <w:sz w:val="24"/>
          <w:szCs w:val="24"/>
        </w:rPr>
      </w:pPr>
      <w:r w:rsidRPr="00343002">
        <w:rPr>
          <w:rFonts w:ascii="Times New Roman" w:hAnsi="Times New Roman"/>
          <w:b/>
          <w:bCs/>
          <w:sz w:val="24"/>
          <w:szCs w:val="24"/>
        </w:rPr>
        <w:t xml:space="preserve">Статья </w:t>
      </w:r>
      <w:r w:rsidR="000C576E" w:rsidRPr="00343002">
        <w:rPr>
          <w:rFonts w:ascii="Times New Roman" w:hAnsi="Times New Roman"/>
          <w:b/>
          <w:bCs/>
          <w:sz w:val="24"/>
          <w:szCs w:val="24"/>
        </w:rPr>
        <w:t>6</w:t>
      </w:r>
      <w:r w:rsidRPr="00343002">
        <w:rPr>
          <w:rFonts w:ascii="Times New Roman" w:hAnsi="Times New Roman"/>
          <w:b/>
          <w:bCs/>
          <w:sz w:val="24"/>
          <w:szCs w:val="24"/>
        </w:rPr>
        <w:t>. Структура органов местного самоуправления</w:t>
      </w:r>
    </w:p>
    <w:p w14:paraId="24FD8E23" w14:textId="77777777" w:rsidR="00513E5D" w:rsidRPr="00343002" w:rsidRDefault="00513E5D" w:rsidP="002223E2">
      <w:pPr>
        <w:autoSpaceDE w:val="0"/>
        <w:autoSpaceDN w:val="0"/>
        <w:adjustRightInd w:val="0"/>
        <w:spacing w:after="0" w:line="240" w:lineRule="auto"/>
        <w:ind w:firstLine="709"/>
        <w:jc w:val="center"/>
        <w:rPr>
          <w:rFonts w:ascii="Times New Roman" w:hAnsi="Times New Roman"/>
          <w:b/>
          <w:bCs/>
          <w:sz w:val="24"/>
          <w:szCs w:val="24"/>
        </w:rPr>
      </w:pPr>
    </w:p>
    <w:p w14:paraId="2E42AC3C" w14:textId="77777777" w:rsidR="000F550F" w:rsidRPr="00343002" w:rsidRDefault="000F550F"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Структуру органов местного самоуправления поселени</w:t>
      </w:r>
      <w:r w:rsidR="009A274A" w:rsidRPr="00343002">
        <w:rPr>
          <w:rFonts w:ascii="Times New Roman" w:hAnsi="Times New Roman"/>
          <w:bCs/>
          <w:sz w:val="24"/>
          <w:szCs w:val="24"/>
        </w:rPr>
        <w:t>я</w:t>
      </w:r>
      <w:r w:rsidRPr="00343002">
        <w:rPr>
          <w:rFonts w:ascii="Times New Roman" w:hAnsi="Times New Roman"/>
          <w:bCs/>
          <w:sz w:val="24"/>
          <w:szCs w:val="24"/>
        </w:rPr>
        <w:t xml:space="preserve"> составляют: </w:t>
      </w:r>
    </w:p>
    <w:p w14:paraId="4ED63344" w14:textId="77777777" w:rsidR="000F550F" w:rsidRPr="00343002" w:rsidRDefault="000F550F"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 представительный орган поселения - Совет депутатов </w:t>
      </w:r>
      <w:r w:rsidR="009A274A" w:rsidRPr="00343002">
        <w:rPr>
          <w:rFonts w:ascii="Times New Roman" w:hAnsi="Times New Roman"/>
          <w:bCs/>
          <w:sz w:val="24"/>
          <w:szCs w:val="24"/>
        </w:rPr>
        <w:t>Пудомягско</w:t>
      </w:r>
      <w:r w:rsidR="00B45B99" w:rsidRPr="00343002">
        <w:rPr>
          <w:rFonts w:ascii="Times New Roman" w:hAnsi="Times New Roman"/>
          <w:bCs/>
          <w:sz w:val="24"/>
          <w:szCs w:val="24"/>
        </w:rPr>
        <w:t>го</w:t>
      </w:r>
      <w:r w:rsidR="009A274A" w:rsidRPr="00343002">
        <w:rPr>
          <w:rFonts w:ascii="Times New Roman" w:hAnsi="Times New Roman"/>
          <w:bCs/>
          <w:sz w:val="24"/>
          <w:szCs w:val="24"/>
        </w:rPr>
        <w:t xml:space="preserve"> сельско</w:t>
      </w:r>
      <w:r w:rsidR="00B45B99" w:rsidRPr="00343002">
        <w:rPr>
          <w:rFonts w:ascii="Times New Roman" w:hAnsi="Times New Roman"/>
          <w:bCs/>
          <w:sz w:val="24"/>
          <w:szCs w:val="24"/>
        </w:rPr>
        <w:t>го</w:t>
      </w:r>
      <w:r w:rsidR="009A274A" w:rsidRPr="00343002">
        <w:rPr>
          <w:rFonts w:ascii="Times New Roman" w:hAnsi="Times New Roman"/>
          <w:bCs/>
          <w:sz w:val="24"/>
          <w:szCs w:val="24"/>
        </w:rPr>
        <w:t xml:space="preserve"> поселени</w:t>
      </w:r>
      <w:r w:rsidR="00B45B99" w:rsidRPr="00343002">
        <w:rPr>
          <w:rFonts w:ascii="Times New Roman" w:hAnsi="Times New Roman"/>
          <w:bCs/>
          <w:sz w:val="24"/>
          <w:szCs w:val="24"/>
        </w:rPr>
        <w:t>я</w:t>
      </w:r>
      <w:r w:rsidR="009A274A" w:rsidRPr="00343002">
        <w:rPr>
          <w:rFonts w:ascii="Times New Roman" w:hAnsi="Times New Roman"/>
          <w:bCs/>
          <w:sz w:val="24"/>
          <w:szCs w:val="24"/>
        </w:rPr>
        <w:t xml:space="preserve"> Гатчинского муниципального района Ленинградской области </w:t>
      </w:r>
      <w:r w:rsidRPr="00343002">
        <w:rPr>
          <w:rFonts w:ascii="Times New Roman" w:hAnsi="Times New Roman"/>
          <w:bCs/>
          <w:sz w:val="24"/>
          <w:szCs w:val="24"/>
        </w:rPr>
        <w:t>(далее – Совет депутатов</w:t>
      </w:r>
      <w:r w:rsidR="009A274A" w:rsidRPr="00343002">
        <w:rPr>
          <w:rFonts w:ascii="Times New Roman" w:hAnsi="Times New Roman"/>
          <w:bCs/>
          <w:sz w:val="24"/>
          <w:szCs w:val="24"/>
        </w:rPr>
        <w:t xml:space="preserve">, </w:t>
      </w:r>
      <w:r w:rsidR="006202C2" w:rsidRPr="00343002">
        <w:rPr>
          <w:rFonts w:ascii="Times New Roman" w:hAnsi="Times New Roman"/>
          <w:bCs/>
          <w:sz w:val="24"/>
          <w:szCs w:val="24"/>
        </w:rPr>
        <w:t xml:space="preserve">Совет, </w:t>
      </w:r>
      <w:r w:rsidRPr="00343002">
        <w:rPr>
          <w:rFonts w:ascii="Times New Roman" w:hAnsi="Times New Roman"/>
          <w:bCs/>
          <w:sz w:val="24"/>
          <w:szCs w:val="24"/>
        </w:rPr>
        <w:t>представительный орган поселения);</w:t>
      </w:r>
    </w:p>
    <w:p w14:paraId="0A799DC2" w14:textId="77777777" w:rsidR="000F550F" w:rsidRPr="00343002" w:rsidRDefault="000F550F"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Сокращенное наименование - </w:t>
      </w:r>
      <w:r w:rsidR="00C85082" w:rsidRPr="00343002">
        <w:rPr>
          <w:rFonts w:ascii="Times New Roman" w:hAnsi="Times New Roman"/>
          <w:bCs/>
          <w:sz w:val="24"/>
          <w:szCs w:val="24"/>
        </w:rPr>
        <w:t>С</w:t>
      </w:r>
      <w:r w:rsidRPr="00343002">
        <w:rPr>
          <w:rFonts w:ascii="Times New Roman" w:hAnsi="Times New Roman"/>
          <w:bCs/>
          <w:sz w:val="24"/>
          <w:szCs w:val="24"/>
        </w:rPr>
        <w:t xml:space="preserve">овет депутатов </w:t>
      </w:r>
      <w:r w:rsidR="009A274A" w:rsidRPr="00343002">
        <w:rPr>
          <w:rFonts w:ascii="Times New Roman" w:hAnsi="Times New Roman"/>
          <w:bCs/>
          <w:sz w:val="24"/>
          <w:szCs w:val="24"/>
        </w:rPr>
        <w:t xml:space="preserve">Пудомягского </w:t>
      </w:r>
      <w:r w:rsidRPr="00343002">
        <w:rPr>
          <w:rFonts w:ascii="Times New Roman" w:hAnsi="Times New Roman"/>
          <w:bCs/>
          <w:sz w:val="24"/>
          <w:szCs w:val="24"/>
        </w:rPr>
        <w:t>сельского поселения.</w:t>
      </w:r>
    </w:p>
    <w:p w14:paraId="76A5DE16" w14:textId="77777777" w:rsidR="000F550F" w:rsidRPr="00343002" w:rsidRDefault="000F550F"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2) глава муниципального образования - Глава </w:t>
      </w:r>
      <w:r w:rsidR="00C85082" w:rsidRPr="00343002">
        <w:rPr>
          <w:rFonts w:ascii="Times New Roman" w:hAnsi="Times New Roman"/>
          <w:bCs/>
          <w:sz w:val="24"/>
          <w:szCs w:val="24"/>
        </w:rPr>
        <w:t>Пудомягского</w:t>
      </w:r>
      <w:r w:rsidRPr="00343002">
        <w:rPr>
          <w:rFonts w:ascii="Times New Roman" w:hAnsi="Times New Roman"/>
          <w:bCs/>
          <w:sz w:val="24"/>
          <w:szCs w:val="24"/>
        </w:rPr>
        <w:t xml:space="preserve"> сельского поселения </w:t>
      </w:r>
      <w:r w:rsidR="003519D4" w:rsidRPr="00343002">
        <w:rPr>
          <w:rFonts w:ascii="Times New Roman" w:hAnsi="Times New Roman"/>
          <w:bCs/>
          <w:sz w:val="24"/>
          <w:szCs w:val="24"/>
        </w:rPr>
        <w:t xml:space="preserve">Гатчинского муниципального района Ленинградской области </w:t>
      </w:r>
      <w:r w:rsidRPr="00343002">
        <w:rPr>
          <w:rFonts w:ascii="Times New Roman" w:hAnsi="Times New Roman"/>
          <w:bCs/>
          <w:sz w:val="24"/>
          <w:szCs w:val="24"/>
        </w:rPr>
        <w:t xml:space="preserve">(далее - </w:t>
      </w:r>
      <w:r w:rsidR="006D0390" w:rsidRPr="00343002">
        <w:rPr>
          <w:rFonts w:ascii="Times New Roman" w:hAnsi="Times New Roman"/>
          <w:bCs/>
          <w:sz w:val="24"/>
          <w:szCs w:val="24"/>
        </w:rPr>
        <w:t>г</w:t>
      </w:r>
      <w:r w:rsidRPr="00343002">
        <w:rPr>
          <w:rFonts w:ascii="Times New Roman" w:hAnsi="Times New Roman"/>
          <w:bCs/>
          <w:sz w:val="24"/>
          <w:szCs w:val="24"/>
        </w:rPr>
        <w:t xml:space="preserve">лава сельского поселения, глава поселения); </w:t>
      </w:r>
    </w:p>
    <w:p w14:paraId="5445DE30" w14:textId="77777777" w:rsidR="007B5CE1" w:rsidRPr="00343002" w:rsidRDefault="000F550F"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Сокращенное наименование – глава </w:t>
      </w:r>
      <w:r w:rsidR="003519D4" w:rsidRPr="00343002">
        <w:rPr>
          <w:rFonts w:ascii="Times New Roman" w:hAnsi="Times New Roman"/>
          <w:bCs/>
          <w:sz w:val="24"/>
          <w:szCs w:val="24"/>
        </w:rPr>
        <w:t>Пудомягского</w:t>
      </w:r>
      <w:r w:rsidRPr="00343002">
        <w:rPr>
          <w:rFonts w:ascii="Times New Roman" w:hAnsi="Times New Roman"/>
          <w:bCs/>
          <w:sz w:val="24"/>
          <w:szCs w:val="24"/>
        </w:rPr>
        <w:t xml:space="preserve"> сельского поселения</w:t>
      </w:r>
      <w:r w:rsidR="007B5CE1" w:rsidRPr="00343002">
        <w:rPr>
          <w:rFonts w:ascii="Times New Roman" w:hAnsi="Times New Roman"/>
          <w:bCs/>
          <w:sz w:val="24"/>
          <w:szCs w:val="24"/>
        </w:rPr>
        <w:t>.</w:t>
      </w:r>
    </w:p>
    <w:p w14:paraId="1769BC5E" w14:textId="3D661BDD" w:rsidR="000F550F" w:rsidRPr="00343002" w:rsidRDefault="000F550F"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lastRenderedPageBreak/>
        <w:t xml:space="preserve">3) исполнительно-распорядительный орган муниципального образования – </w:t>
      </w:r>
      <w:r w:rsidR="006D0390" w:rsidRPr="00343002">
        <w:rPr>
          <w:rFonts w:ascii="Times New Roman" w:hAnsi="Times New Roman"/>
          <w:bCs/>
          <w:sz w:val="24"/>
          <w:szCs w:val="24"/>
        </w:rPr>
        <w:t>а</w:t>
      </w:r>
      <w:r w:rsidRPr="00343002">
        <w:rPr>
          <w:rFonts w:ascii="Times New Roman" w:hAnsi="Times New Roman"/>
          <w:bCs/>
          <w:sz w:val="24"/>
          <w:szCs w:val="24"/>
        </w:rPr>
        <w:t xml:space="preserve">дминистрация </w:t>
      </w:r>
      <w:r w:rsidR="006D0390" w:rsidRPr="00343002">
        <w:rPr>
          <w:rFonts w:ascii="Times New Roman" w:hAnsi="Times New Roman"/>
          <w:bCs/>
          <w:sz w:val="24"/>
          <w:szCs w:val="24"/>
        </w:rPr>
        <w:t>Пудомягско</w:t>
      </w:r>
      <w:r w:rsidR="007E5464" w:rsidRPr="00343002">
        <w:rPr>
          <w:rFonts w:ascii="Times New Roman" w:hAnsi="Times New Roman"/>
          <w:bCs/>
          <w:sz w:val="24"/>
          <w:szCs w:val="24"/>
        </w:rPr>
        <w:t>го</w:t>
      </w:r>
      <w:r w:rsidR="006D0390" w:rsidRPr="00343002">
        <w:rPr>
          <w:rFonts w:ascii="Times New Roman" w:hAnsi="Times New Roman"/>
          <w:bCs/>
          <w:sz w:val="24"/>
          <w:szCs w:val="24"/>
        </w:rPr>
        <w:t xml:space="preserve"> сельско</w:t>
      </w:r>
      <w:r w:rsidR="007E5464" w:rsidRPr="00343002">
        <w:rPr>
          <w:rFonts w:ascii="Times New Roman" w:hAnsi="Times New Roman"/>
          <w:bCs/>
          <w:sz w:val="24"/>
          <w:szCs w:val="24"/>
        </w:rPr>
        <w:t>го</w:t>
      </w:r>
      <w:r w:rsidR="006D0390" w:rsidRPr="00343002">
        <w:rPr>
          <w:rFonts w:ascii="Times New Roman" w:hAnsi="Times New Roman"/>
          <w:bCs/>
          <w:sz w:val="24"/>
          <w:szCs w:val="24"/>
        </w:rPr>
        <w:t xml:space="preserve"> поселени</w:t>
      </w:r>
      <w:r w:rsidR="007E5464" w:rsidRPr="00343002">
        <w:rPr>
          <w:rFonts w:ascii="Times New Roman" w:hAnsi="Times New Roman"/>
          <w:bCs/>
          <w:sz w:val="24"/>
          <w:szCs w:val="24"/>
        </w:rPr>
        <w:t>я</w:t>
      </w:r>
      <w:r w:rsidR="006D0390" w:rsidRPr="00343002">
        <w:rPr>
          <w:rFonts w:ascii="Times New Roman" w:hAnsi="Times New Roman"/>
          <w:bCs/>
          <w:sz w:val="24"/>
          <w:szCs w:val="24"/>
        </w:rPr>
        <w:t xml:space="preserve"> Гатчинского муниципального района Ленинградской области </w:t>
      </w:r>
      <w:r w:rsidRPr="00343002">
        <w:rPr>
          <w:rFonts w:ascii="Times New Roman" w:hAnsi="Times New Roman"/>
          <w:bCs/>
          <w:sz w:val="24"/>
          <w:szCs w:val="24"/>
        </w:rPr>
        <w:t>(далее -</w:t>
      </w:r>
      <w:r w:rsidR="006D0390" w:rsidRPr="00343002">
        <w:rPr>
          <w:rFonts w:ascii="Times New Roman" w:hAnsi="Times New Roman"/>
          <w:bCs/>
          <w:sz w:val="24"/>
          <w:szCs w:val="24"/>
        </w:rPr>
        <w:t xml:space="preserve"> </w:t>
      </w:r>
      <w:r w:rsidRPr="00343002">
        <w:rPr>
          <w:rFonts w:ascii="Times New Roman" w:hAnsi="Times New Roman"/>
          <w:bCs/>
          <w:sz w:val="24"/>
          <w:szCs w:val="24"/>
        </w:rPr>
        <w:t>администрация сельского поселения, администрация).</w:t>
      </w:r>
    </w:p>
    <w:p w14:paraId="4E6C2F53" w14:textId="77777777" w:rsidR="000F550F" w:rsidRPr="00343002" w:rsidRDefault="000F550F"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Сокращенное наименование –</w:t>
      </w:r>
      <w:r w:rsidR="006D0390" w:rsidRPr="00343002">
        <w:rPr>
          <w:rFonts w:ascii="Times New Roman" w:hAnsi="Times New Roman"/>
          <w:bCs/>
          <w:sz w:val="24"/>
          <w:szCs w:val="24"/>
        </w:rPr>
        <w:t>администраци</w:t>
      </w:r>
      <w:r w:rsidR="00D60A1B" w:rsidRPr="00343002">
        <w:rPr>
          <w:rFonts w:ascii="Times New Roman" w:hAnsi="Times New Roman"/>
          <w:bCs/>
          <w:sz w:val="24"/>
          <w:szCs w:val="24"/>
        </w:rPr>
        <w:t>я</w:t>
      </w:r>
      <w:r w:rsidR="006D0390" w:rsidRPr="00343002">
        <w:rPr>
          <w:rFonts w:ascii="Times New Roman" w:hAnsi="Times New Roman"/>
          <w:bCs/>
          <w:sz w:val="24"/>
          <w:szCs w:val="24"/>
        </w:rPr>
        <w:t xml:space="preserve"> Пудомягского </w:t>
      </w:r>
      <w:r w:rsidRPr="00343002">
        <w:rPr>
          <w:rFonts w:ascii="Times New Roman" w:hAnsi="Times New Roman"/>
          <w:bCs/>
          <w:sz w:val="24"/>
          <w:szCs w:val="24"/>
        </w:rPr>
        <w:t>сельского поселения.</w:t>
      </w:r>
    </w:p>
    <w:p w14:paraId="27606071" w14:textId="77777777" w:rsidR="007B5CE1" w:rsidRPr="00343002" w:rsidRDefault="007B5CE1"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6D0390" w:rsidRPr="00343002">
        <w:rPr>
          <w:rFonts w:ascii="Times New Roman" w:hAnsi="Times New Roman"/>
          <w:bCs/>
          <w:sz w:val="24"/>
          <w:szCs w:val="24"/>
        </w:rPr>
        <w:t>Гатчинского</w:t>
      </w:r>
      <w:r w:rsidRPr="00343002">
        <w:rPr>
          <w:rFonts w:ascii="Times New Roman" w:hAnsi="Times New Roman"/>
          <w:bCs/>
          <w:sz w:val="24"/>
          <w:szCs w:val="24"/>
        </w:rPr>
        <w:t xml:space="preserve"> муниципального района в соответствии с соглашением, заключаемым между Советом депутатов </w:t>
      </w:r>
      <w:r w:rsidR="006D0390" w:rsidRPr="00343002">
        <w:rPr>
          <w:rFonts w:ascii="Times New Roman" w:hAnsi="Times New Roman"/>
          <w:bCs/>
          <w:sz w:val="24"/>
          <w:szCs w:val="24"/>
        </w:rPr>
        <w:t>Пудомягского</w:t>
      </w:r>
      <w:r w:rsidRPr="00343002">
        <w:rPr>
          <w:rFonts w:ascii="Times New Roman" w:hAnsi="Times New Roman"/>
          <w:bCs/>
          <w:sz w:val="24"/>
          <w:szCs w:val="24"/>
        </w:rPr>
        <w:t xml:space="preserve"> сельского поселения и советом депутатов </w:t>
      </w:r>
      <w:r w:rsidR="006D0390" w:rsidRPr="00343002">
        <w:rPr>
          <w:rFonts w:ascii="Times New Roman" w:hAnsi="Times New Roman"/>
          <w:bCs/>
          <w:sz w:val="24"/>
          <w:szCs w:val="24"/>
        </w:rPr>
        <w:t>Гатчинского</w:t>
      </w:r>
      <w:r w:rsidRPr="00343002">
        <w:rPr>
          <w:rFonts w:ascii="Times New Roman" w:hAnsi="Times New Roman"/>
          <w:bCs/>
          <w:sz w:val="24"/>
          <w:szCs w:val="24"/>
        </w:rPr>
        <w:t xml:space="preserve"> муниципального района.</w:t>
      </w:r>
    </w:p>
    <w:p w14:paraId="376087FF" w14:textId="77777777" w:rsidR="007B5CE1" w:rsidRPr="00343002" w:rsidRDefault="007B5CE1"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Должностными лицами местного самоуправления поселения являются:</w:t>
      </w:r>
    </w:p>
    <w:p w14:paraId="0D4E1D47" w14:textId="25B56B6C" w:rsidR="007B5CE1" w:rsidRPr="00343002" w:rsidRDefault="007B5CE1"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Глава </w:t>
      </w:r>
      <w:r w:rsidR="006D0390" w:rsidRPr="00343002">
        <w:rPr>
          <w:rFonts w:ascii="Times New Roman" w:hAnsi="Times New Roman"/>
          <w:bCs/>
          <w:sz w:val="24"/>
          <w:szCs w:val="24"/>
        </w:rPr>
        <w:t xml:space="preserve">Пудомягского </w:t>
      </w:r>
      <w:r w:rsidR="00E45B57" w:rsidRPr="00343002">
        <w:rPr>
          <w:rFonts w:ascii="Times New Roman" w:hAnsi="Times New Roman"/>
          <w:bCs/>
          <w:sz w:val="24"/>
          <w:szCs w:val="24"/>
        </w:rPr>
        <w:t xml:space="preserve">сельского поселения </w:t>
      </w:r>
      <w:r w:rsidRPr="00343002">
        <w:rPr>
          <w:rFonts w:ascii="Times New Roman" w:hAnsi="Times New Roman"/>
          <w:bCs/>
          <w:sz w:val="24"/>
          <w:szCs w:val="24"/>
        </w:rPr>
        <w:t xml:space="preserve">(далее - </w:t>
      </w:r>
      <w:r w:rsidR="00E45B57" w:rsidRPr="00343002">
        <w:rPr>
          <w:rFonts w:ascii="Times New Roman" w:hAnsi="Times New Roman"/>
          <w:bCs/>
          <w:sz w:val="24"/>
          <w:szCs w:val="24"/>
        </w:rPr>
        <w:t>глава сельского поселения, глава поселения</w:t>
      </w:r>
      <w:r w:rsidR="00867BD8" w:rsidRPr="00343002">
        <w:rPr>
          <w:rFonts w:ascii="Times New Roman" w:hAnsi="Times New Roman"/>
          <w:bCs/>
          <w:sz w:val="24"/>
          <w:szCs w:val="24"/>
        </w:rPr>
        <w:t>, глава муниципального образования</w:t>
      </w:r>
      <w:r w:rsidRPr="00343002">
        <w:rPr>
          <w:rFonts w:ascii="Times New Roman" w:hAnsi="Times New Roman"/>
          <w:bCs/>
          <w:sz w:val="24"/>
          <w:szCs w:val="24"/>
        </w:rPr>
        <w:t xml:space="preserve">), исполняющий обязанности председателя Совета депутатов </w:t>
      </w:r>
      <w:r w:rsidR="00D60A1B" w:rsidRPr="00343002">
        <w:rPr>
          <w:rFonts w:ascii="Times New Roman" w:hAnsi="Times New Roman"/>
          <w:bCs/>
          <w:sz w:val="24"/>
          <w:szCs w:val="24"/>
        </w:rPr>
        <w:t>Пудомягского</w:t>
      </w:r>
      <w:r w:rsidRPr="00343002">
        <w:rPr>
          <w:rFonts w:ascii="Times New Roman" w:hAnsi="Times New Roman"/>
          <w:bCs/>
          <w:sz w:val="24"/>
          <w:szCs w:val="24"/>
        </w:rPr>
        <w:t xml:space="preserve"> сельского поселения;</w:t>
      </w:r>
    </w:p>
    <w:p w14:paraId="08C5E5E4" w14:textId="77777777" w:rsidR="007B5CE1" w:rsidRPr="00343002" w:rsidRDefault="007B5CE1"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Глава </w:t>
      </w:r>
      <w:r w:rsidR="00D60A1B" w:rsidRPr="00343002">
        <w:rPr>
          <w:rFonts w:ascii="Times New Roman" w:hAnsi="Times New Roman"/>
          <w:bCs/>
          <w:sz w:val="24"/>
          <w:szCs w:val="24"/>
        </w:rPr>
        <w:t>а</w:t>
      </w:r>
      <w:r w:rsidRPr="00343002">
        <w:rPr>
          <w:rFonts w:ascii="Times New Roman" w:hAnsi="Times New Roman"/>
          <w:bCs/>
          <w:sz w:val="24"/>
          <w:szCs w:val="24"/>
        </w:rPr>
        <w:t>дминистрации</w:t>
      </w:r>
      <w:r w:rsidR="00D60A1B" w:rsidRPr="00343002">
        <w:rPr>
          <w:rFonts w:ascii="Times New Roman" w:hAnsi="Times New Roman"/>
          <w:bCs/>
          <w:sz w:val="24"/>
          <w:szCs w:val="24"/>
        </w:rPr>
        <w:t xml:space="preserve"> Пудомягского</w:t>
      </w:r>
      <w:r w:rsidR="00E45B57" w:rsidRPr="00343002">
        <w:rPr>
          <w:rFonts w:ascii="Times New Roman" w:hAnsi="Times New Roman"/>
          <w:bCs/>
          <w:sz w:val="24"/>
          <w:szCs w:val="24"/>
        </w:rPr>
        <w:t xml:space="preserve"> сельского поселения </w:t>
      </w:r>
      <w:r w:rsidRPr="00343002">
        <w:rPr>
          <w:rFonts w:ascii="Times New Roman" w:hAnsi="Times New Roman"/>
          <w:bCs/>
          <w:sz w:val="24"/>
          <w:szCs w:val="24"/>
        </w:rPr>
        <w:t xml:space="preserve">(далее - </w:t>
      </w:r>
      <w:r w:rsidR="00D60A1B" w:rsidRPr="00343002">
        <w:rPr>
          <w:rFonts w:ascii="Times New Roman" w:hAnsi="Times New Roman"/>
          <w:bCs/>
          <w:sz w:val="24"/>
          <w:szCs w:val="24"/>
        </w:rPr>
        <w:t>г</w:t>
      </w:r>
      <w:r w:rsidRPr="00343002">
        <w:rPr>
          <w:rFonts w:ascii="Times New Roman" w:hAnsi="Times New Roman"/>
          <w:bCs/>
          <w:sz w:val="24"/>
          <w:szCs w:val="24"/>
        </w:rPr>
        <w:t xml:space="preserve">лава </w:t>
      </w:r>
      <w:r w:rsidR="008F6F1A" w:rsidRPr="00343002">
        <w:rPr>
          <w:rFonts w:ascii="Times New Roman" w:hAnsi="Times New Roman"/>
          <w:bCs/>
          <w:sz w:val="24"/>
          <w:szCs w:val="24"/>
        </w:rPr>
        <w:t>администрации</w:t>
      </w:r>
      <w:r w:rsidRPr="00343002">
        <w:rPr>
          <w:rFonts w:ascii="Times New Roman" w:hAnsi="Times New Roman"/>
          <w:bCs/>
          <w:sz w:val="24"/>
          <w:szCs w:val="24"/>
        </w:rPr>
        <w:t>).</w:t>
      </w:r>
    </w:p>
    <w:p w14:paraId="2B111F0A" w14:textId="77777777" w:rsidR="007B5CE1" w:rsidRPr="00343002" w:rsidRDefault="007B5CE1"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w:t>
      </w:r>
      <w:r w:rsidR="000F550F" w:rsidRPr="00343002">
        <w:rPr>
          <w:rFonts w:ascii="Times New Roman" w:hAnsi="Times New Roman"/>
          <w:bCs/>
          <w:sz w:val="24"/>
          <w:szCs w:val="24"/>
        </w:rPr>
        <w:t xml:space="preserve">.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w:t>
      </w:r>
      <w:r w:rsidRPr="00343002">
        <w:rPr>
          <w:rFonts w:ascii="Times New Roman" w:hAnsi="Times New Roman"/>
          <w:bCs/>
          <w:sz w:val="24"/>
          <w:szCs w:val="24"/>
        </w:rPr>
        <w:t>настоящий</w:t>
      </w:r>
      <w:r w:rsidR="000F550F" w:rsidRPr="00343002">
        <w:rPr>
          <w:rFonts w:ascii="Times New Roman" w:hAnsi="Times New Roman"/>
          <w:bCs/>
          <w:sz w:val="24"/>
          <w:szCs w:val="24"/>
        </w:rPr>
        <w:t xml:space="preserve"> Устав.</w:t>
      </w:r>
    </w:p>
    <w:p w14:paraId="4AE099D9" w14:textId="77777777" w:rsidR="007B5CE1" w:rsidRPr="00343002" w:rsidRDefault="00D60A1B"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4</w:t>
      </w:r>
      <w:r w:rsidR="003E7A4E" w:rsidRPr="00343002">
        <w:rPr>
          <w:rFonts w:ascii="Times New Roman" w:hAnsi="Times New Roman"/>
          <w:bCs/>
          <w:sz w:val="24"/>
          <w:szCs w:val="24"/>
        </w:rPr>
        <w:t>. Изменение структуры органов местного самоуправления и должностных лиц местного самоуправления поселени</w:t>
      </w:r>
      <w:r w:rsidRPr="00343002">
        <w:rPr>
          <w:rFonts w:ascii="Times New Roman" w:hAnsi="Times New Roman"/>
          <w:bCs/>
          <w:sz w:val="24"/>
          <w:szCs w:val="24"/>
        </w:rPr>
        <w:t>я</w:t>
      </w:r>
      <w:r w:rsidR="003E7A4E" w:rsidRPr="00343002">
        <w:rPr>
          <w:rFonts w:ascii="Times New Roman" w:hAnsi="Times New Roman"/>
          <w:bCs/>
          <w:sz w:val="24"/>
          <w:szCs w:val="24"/>
        </w:rPr>
        <w:t xml:space="preserve"> осуществляется путем внесения изменений в настоящий Устав.</w:t>
      </w:r>
    </w:p>
    <w:p w14:paraId="257B0428" w14:textId="77777777" w:rsidR="007B5CE1" w:rsidRPr="00343002" w:rsidRDefault="00D60A1B"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5</w:t>
      </w:r>
      <w:r w:rsidR="003E7A4E" w:rsidRPr="00343002">
        <w:rPr>
          <w:rFonts w:ascii="Times New Roman" w:hAnsi="Times New Roman"/>
          <w:bCs/>
          <w:sz w:val="24"/>
          <w:szCs w:val="24"/>
        </w:rPr>
        <w:t xml:space="preserve">. </w:t>
      </w:r>
      <w:r w:rsidR="007B5CE1" w:rsidRPr="00343002">
        <w:rPr>
          <w:rFonts w:ascii="Times New Roman" w:hAnsi="Times New Roman"/>
          <w:bCs/>
          <w:sz w:val="24"/>
          <w:szCs w:val="24"/>
        </w:rPr>
        <w:t xml:space="preserve">Адрес и местонахождение органов </w:t>
      </w:r>
      <w:r w:rsidR="003E7A4E" w:rsidRPr="00343002">
        <w:rPr>
          <w:rFonts w:ascii="Times New Roman" w:hAnsi="Times New Roman"/>
          <w:bCs/>
          <w:sz w:val="24"/>
          <w:szCs w:val="24"/>
        </w:rPr>
        <w:t>местного самоуправления и</w:t>
      </w:r>
      <w:r w:rsidR="007B5CE1" w:rsidRPr="00343002">
        <w:rPr>
          <w:rFonts w:ascii="Times New Roman" w:hAnsi="Times New Roman"/>
          <w:bCs/>
          <w:sz w:val="24"/>
          <w:szCs w:val="24"/>
        </w:rPr>
        <w:t xml:space="preserve"> должностных лиц органов</w:t>
      </w:r>
      <w:r w:rsidR="003E7A4E" w:rsidRPr="00343002">
        <w:rPr>
          <w:rFonts w:ascii="Times New Roman" w:hAnsi="Times New Roman"/>
          <w:bCs/>
          <w:sz w:val="24"/>
          <w:szCs w:val="24"/>
        </w:rPr>
        <w:t xml:space="preserve"> местного самоуправления </w:t>
      </w:r>
      <w:r w:rsidRPr="00343002">
        <w:rPr>
          <w:rFonts w:ascii="Times New Roman" w:hAnsi="Times New Roman"/>
          <w:bCs/>
          <w:sz w:val="24"/>
          <w:szCs w:val="24"/>
        </w:rPr>
        <w:t>Пудомягского</w:t>
      </w:r>
      <w:r w:rsidR="007B5CE1" w:rsidRPr="00343002">
        <w:rPr>
          <w:rFonts w:ascii="Times New Roman" w:hAnsi="Times New Roman"/>
          <w:bCs/>
          <w:sz w:val="24"/>
          <w:szCs w:val="24"/>
        </w:rPr>
        <w:t xml:space="preserve"> сельского поселения</w:t>
      </w:r>
      <w:r w:rsidR="003E7A4E" w:rsidRPr="00343002">
        <w:rPr>
          <w:rFonts w:ascii="Times New Roman" w:hAnsi="Times New Roman"/>
          <w:bCs/>
          <w:sz w:val="24"/>
          <w:szCs w:val="24"/>
        </w:rPr>
        <w:t>:</w:t>
      </w:r>
    </w:p>
    <w:p w14:paraId="7B5B42B4" w14:textId="77777777" w:rsidR="007D2E4C"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 </w:t>
      </w:r>
      <w:r w:rsidR="000C576E" w:rsidRPr="00343002">
        <w:rPr>
          <w:rFonts w:ascii="Times New Roman" w:hAnsi="Times New Roman"/>
          <w:bCs/>
          <w:sz w:val="24"/>
          <w:szCs w:val="24"/>
        </w:rPr>
        <w:t>улица Ижорская, дом 8, пос. Лукаши, Гатчинский район, Ленинградская область, индекс 188324.</w:t>
      </w:r>
    </w:p>
    <w:p w14:paraId="771ADADD" w14:textId="77777777" w:rsidR="007D2E4C" w:rsidRPr="00343002" w:rsidRDefault="00D60A1B" w:rsidP="002223E2">
      <w:pPr>
        <w:autoSpaceDE w:val="0"/>
        <w:autoSpaceDN w:val="0"/>
        <w:adjustRightInd w:val="0"/>
        <w:spacing w:after="0" w:line="240" w:lineRule="auto"/>
        <w:ind w:firstLine="709"/>
        <w:jc w:val="both"/>
        <w:rPr>
          <w:rFonts w:ascii="Times New Roman" w:hAnsi="Times New Roman"/>
          <w:b/>
          <w:bCs/>
          <w:sz w:val="24"/>
          <w:szCs w:val="24"/>
        </w:rPr>
      </w:pPr>
      <w:r w:rsidRPr="00343002">
        <w:rPr>
          <w:rFonts w:ascii="Times New Roman" w:hAnsi="Times New Roman"/>
          <w:bCs/>
          <w:sz w:val="24"/>
          <w:szCs w:val="24"/>
        </w:rPr>
        <w:t>5</w:t>
      </w:r>
      <w:r w:rsidR="00314618" w:rsidRPr="00343002">
        <w:rPr>
          <w:rFonts w:ascii="Times New Roman" w:hAnsi="Times New Roman"/>
          <w:bCs/>
          <w:sz w:val="24"/>
          <w:szCs w:val="24"/>
        </w:rPr>
        <w:t>.1.</w:t>
      </w:r>
      <w:r w:rsidRPr="00343002">
        <w:rPr>
          <w:rFonts w:ascii="Times New Roman" w:hAnsi="Times New Roman"/>
          <w:bCs/>
          <w:sz w:val="24"/>
          <w:szCs w:val="24"/>
        </w:rPr>
        <w:t xml:space="preserve"> </w:t>
      </w:r>
      <w:r w:rsidR="00314618" w:rsidRPr="00343002">
        <w:rPr>
          <w:rFonts w:ascii="Times New Roman" w:hAnsi="Times New Roman"/>
          <w:bCs/>
          <w:sz w:val="24"/>
          <w:szCs w:val="24"/>
        </w:rPr>
        <w:t xml:space="preserve">Электронная почта </w:t>
      </w:r>
      <w:r w:rsidR="000C576E" w:rsidRPr="00343002">
        <w:rPr>
          <w:rFonts w:ascii="Times New Roman" w:hAnsi="Times New Roman"/>
          <w:bCs/>
          <w:sz w:val="24"/>
          <w:szCs w:val="24"/>
        </w:rPr>
        <w:t>поселения</w:t>
      </w:r>
      <w:r w:rsidRPr="00343002">
        <w:rPr>
          <w:rFonts w:ascii="Times New Roman" w:hAnsi="Times New Roman"/>
          <w:bCs/>
          <w:sz w:val="24"/>
          <w:szCs w:val="24"/>
        </w:rPr>
        <w:t xml:space="preserve"> (</w:t>
      </w:r>
      <w:r w:rsidR="00314618" w:rsidRPr="00343002">
        <w:rPr>
          <w:rFonts w:ascii="Times New Roman" w:hAnsi="Times New Roman"/>
          <w:bCs/>
          <w:sz w:val="24"/>
          <w:szCs w:val="24"/>
          <w:lang w:val="en-US"/>
        </w:rPr>
        <w:t>e</w:t>
      </w:r>
      <w:r w:rsidR="00314618" w:rsidRPr="00343002">
        <w:rPr>
          <w:rFonts w:ascii="Times New Roman" w:hAnsi="Times New Roman"/>
          <w:bCs/>
          <w:sz w:val="24"/>
          <w:szCs w:val="24"/>
        </w:rPr>
        <w:t>-</w:t>
      </w:r>
      <w:r w:rsidR="00314618" w:rsidRPr="00343002">
        <w:rPr>
          <w:rFonts w:ascii="Times New Roman" w:hAnsi="Times New Roman"/>
          <w:bCs/>
          <w:sz w:val="24"/>
          <w:szCs w:val="24"/>
          <w:lang w:val="en-US"/>
        </w:rPr>
        <w:t>mail</w:t>
      </w:r>
      <w:r w:rsidRPr="00343002">
        <w:rPr>
          <w:rFonts w:ascii="Times New Roman" w:hAnsi="Times New Roman"/>
          <w:bCs/>
          <w:sz w:val="24"/>
          <w:szCs w:val="24"/>
        </w:rPr>
        <w:t>)</w:t>
      </w:r>
      <w:r w:rsidR="000C576E" w:rsidRPr="00343002">
        <w:rPr>
          <w:rFonts w:ascii="Times New Roman" w:hAnsi="Times New Roman"/>
          <w:bCs/>
          <w:sz w:val="24"/>
          <w:szCs w:val="24"/>
        </w:rPr>
        <w:t>:</w:t>
      </w:r>
      <w:r w:rsidRPr="00343002">
        <w:rPr>
          <w:rFonts w:ascii="Times New Roman" w:hAnsi="Times New Roman"/>
          <w:bCs/>
          <w:sz w:val="24"/>
          <w:szCs w:val="24"/>
        </w:rPr>
        <w:t xml:space="preserve"> </w:t>
      </w:r>
      <w:proofErr w:type="spellStart"/>
      <w:r w:rsidRPr="00343002">
        <w:rPr>
          <w:rFonts w:ascii="Times New Roman" w:hAnsi="Times New Roman"/>
          <w:bCs/>
          <w:sz w:val="24"/>
          <w:szCs w:val="24"/>
          <w:lang w:val="en-US"/>
        </w:rPr>
        <w:t>pudomyagskoesp</w:t>
      </w:r>
      <w:proofErr w:type="spellEnd"/>
      <w:r w:rsidRPr="00343002">
        <w:rPr>
          <w:rFonts w:ascii="Times New Roman" w:hAnsi="Times New Roman"/>
          <w:bCs/>
          <w:sz w:val="24"/>
          <w:szCs w:val="24"/>
        </w:rPr>
        <w:t>@</w:t>
      </w:r>
      <w:r w:rsidRPr="00343002">
        <w:rPr>
          <w:rFonts w:ascii="Times New Roman" w:hAnsi="Times New Roman"/>
          <w:bCs/>
          <w:sz w:val="24"/>
          <w:szCs w:val="24"/>
          <w:lang w:val="en-US"/>
        </w:rPr>
        <w:t>mail</w:t>
      </w:r>
      <w:r w:rsidRPr="00343002">
        <w:rPr>
          <w:rFonts w:ascii="Times New Roman" w:hAnsi="Times New Roman"/>
          <w:bCs/>
          <w:sz w:val="24"/>
          <w:szCs w:val="24"/>
        </w:rPr>
        <w:t>.</w:t>
      </w:r>
      <w:proofErr w:type="spellStart"/>
      <w:r w:rsidRPr="00343002">
        <w:rPr>
          <w:rFonts w:ascii="Times New Roman" w:hAnsi="Times New Roman"/>
          <w:bCs/>
          <w:sz w:val="24"/>
          <w:szCs w:val="24"/>
          <w:lang w:val="en-US"/>
        </w:rPr>
        <w:t>ru</w:t>
      </w:r>
      <w:proofErr w:type="spellEnd"/>
    </w:p>
    <w:p w14:paraId="5C4B4AA4" w14:textId="77777777" w:rsidR="00314618" w:rsidRPr="00343002" w:rsidRDefault="00D60A1B"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5</w:t>
      </w:r>
      <w:r w:rsidR="00314618" w:rsidRPr="00343002">
        <w:rPr>
          <w:rFonts w:ascii="Times New Roman" w:hAnsi="Times New Roman"/>
          <w:bCs/>
          <w:sz w:val="24"/>
          <w:szCs w:val="24"/>
        </w:rPr>
        <w:t xml:space="preserve">.2. Официальный сайт </w:t>
      </w:r>
      <w:r w:rsidR="000C576E" w:rsidRPr="00343002">
        <w:rPr>
          <w:rFonts w:ascii="Times New Roman" w:hAnsi="Times New Roman"/>
          <w:bCs/>
          <w:sz w:val="24"/>
          <w:szCs w:val="24"/>
        </w:rPr>
        <w:t>поселения</w:t>
      </w:r>
      <w:r w:rsidR="00314618" w:rsidRPr="00343002">
        <w:rPr>
          <w:rFonts w:ascii="Times New Roman" w:hAnsi="Times New Roman"/>
          <w:bCs/>
          <w:sz w:val="24"/>
          <w:szCs w:val="24"/>
        </w:rPr>
        <w:t xml:space="preserve"> </w:t>
      </w:r>
      <w:proofErr w:type="gramStart"/>
      <w:r w:rsidR="00314618" w:rsidRPr="00343002">
        <w:rPr>
          <w:rFonts w:ascii="Times New Roman" w:hAnsi="Times New Roman"/>
          <w:bCs/>
          <w:sz w:val="24"/>
          <w:szCs w:val="24"/>
        </w:rPr>
        <w:t xml:space="preserve">- </w:t>
      </w:r>
      <w:r w:rsidR="00314618" w:rsidRPr="00343002">
        <w:rPr>
          <w:rFonts w:ascii="Times New Roman" w:hAnsi="Times New Roman"/>
          <w:b/>
          <w:bCs/>
          <w:sz w:val="24"/>
          <w:szCs w:val="24"/>
        </w:rPr>
        <w:t xml:space="preserve"> </w:t>
      </w:r>
      <w:r w:rsidR="000C576E" w:rsidRPr="00343002">
        <w:rPr>
          <w:rFonts w:ascii="Times New Roman" w:hAnsi="Times New Roman"/>
          <w:bCs/>
          <w:sz w:val="24"/>
          <w:szCs w:val="24"/>
        </w:rPr>
        <w:t>http://www.adm-pudomyagi.ru/</w:t>
      </w:r>
      <w:proofErr w:type="gramEnd"/>
      <w:r w:rsidR="000C576E" w:rsidRPr="00343002">
        <w:rPr>
          <w:rFonts w:ascii="Times New Roman" w:hAnsi="Times New Roman"/>
          <w:bCs/>
          <w:sz w:val="24"/>
          <w:szCs w:val="24"/>
        </w:rPr>
        <w:t>.</w:t>
      </w:r>
    </w:p>
    <w:p w14:paraId="4F7B673E" w14:textId="77777777" w:rsidR="00314618" w:rsidRPr="00343002" w:rsidRDefault="00314618" w:rsidP="002223E2">
      <w:pPr>
        <w:autoSpaceDE w:val="0"/>
        <w:autoSpaceDN w:val="0"/>
        <w:adjustRightInd w:val="0"/>
        <w:spacing w:after="0" w:line="240" w:lineRule="auto"/>
        <w:ind w:firstLine="709"/>
        <w:jc w:val="both"/>
        <w:rPr>
          <w:rFonts w:ascii="Times New Roman" w:hAnsi="Times New Roman"/>
          <w:bCs/>
          <w:sz w:val="24"/>
          <w:szCs w:val="24"/>
        </w:rPr>
      </w:pPr>
    </w:p>
    <w:p w14:paraId="4C34A46B" w14:textId="77777777"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 xml:space="preserve">Статья </w:t>
      </w:r>
      <w:r w:rsidR="000C576E" w:rsidRPr="00343002">
        <w:rPr>
          <w:rFonts w:ascii="Times New Roman" w:hAnsi="Times New Roman"/>
          <w:b/>
          <w:bCs/>
          <w:sz w:val="24"/>
          <w:szCs w:val="24"/>
        </w:rPr>
        <w:t>7</w:t>
      </w:r>
      <w:r w:rsidRPr="00343002">
        <w:rPr>
          <w:rFonts w:ascii="Times New Roman" w:hAnsi="Times New Roman"/>
          <w:b/>
          <w:bCs/>
          <w:sz w:val="24"/>
          <w:szCs w:val="24"/>
        </w:rPr>
        <w:t>. Официальные символы</w:t>
      </w:r>
    </w:p>
    <w:p w14:paraId="1A94701E"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4B9E012B" w14:textId="77777777" w:rsidR="000C576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 </w:t>
      </w:r>
      <w:r w:rsidR="000C576E" w:rsidRPr="00343002">
        <w:rPr>
          <w:rFonts w:ascii="Times New Roman" w:hAnsi="Times New Roman"/>
          <w:bCs/>
          <w:sz w:val="24"/>
          <w:szCs w:val="24"/>
        </w:rPr>
        <w:t>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079FB966"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2. </w:t>
      </w:r>
      <w:r w:rsidR="000C576E" w:rsidRPr="00343002">
        <w:rPr>
          <w:rFonts w:ascii="Times New Roman" w:hAnsi="Times New Roman"/>
          <w:bCs/>
          <w:sz w:val="24"/>
          <w:szCs w:val="24"/>
        </w:rPr>
        <w:t>Утверждение, описание символов и порядок их официального использования устанавливаются нормативными правовыми актами Совета</w:t>
      </w:r>
      <w:r w:rsidRPr="00343002">
        <w:rPr>
          <w:rFonts w:ascii="Times New Roman" w:hAnsi="Times New Roman"/>
          <w:bCs/>
          <w:sz w:val="24"/>
          <w:szCs w:val="24"/>
        </w:rPr>
        <w:t>.</w:t>
      </w:r>
    </w:p>
    <w:p w14:paraId="15982B50" w14:textId="77777777" w:rsidR="000C576E" w:rsidRPr="00343002" w:rsidRDefault="00261F5B" w:rsidP="002223E2">
      <w:pPr>
        <w:autoSpaceDE w:val="0"/>
        <w:autoSpaceDN w:val="0"/>
        <w:adjustRightInd w:val="0"/>
        <w:spacing w:after="0" w:line="240" w:lineRule="auto"/>
        <w:ind w:firstLine="709"/>
        <w:jc w:val="both"/>
        <w:rPr>
          <w:rFonts w:ascii="Times New Roman" w:hAnsi="Times New Roman"/>
          <w:sz w:val="24"/>
          <w:szCs w:val="24"/>
        </w:rPr>
      </w:pPr>
      <w:r w:rsidRPr="00343002">
        <w:rPr>
          <w:rFonts w:ascii="Times New Roman" w:hAnsi="Times New Roman"/>
          <w:bCs/>
          <w:sz w:val="24"/>
          <w:szCs w:val="24"/>
        </w:rPr>
        <w:t xml:space="preserve">3. </w:t>
      </w:r>
      <w:r w:rsidR="003E7A4E" w:rsidRPr="00343002">
        <w:rPr>
          <w:rFonts w:ascii="Times New Roman" w:hAnsi="Times New Roman"/>
          <w:bCs/>
          <w:sz w:val="24"/>
          <w:szCs w:val="24"/>
        </w:rPr>
        <w:t xml:space="preserve">Официальные символы </w:t>
      </w:r>
      <w:r w:rsidR="000C576E" w:rsidRPr="00343002">
        <w:rPr>
          <w:rFonts w:ascii="Times New Roman" w:hAnsi="Times New Roman"/>
          <w:bCs/>
          <w:sz w:val="24"/>
          <w:szCs w:val="24"/>
        </w:rPr>
        <w:t>Пудомягского</w:t>
      </w:r>
      <w:r w:rsidR="003E7A4E" w:rsidRPr="00343002">
        <w:rPr>
          <w:rFonts w:ascii="Times New Roman" w:hAnsi="Times New Roman"/>
          <w:bCs/>
          <w:sz w:val="24"/>
          <w:szCs w:val="24"/>
        </w:rPr>
        <w:t xml:space="preserve"> сельско</w:t>
      </w:r>
      <w:r w:rsidR="000C576E" w:rsidRPr="00343002">
        <w:rPr>
          <w:rFonts w:ascii="Times New Roman" w:hAnsi="Times New Roman"/>
          <w:bCs/>
          <w:sz w:val="24"/>
          <w:szCs w:val="24"/>
        </w:rPr>
        <w:t>го</w:t>
      </w:r>
      <w:r w:rsidR="003E7A4E" w:rsidRPr="00343002">
        <w:rPr>
          <w:rFonts w:ascii="Times New Roman" w:hAnsi="Times New Roman"/>
          <w:bCs/>
          <w:sz w:val="24"/>
          <w:szCs w:val="24"/>
        </w:rPr>
        <w:t xml:space="preserve"> поселени</w:t>
      </w:r>
      <w:r w:rsidR="000C576E" w:rsidRPr="00343002">
        <w:rPr>
          <w:rFonts w:ascii="Times New Roman" w:hAnsi="Times New Roman"/>
          <w:bCs/>
          <w:sz w:val="24"/>
          <w:szCs w:val="24"/>
        </w:rPr>
        <w:t>я</w:t>
      </w:r>
      <w:r w:rsidR="003E7A4E" w:rsidRPr="00343002">
        <w:rPr>
          <w:rFonts w:ascii="Times New Roman" w:hAnsi="Times New Roman"/>
          <w:bCs/>
          <w:sz w:val="24"/>
          <w:szCs w:val="24"/>
        </w:rPr>
        <w:t xml:space="preserve"> и порядок официального использования указанных символов установлены решением Совет</w:t>
      </w:r>
      <w:r w:rsidRPr="00343002">
        <w:rPr>
          <w:rFonts w:ascii="Times New Roman" w:hAnsi="Times New Roman"/>
          <w:bCs/>
          <w:sz w:val="24"/>
          <w:szCs w:val="24"/>
        </w:rPr>
        <w:t xml:space="preserve">а депутатов </w:t>
      </w:r>
      <w:r w:rsidR="000C576E" w:rsidRPr="00343002">
        <w:rPr>
          <w:rFonts w:ascii="Times New Roman" w:hAnsi="Times New Roman"/>
          <w:sz w:val="24"/>
          <w:szCs w:val="24"/>
        </w:rPr>
        <w:t xml:space="preserve">от 12.09.2007 </w:t>
      </w:r>
      <w:r w:rsidR="000C576E" w:rsidRPr="00343002">
        <w:rPr>
          <w:rFonts w:ascii="Times New Roman" w:hAnsi="Times New Roman"/>
          <w:sz w:val="24"/>
          <w:szCs w:val="24"/>
        </w:rPr>
        <w:br/>
        <w:t>№ 82 и зарегистрированы в Государственном геральдическом регистре Российской Федерации 09.11.2007.</w:t>
      </w:r>
    </w:p>
    <w:p w14:paraId="09C26AD1" w14:textId="77777777" w:rsidR="00261F5B" w:rsidRPr="00343002" w:rsidRDefault="00E16061"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4. </w:t>
      </w:r>
      <w:r w:rsidR="00261F5B" w:rsidRPr="00343002">
        <w:rPr>
          <w:rFonts w:ascii="Times New Roman" w:hAnsi="Times New Roman"/>
          <w:bCs/>
          <w:sz w:val="24"/>
          <w:szCs w:val="24"/>
        </w:rPr>
        <w:t>Официальными символами поселени</w:t>
      </w:r>
      <w:r w:rsidR="000C576E" w:rsidRPr="00343002">
        <w:rPr>
          <w:rFonts w:ascii="Times New Roman" w:hAnsi="Times New Roman"/>
          <w:bCs/>
          <w:sz w:val="24"/>
          <w:szCs w:val="24"/>
        </w:rPr>
        <w:t>я</w:t>
      </w:r>
      <w:r w:rsidR="00261F5B" w:rsidRPr="00343002">
        <w:rPr>
          <w:rFonts w:ascii="Times New Roman" w:hAnsi="Times New Roman"/>
          <w:bCs/>
          <w:sz w:val="24"/>
          <w:szCs w:val="24"/>
        </w:rPr>
        <w:t xml:space="preserve"> являются Герб и Флаг.</w:t>
      </w:r>
    </w:p>
    <w:p w14:paraId="028883BC" w14:textId="77777777" w:rsidR="00261F5B" w:rsidRPr="00343002" w:rsidRDefault="00261F5B" w:rsidP="002223E2">
      <w:pPr>
        <w:widowControl w:val="0"/>
        <w:shd w:val="clear" w:color="auto" w:fill="FFFFFF"/>
        <w:spacing w:after="0" w:line="240" w:lineRule="auto"/>
        <w:ind w:firstLine="709"/>
        <w:jc w:val="both"/>
        <w:rPr>
          <w:rFonts w:ascii="Times New Roman" w:hAnsi="Times New Roman" w:cs="Times New Roman"/>
          <w:sz w:val="24"/>
          <w:szCs w:val="24"/>
        </w:rPr>
      </w:pPr>
      <w:r w:rsidRPr="00343002">
        <w:rPr>
          <w:rFonts w:ascii="Times New Roman" w:hAnsi="Times New Roman"/>
          <w:sz w:val="24"/>
        </w:rPr>
        <w:t xml:space="preserve">Герб – свидетельство о </w:t>
      </w:r>
      <w:r w:rsidRPr="00343002">
        <w:rPr>
          <w:rFonts w:ascii="Times New Roman" w:hAnsi="Times New Roman" w:cs="Times New Roman"/>
          <w:sz w:val="24"/>
          <w:szCs w:val="24"/>
        </w:rPr>
        <w:t>регистрации официального символа в Государственном геральдическом регистре Российской Федерации №</w:t>
      </w:r>
      <w:r w:rsidR="00E16061" w:rsidRPr="00343002">
        <w:rPr>
          <w:rFonts w:ascii="Times New Roman" w:hAnsi="Times New Roman" w:cs="Times New Roman"/>
          <w:color w:val="000000"/>
          <w:sz w:val="24"/>
          <w:szCs w:val="24"/>
          <w:shd w:val="clear" w:color="auto" w:fill="FFFFFF"/>
        </w:rPr>
        <w:t xml:space="preserve"> 3632</w:t>
      </w:r>
      <w:r w:rsidRPr="00343002">
        <w:rPr>
          <w:rFonts w:ascii="Times New Roman" w:hAnsi="Times New Roman" w:cs="Times New Roman"/>
          <w:sz w:val="24"/>
          <w:szCs w:val="24"/>
        </w:rPr>
        <w:t>;</w:t>
      </w:r>
    </w:p>
    <w:p w14:paraId="4A32726D" w14:textId="77777777" w:rsidR="00261F5B" w:rsidRPr="00343002" w:rsidRDefault="00261F5B" w:rsidP="002223E2">
      <w:pPr>
        <w:widowControl w:val="0"/>
        <w:spacing w:after="0" w:line="240" w:lineRule="auto"/>
        <w:ind w:firstLine="709"/>
        <w:jc w:val="both"/>
        <w:rPr>
          <w:rFonts w:ascii="Times New Roman" w:hAnsi="Times New Roman" w:cs="Times New Roman"/>
          <w:sz w:val="24"/>
          <w:szCs w:val="24"/>
        </w:rPr>
      </w:pPr>
      <w:r w:rsidRPr="00343002">
        <w:rPr>
          <w:rFonts w:ascii="Times New Roman" w:hAnsi="Times New Roman" w:cs="Times New Roman"/>
          <w:sz w:val="24"/>
          <w:szCs w:val="24"/>
        </w:rPr>
        <w:t>Флаг – свидетельство о регистрации официального символа в Государственном геральдическом регистре Российской Федерации №</w:t>
      </w:r>
      <w:r w:rsidR="00E16061" w:rsidRPr="00343002">
        <w:rPr>
          <w:rFonts w:ascii="Times New Roman" w:hAnsi="Times New Roman" w:cs="Times New Roman"/>
          <w:color w:val="000000"/>
          <w:sz w:val="24"/>
          <w:szCs w:val="24"/>
          <w:shd w:val="clear" w:color="auto" w:fill="FFFFFF"/>
        </w:rPr>
        <w:t xml:space="preserve"> 3498</w:t>
      </w:r>
      <w:r w:rsidRPr="00343002">
        <w:rPr>
          <w:rFonts w:ascii="Times New Roman" w:hAnsi="Times New Roman" w:cs="Times New Roman"/>
          <w:sz w:val="24"/>
          <w:szCs w:val="24"/>
        </w:rPr>
        <w:t>.</w:t>
      </w:r>
    </w:p>
    <w:p w14:paraId="0C5CA31C" w14:textId="77777777" w:rsidR="00545D15" w:rsidRPr="00343002" w:rsidRDefault="00545D15" w:rsidP="002223E2">
      <w:pPr>
        <w:autoSpaceDE w:val="0"/>
        <w:autoSpaceDN w:val="0"/>
        <w:adjustRightInd w:val="0"/>
        <w:spacing w:after="0" w:line="240" w:lineRule="auto"/>
        <w:ind w:firstLine="709"/>
        <w:jc w:val="center"/>
        <w:rPr>
          <w:rFonts w:ascii="Times New Roman" w:hAnsi="Times New Roman"/>
          <w:b/>
          <w:bCs/>
          <w:sz w:val="24"/>
          <w:szCs w:val="24"/>
        </w:rPr>
      </w:pPr>
    </w:p>
    <w:p w14:paraId="58EA15AE" w14:textId="77777777" w:rsidR="003E7A4E" w:rsidRPr="00343002" w:rsidRDefault="003E7A4E" w:rsidP="002223E2">
      <w:pPr>
        <w:pStyle w:val="1"/>
        <w:rPr>
          <w:bCs w:val="0"/>
          <w:sz w:val="24"/>
        </w:rPr>
      </w:pPr>
      <w:r w:rsidRPr="00343002">
        <w:rPr>
          <w:bCs w:val="0"/>
          <w:sz w:val="24"/>
        </w:rPr>
        <w:t xml:space="preserve">ГЛАВА 2. </w:t>
      </w:r>
      <w:r w:rsidR="001D32A5" w:rsidRPr="00343002">
        <w:rPr>
          <w:bCs w:val="0"/>
          <w:sz w:val="24"/>
        </w:rPr>
        <w:t>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r>
    </w:p>
    <w:p w14:paraId="274E8A01" w14:textId="77777777" w:rsidR="00487BAA" w:rsidRPr="00343002" w:rsidRDefault="00487BAA" w:rsidP="002223E2">
      <w:pPr>
        <w:autoSpaceDE w:val="0"/>
        <w:autoSpaceDN w:val="0"/>
        <w:adjustRightInd w:val="0"/>
        <w:spacing w:after="0" w:line="240" w:lineRule="auto"/>
        <w:ind w:firstLine="709"/>
        <w:jc w:val="center"/>
        <w:rPr>
          <w:rFonts w:ascii="Times New Roman" w:hAnsi="Times New Roman"/>
          <w:b/>
          <w:bCs/>
          <w:sz w:val="24"/>
          <w:szCs w:val="24"/>
        </w:rPr>
      </w:pPr>
    </w:p>
    <w:p w14:paraId="0B112162" w14:textId="77777777"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 xml:space="preserve">Статья </w:t>
      </w:r>
      <w:r w:rsidR="000C576E" w:rsidRPr="00343002">
        <w:rPr>
          <w:rFonts w:ascii="Times New Roman" w:hAnsi="Times New Roman"/>
          <w:b/>
          <w:bCs/>
          <w:sz w:val="24"/>
          <w:szCs w:val="24"/>
        </w:rPr>
        <w:t>8</w:t>
      </w:r>
      <w:r w:rsidRPr="00343002">
        <w:rPr>
          <w:rFonts w:ascii="Times New Roman" w:hAnsi="Times New Roman"/>
          <w:b/>
          <w:bCs/>
          <w:sz w:val="24"/>
          <w:szCs w:val="24"/>
        </w:rPr>
        <w:t xml:space="preserve">. </w:t>
      </w:r>
      <w:r w:rsidR="001D32A5" w:rsidRPr="00343002">
        <w:rPr>
          <w:rFonts w:ascii="Times New Roman" w:hAnsi="Times New Roman"/>
          <w:b/>
          <w:bCs/>
          <w:sz w:val="24"/>
          <w:szCs w:val="24"/>
        </w:rPr>
        <w:t>В</w:t>
      </w:r>
      <w:r w:rsidRPr="00343002">
        <w:rPr>
          <w:rFonts w:ascii="Times New Roman" w:hAnsi="Times New Roman"/>
          <w:b/>
          <w:bCs/>
          <w:sz w:val="24"/>
          <w:szCs w:val="24"/>
        </w:rPr>
        <w:t>опрос</w:t>
      </w:r>
      <w:r w:rsidR="001D32A5" w:rsidRPr="00343002">
        <w:rPr>
          <w:rFonts w:ascii="Times New Roman" w:hAnsi="Times New Roman"/>
          <w:b/>
          <w:bCs/>
          <w:sz w:val="24"/>
          <w:szCs w:val="24"/>
        </w:rPr>
        <w:t>ы</w:t>
      </w:r>
      <w:r w:rsidRPr="00343002">
        <w:rPr>
          <w:rFonts w:ascii="Times New Roman" w:hAnsi="Times New Roman"/>
          <w:b/>
          <w:bCs/>
          <w:sz w:val="24"/>
          <w:szCs w:val="24"/>
        </w:rPr>
        <w:t xml:space="preserve"> местного значения</w:t>
      </w:r>
      <w:r w:rsidR="001D32A5" w:rsidRPr="00343002">
        <w:rPr>
          <w:rFonts w:ascii="Times New Roman" w:hAnsi="Times New Roman"/>
          <w:b/>
          <w:bCs/>
          <w:sz w:val="24"/>
          <w:szCs w:val="24"/>
        </w:rPr>
        <w:t xml:space="preserve"> поселения</w:t>
      </w:r>
    </w:p>
    <w:p w14:paraId="2B3A57FD"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784E3EE7" w14:textId="77777777" w:rsidR="00AB5434" w:rsidRPr="00343002" w:rsidRDefault="003E7A4E" w:rsidP="002223E2">
      <w:pPr>
        <w:pStyle w:val="220"/>
        <w:widowControl w:val="0"/>
        <w:tabs>
          <w:tab w:val="left" w:pos="-1276"/>
        </w:tabs>
        <w:suppressAutoHyphens w:val="0"/>
        <w:spacing w:line="240" w:lineRule="auto"/>
        <w:ind w:firstLine="851"/>
      </w:pPr>
      <w:r w:rsidRPr="00343002">
        <w:rPr>
          <w:bCs/>
        </w:rPr>
        <w:t xml:space="preserve">1. </w:t>
      </w:r>
      <w:r w:rsidR="00AB5434" w:rsidRPr="00343002">
        <w:t>К вопросам местного значения поселения относятся:</w:t>
      </w:r>
    </w:p>
    <w:p w14:paraId="6CD01462"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lastRenderedPageBreak/>
        <w:t>1) составление и рассмотрение проекта бюджета поселени</w:t>
      </w:r>
      <w:r w:rsidR="00E16061" w:rsidRPr="00343002">
        <w:rPr>
          <w:rFonts w:ascii="Times New Roman" w:hAnsi="Times New Roman"/>
          <w:bCs/>
          <w:sz w:val="24"/>
          <w:szCs w:val="24"/>
        </w:rPr>
        <w:t>я</w:t>
      </w:r>
      <w:r w:rsidRPr="00343002">
        <w:rPr>
          <w:rFonts w:ascii="Times New Roman" w:hAnsi="Times New Roman"/>
          <w:bCs/>
          <w:sz w:val="24"/>
          <w:szCs w:val="24"/>
        </w:rPr>
        <w:t>, утверждение и исполнение бюджета поселени</w:t>
      </w:r>
      <w:r w:rsidR="00E16061" w:rsidRPr="00343002">
        <w:rPr>
          <w:rFonts w:ascii="Times New Roman" w:hAnsi="Times New Roman"/>
          <w:bCs/>
          <w:sz w:val="24"/>
          <w:szCs w:val="24"/>
        </w:rPr>
        <w:t>я</w:t>
      </w:r>
      <w:r w:rsidRPr="00343002">
        <w:rPr>
          <w:rFonts w:ascii="Times New Roman" w:hAnsi="Times New Roman"/>
          <w:bCs/>
          <w:sz w:val="24"/>
          <w:szCs w:val="24"/>
        </w:rPr>
        <w:t>, осуществление контроля за его исполнением, составление и утверждение отчета об исполнении бюджета поселени</w:t>
      </w:r>
      <w:r w:rsidR="00E16061" w:rsidRPr="00343002">
        <w:rPr>
          <w:rFonts w:ascii="Times New Roman" w:hAnsi="Times New Roman"/>
          <w:bCs/>
          <w:sz w:val="24"/>
          <w:szCs w:val="24"/>
        </w:rPr>
        <w:t>я</w:t>
      </w:r>
      <w:r w:rsidRPr="00343002">
        <w:rPr>
          <w:rFonts w:ascii="Times New Roman" w:hAnsi="Times New Roman"/>
          <w:bCs/>
          <w:sz w:val="24"/>
          <w:szCs w:val="24"/>
        </w:rPr>
        <w:t>;</w:t>
      </w:r>
    </w:p>
    <w:p w14:paraId="05AAE62C"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установление, изменение и отмена местных налогов и сборов поселени</w:t>
      </w:r>
      <w:r w:rsidR="00E16061" w:rsidRPr="00343002">
        <w:rPr>
          <w:rFonts w:ascii="Times New Roman" w:hAnsi="Times New Roman"/>
          <w:bCs/>
          <w:sz w:val="24"/>
          <w:szCs w:val="24"/>
        </w:rPr>
        <w:t>я</w:t>
      </w:r>
      <w:r w:rsidRPr="00343002">
        <w:rPr>
          <w:rFonts w:ascii="Times New Roman" w:hAnsi="Times New Roman"/>
          <w:bCs/>
          <w:sz w:val="24"/>
          <w:szCs w:val="24"/>
        </w:rPr>
        <w:t>;</w:t>
      </w:r>
    </w:p>
    <w:p w14:paraId="084CCF20"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 владение, пользование и распоряжение имуществом, находящимся в муниципальной собственности поселени</w:t>
      </w:r>
      <w:r w:rsidR="00E16061" w:rsidRPr="00343002">
        <w:rPr>
          <w:rFonts w:ascii="Times New Roman" w:hAnsi="Times New Roman"/>
          <w:bCs/>
          <w:sz w:val="24"/>
          <w:szCs w:val="24"/>
        </w:rPr>
        <w:t>я</w:t>
      </w:r>
      <w:r w:rsidRPr="00343002">
        <w:rPr>
          <w:rFonts w:ascii="Times New Roman" w:hAnsi="Times New Roman"/>
          <w:bCs/>
          <w:sz w:val="24"/>
          <w:szCs w:val="24"/>
        </w:rPr>
        <w:t>;</w:t>
      </w:r>
    </w:p>
    <w:p w14:paraId="05B2A764" w14:textId="77777777" w:rsidR="00257896" w:rsidRPr="00343002" w:rsidRDefault="003E7A4E" w:rsidP="002223E2">
      <w:pPr>
        <w:widowControl w:val="0"/>
        <w:autoSpaceDE w:val="0"/>
        <w:autoSpaceDN w:val="0"/>
        <w:adjustRightInd w:val="0"/>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hAnsi="Times New Roman"/>
          <w:bCs/>
          <w:sz w:val="24"/>
          <w:szCs w:val="24"/>
        </w:rPr>
        <w:t>4</w:t>
      </w:r>
      <w:r w:rsidR="00257896" w:rsidRPr="00343002">
        <w:rPr>
          <w:rFonts w:ascii="Times New Roman" w:hAnsi="Times New Roman"/>
          <w:bCs/>
          <w:sz w:val="24"/>
          <w:szCs w:val="24"/>
        </w:rPr>
        <w:t>)</w:t>
      </w:r>
      <w:r w:rsidR="00257896" w:rsidRPr="00343002">
        <w:rPr>
          <w:rFonts w:ascii="Times New Roman" w:eastAsia="Andale Sans UI" w:hAnsi="Times New Roman" w:cs="Times New Roman"/>
          <w:kern w:val="2"/>
          <w:sz w:val="24"/>
          <w:szCs w:val="24"/>
          <w:lang w:eastAsia="ar-SA"/>
        </w:rPr>
        <w:t xml:space="preserve">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1CC539D" w14:textId="77777777" w:rsidR="00257896" w:rsidRPr="00343002" w:rsidRDefault="00257896"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06B06EED" w14:textId="77777777" w:rsidR="00257896" w:rsidRPr="00343002" w:rsidRDefault="00257896"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399C391D" w14:textId="77777777" w:rsidR="00257896" w:rsidRPr="00343002" w:rsidRDefault="00257896"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sz w:val="23"/>
          <w:szCs w:val="23"/>
        </w:rPr>
        <w:t>7</w:t>
      </w:r>
      <w:r w:rsidRPr="00343002">
        <w:rPr>
          <w:rFonts w:ascii="Times New Roman" w:eastAsia="Andale Sans UI" w:hAnsi="Times New Roman" w:cs="Times New Roman"/>
          <w:kern w:val="2"/>
          <w:sz w:val="24"/>
          <w:szCs w:val="24"/>
          <w:lang w:eastAsia="ar-SA"/>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3947DE29" w14:textId="77777777" w:rsidR="00257896" w:rsidRPr="00343002" w:rsidRDefault="00D360A5"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8</w:t>
      </w:r>
      <w:r w:rsidR="00257896" w:rsidRPr="00343002">
        <w:rPr>
          <w:rFonts w:ascii="Times New Roman" w:eastAsia="Andale Sans UI" w:hAnsi="Times New Roman" w:cs="Times New Roman"/>
          <w:kern w:val="2"/>
          <w:sz w:val="24"/>
          <w:szCs w:val="24"/>
          <w:lang w:eastAsia="ar-SA"/>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5228F75" w14:textId="77777777" w:rsidR="00257896" w:rsidRPr="00343002" w:rsidRDefault="00D360A5"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9</w:t>
      </w:r>
      <w:r w:rsidR="00257896" w:rsidRPr="00343002">
        <w:rPr>
          <w:rFonts w:ascii="Times New Roman" w:eastAsia="Andale Sans UI" w:hAnsi="Times New Roman" w:cs="Times New Roman"/>
          <w:kern w:val="2"/>
          <w:sz w:val="24"/>
          <w:szCs w:val="24"/>
          <w:lang w:eastAsia="ar-SA"/>
        </w:rPr>
        <w:t>) участие в предупреждении и ликвидации последствий чрезвычайных ситуаций в границах поселения;</w:t>
      </w:r>
    </w:p>
    <w:p w14:paraId="69E636B2" w14:textId="77777777" w:rsidR="00257896" w:rsidRPr="00343002" w:rsidRDefault="00D360A5"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10</w:t>
      </w:r>
      <w:r w:rsidR="00257896" w:rsidRPr="00343002">
        <w:rPr>
          <w:rFonts w:ascii="Times New Roman" w:eastAsia="Andale Sans UI" w:hAnsi="Times New Roman" w:cs="Times New Roman"/>
          <w:kern w:val="2"/>
          <w:sz w:val="24"/>
          <w:szCs w:val="24"/>
          <w:lang w:eastAsia="ar-SA"/>
        </w:rPr>
        <w:t>) обеспечение первичных мер пожарной безопасности в границах населенных пунктов поселения;</w:t>
      </w:r>
    </w:p>
    <w:p w14:paraId="3FCD3789" w14:textId="77777777" w:rsidR="00257896" w:rsidRPr="00343002" w:rsidRDefault="00257896"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1</w:t>
      </w:r>
      <w:r w:rsidR="00D360A5" w:rsidRPr="00343002">
        <w:rPr>
          <w:rFonts w:ascii="Times New Roman" w:eastAsia="Andale Sans UI" w:hAnsi="Times New Roman" w:cs="Times New Roman"/>
          <w:kern w:val="2"/>
          <w:sz w:val="24"/>
          <w:szCs w:val="24"/>
          <w:lang w:eastAsia="ar-SA"/>
        </w:rPr>
        <w:t>1</w:t>
      </w:r>
      <w:r w:rsidRPr="00343002">
        <w:rPr>
          <w:rFonts w:ascii="Times New Roman" w:eastAsia="Andale Sans UI" w:hAnsi="Times New Roman" w:cs="Times New Roman"/>
          <w:kern w:val="2"/>
          <w:sz w:val="24"/>
          <w:szCs w:val="24"/>
          <w:lang w:eastAsia="ar-SA"/>
        </w:rPr>
        <w:t>) создание условий для обеспечения жителей поселения услугами связи, общественного питания, торговли и бытового обслуживания;</w:t>
      </w:r>
    </w:p>
    <w:p w14:paraId="3ED859B0" w14:textId="77777777" w:rsidR="00257896" w:rsidRPr="00343002" w:rsidRDefault="00257896"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1</w:t>
      </w:r>
      <w:r w:rsidR="00D360A5" w:rsidRPr="00343002">
        <w:rPr>
          <w:rFonts w:ascii="Times New Roman" w:eastAsia="Andale Sans UI" w:hAnsi="Times New Roman" w:cs="Times New Roman"/>
          <w:kern w:val="2"/>
          <w:sz w:val="24"/>
          <w:szCs w:val="24"/>
          <w:lang w:eastAsia="ar-SA"/>
        </w:rPr>
        <w:t>2</w:t>
      </w:r>
      <w:r w:rsidRPr="00343002">
        <w:rPr>
          <w:rFonts w:ascii="Times New Roman" w:eastAsia="Andale Sans UI" w:hAnsi="Times New Roman" w:cs="Times New Roman"/>
          <w:kern w:val="2"/>
          <w:sz w:val="24"/>
          <w:szCs w:val="24"/>
          <w:lang w:eastAsia="ar-SA"/>
        </w:rPr>
        <w:t>) организация библиотечного обслуживания населения, комплектование и обеспечение сохранности библиотечных фондов библиотек поселения;</w:t>
      </w:r>
    </w:p>
    <w:p w14:paraId="0CF58364" w14:textId="77777777" w:rsidR="00257896" w:rsidRPr="00343002" w:rsidRDefault="00257896"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1</w:t>
      </w:r>
      <w:r w:rsidR="00D360A5" w:rsidRPr="00343002">
        <w:rPr>
          <w:rFonts w:ascii="Times New Roman" w:eastAsia="Andale Sans UI" w:hAnsi="Times New Roman" w:cs="Times New Roman"/>
          <w:kern w:val="2"/>
          <w:sz w:val="24"/>
          <w:szCs w:val="24"/>
          <w:lang w:eastAsia="ar-SA"/>
        </w:rPr>
        <w:t>3</w:t>
      </w:r>
      <w:r w:rsidRPr="00343002">
        <w:rPr>
          <w:rFonts w:ascii="Times New Roman" w:eastAsia="Andale Sans UI" w:hAnsi="Times New Roman" w:cs="Times New Roman"/>
          <w:kern w:val="2"/>
          <w:sz w:val="24"/>
          <w:szCs w:val="24"/>
          <w:lang w:eastAsia="ar-SA"/>
        </w:rPr>
        <w:t>) создание условий для организации досуга и обеспечения жителей поселения услугами организаций культуры;</w:t>
      </w:r>
    </w:p>
    <w:p w14:paraId="41BE4D9F" w14:textId="77777777" w:rsidR="00257896" w:rsidRPr="00343002" w:rsidRDefault="00257896"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1</w:t>
      </w:r>
      <w:r w:rsidR="00D360A5" w:rsidRPr="00343002">
        <w:rPr>
          <w:rFonts w:ascii="Times New Roman" w:eastAsia="Andale Sans UI" w:hAnsi="Times New Roman" w:cs="Times New Roman"/>
          <w:kern w:val="2"/>
          <w:sz w:val="24"/>
          <w:szCs w:val="24"/>
          <w:lang w:eastAsia="ar-SA"/>
        </w:rPr>
        <w:t>4</w:t>
      </w:r>
      <w:r w:rsidRPr="00343002">
        <w:rPr>
          <w:rFonts w:ascii="Times New Roman" w:eastAsia="Andale Sans UI" w:hAnsi="Times New Roman" w:cs="Times New Roman"/>
          <w:kern w:val="2"/>
          <w:sz w:val="24"/>
          <w:szCs w:val="24"/>
          <w:lang w:eastAsia="ar-SA"/>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3CB4B2BD" w14:textId="77777777" w:rsidR="00257896" w:rsidRPr="00343002" w:rsidRDefault="00257896"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1</w:t>
      </w:r>
      <w:r w:rsidR="00D360A5" w:rsidRPr="00343002">
        <w:rPr>
          <w:rFonts w:ascii="Times New Roman" w:eastAsia="Andale Sans UI" w:hAnsi="Times New Roman" w:cs="Times New Roman"/>
          <w:kern w:val="2"/>
          <w:sz w:val="24"/>
          <w:szCs w:val="24"/>
          <w:lang w:eastAsia="ar-SA"/>
        </w:rPr>
        <w:t>5</w:t>
      </w:r>
      <w:r w:rsidRPr="00343002">
        <w:rPr>
          <w:rFonts w:ascii="Times New Roman" w:eastAsia="Andale Sans UI" w:hAnsi="Times New Roman" w:cs="Times New Roman"/>
          <w:kern w:val="2"/>
          <w:sz w:val="24"/>
          <w:szCs w:val="24"/>
          <w:lang w:eastAsia="ar-SA"/>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7B39DEAA" w14:textId="77777777" w:rsidR="00257896" w:rsidRPr="00343002" w:rsidRDefault="00257896"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1</w:t>
      </w:r>
      <w:r w:rsidR="00D360A5" w:rsidRPr="00343002">
        <w:rPr>
          <w:rFonts w:ascii="Times New Roman" w:eastAsia="Andale Sans UI" w:hAnsi="Times New Roman" w:cs="Times New Roman"/>
          <w:kern w:val="2"/>
          <w:sz w:val="24"/>
          <w:szCs w:val="24"/>
          <w:lang w:eastAsia="ar-SA"/>
        </w:rPr>
        <w:t>6</w:t>
      </w:r>
      <w:r w:rsidRPr="00343002">
        <w:rPr>
          <w:rFonts w:ascii="Times New Roman" w:eastAsia="Andale Sans UI" w:hAnsi="Times New Roman" w:cs="Times New Roman"/>
          <w:kern w:val="2"/>
          <w:sz w:val="24"/>
          <w:szCs w:val="24"/>
          <w:lang w:eastAsia="ar-SA"/>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76201013" w14:textId="77777777" w:rsidR="00257896" w:rsidRPr="00343002" w:rsidRDefault="00257896"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1</w:t>
      </w:r>
      <w:r w:rsidR="00D360A5" w:rsidRPr="00343002">
        <w:rPr>
          <w:rFonts w:ascii="Times New Roman" w:eastAsia="Andale Sans UI" w:hAnsi="Times New Roman" w:cs="Times New Roman"/>
          <w:kern w:val="2"/>
          <w:sz w:val="24"/>
          <w:szCs w:val="24"/>
          <w:lang w:eastAsia="ar-SA"/>
        </w:rPr>
        <w:t>7</w:t>
      </w:r>
      <w:r w:rsidRPr="00343002">
        <w:rPr>
          <w:rFonts w:ascii="Times New Roman" w:eastAsia="Andale Sans UI" w:hAnsi="Times New Roman" w:cs="Times New Roman"/>
          <w:kern w:val="2"/>
          <w:sz w:val="24"/>
          <w:szCs w:val="24"/>
          <w:lang w:eastAsia="ar-SA"/>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7158D88" w14:textId="77777777" w:rsidR="00257896" w:rsidRPr="00343002" w:rsidRDefault="00257896"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lastRenderedPageBreak/>
        <w:t>1</w:t>
      </w:r>
      <w:r w:rsidR="00D360A5" w:rsidRPr="00343002">
        <w:rPr>
          <w:rFonts w:ascii="Times New Roman" w:eastAsia="Andale Sans UI" w:hAnsi="Times New Roman" w:cs="Times New Roman"/>
          <w:kern w:val="2"/>
          <w:sz w:val="24"/>
          <w:szCs w:val="24"/>
          <w:lang w:eastAsia="ar-SA"/>
        </w:rPr>
        <w:t>8</w:t>
      </w:r>
      <w:r w:rsidRPr="00343002">
        <w:rPr>
          <w:rFonts w:ascii="Times New Roman" w:eastAsia="Andale Sans UI" w:hAnsi="Times New Roman" w:cs="Times New Roman"/>
          <w:kern w:val="2"/>
          <w:sz w:val="24"/>
          <w:szCs w:val="24"/>
          <w:lang w:eastAsia="ar-SA"/>
        </w:rPr>
        <w:t>) формирование архивных фондов поселения;</w:t>
      </w:r>
    </w:p>
    <w:p w14:paraId="20E37226" w14:textId="77777777" w:rsidR="00257896" w:rsidRPr="00343002" w:rsidRDefault="00257896"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1</w:t>
      </w:r>
      <w:r w:rsidR="00D360A5" w:rsidRPr="00343002">
        <w:rPr>
          <w:rFonts w:ascii="Times New Roman" w:eastAsia="Andale Sans UI" w:hAnsi="Times New Roman" w:cs="Times New Roman"/>
          <w:kern w:val="2"/>
          <w:sz w:val="24"/>
          <w:szCs w:val="24"/>
          <w:lang w:eastAsia="ar-SA"/>
        </w:rPr>
        <w:t>9</w:t>
      </w:r>
      <w:r w:rsidRPr="00343002">
        <w:rPr>
          <w:rFonts w:ascii="Times New Roman" w:eastAsia="Andale Sans UI" w:hAnsi="Times New Roman" w:cs="Times New Roman"/>
          <w:kern w:val="2"/>
          <w:sz w:val="24"/>
          <w:szCs w:val="24"/>
          <w:lang w:eastAsia="ar-SA"/>
        </w:rPr>
        <w:t>) участие в организации деятельности по накоплению (в том числе раздельному накоплению) и транспортированию твердых коммунальных отходов;</w:t>
      </w:r>
    </w:p>
    <w:p w14:paraId="509EEA2E" w14:textId="77777777" w:rsidR="00257896" w:rsidRPr="00343002" w:rsidRDefault="00D360A5"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20</w:t>
      </w:r>
      <w:r w:rsidR="00257896" w:rsidRPr="00343002">
        <w:rPr>
          <w:rFonts w:ascii="Times New Roman" w:eastAsia="Andale Sans UI" w:hAnsi="Times New Roman" w:cs="Times New Roman"/>
          <w:kern w:val="2"/>
          <w:sz w:val="24"/>
          <w:szCs w:val="24"/>
          <w:lang w:eastAsia="ar-SA"/>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7B8AC066" w14:textId="77777777" w:rsidR="00257896" w:rsidRPr="00343002" w:rsidRDefault="00257896"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2</w:t>
      </w:r>
      <w:r w:rsidR="00D360A5" w:rsidRPr="00343002">
        <w:rPr>
          <w:rFonts w:ascii="Times New Roman" w:eastAsia="Andale Sans UI" w:hAnsi="Times New Roman" w:cs="Times New Roman"/>
          <w:kern w:val="2"/>
          <w:sz w:val="24"/>
          <w:szCs w:val="24"/>
          <w:lang w:eastAsia="ar-SA"/>
        </w:rPr>
        <w:t>1</w:t>
      </w:r>
      <w:r w:rsidRPr="00343002">
        <w:rPr>
          <w:rFonts w:ascii="Times New Roman" w:eastAsia="Andale Sans UI" w:hAnsi="Times New Roman" w:cs="Times New Roman"/>
          <w:kern w:val="2"/>
          <w:sz w:val="24"/>
          <w:szCs w:val="24"/>
          <w:lang w:eastAsia="ar-SA"/>
        </w:rPr>
        <w:t xml:space="preserve">) </w:t>
      </w:r>
      <w:r w:rsidR="00AB5434" w:rsidRPr="00343002">
        <w:rPr>
          <w:rFonts w:ascii="Times New Roman" w:eastAsia="Andale Sans UI" w:hAnsi="Times New Roman" w:cs="Times New Roman"/>
          <w:kern w:val="2"/>
          <w:sz w:val="24"/>
          <w:szCs w:val="24"/>
          <w:lang w:eastAsia="ar-SA"/>
        </w:rPr>
        <w:t>Р</w:t>
      </w:r>
      <w:r w:rsidRPr="00343002">
        <w:rPr>
          <w:rFonts w:ascii="Times New Roman" w:eastAsia="Andale Sans UI" w:hAnsi="Times New Roman" w:cs="Times New Roman"/>
          <w:kern w:val="2"/>
          <w:sz w:val="24"/>
          <w:szCs w:val="24"/>
          <w:lang w:eastAsia="ar-SA"/>
        </w:rPr>
        <w:t>езервирование земель и изъятие земельных участков в границах поселения для муниципальных нужд</w:t>
      </w:r>
      <w:r w:rsidR="00AB5434" w:rsidRPr="00343002">
        <w:rPr>
          <w:rFonts w:ascii="Times New Roman" w:eastAsia="Andale Sans UI" w:hAnsi="Times New Roman" w:cs="Times New Roman"/>
          <w:kern w:val="2"/>
          <w:sz w:val="24"/>
          <w:szCs w:val="24"/>
          <w:lang w:eastAsia="ar-SA"/>
        </w:rPr>
        <w:t xml:space="preserve">, </w:t>
      </w:r>
      <w:r w:rsidRPr="00343002">
        <w:rPr>
          <w:rFonts w:ascii="Times New Roman" w:eastAsia="Andale Sans UI" w:hAnsi="Times New Roman" w:cs="Times New Roman"/>
          <w:kern w:val="2"/>
          <w:sz w:val="24"/>
          <w:szCs w:val="24"/>
          <w:lang w:eastAsia="ar-SA"/>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D360A5" w:rsidRPr="00343002">
        <w:rPr>
          <w:rFonts w:ascii="Times New Roman" w:eastAsia="Andale Sans UI" w:hAnsi="Times New Roman" w:cs="Times New Roman"/>
          <w:kern w:val="2"/>
          <w:sz w:val="24"/>
          <w:szCs w:val="24"/>
          <w:lang w:eastAsia="ar-SA"/>
        </w:rPr>
        <w:t xml:space="preserve">, </w:t>
      </w:r>
      <w:r w:rsidRPr="00343002">
        <w:rPr>
          <w:rFonts w:ascii="Times New Roman" w:eastAsia="Andale Sans UI" w:hAnsi="Times New Roman" w:cs="Times New Roman"/>
          <w:kern w:val="2"/>
          <w:sz w:val="24"/>
          <w:szCs w:val="24"/>
          <w:lang w:eastAsia="ar-SA"/>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r w:rsidR="00D360A5" w:rsidRPr="00343002">
        <w:rPr>
          <w:rFonts w:ascii="Times New Roman" w:eastAsia="Andale Sans UI" w:hAnsi="Times New Roman" w:cs="Times New Roman"/>
          <w:kern w:val="2"/>
          <w:sz w:val="24"/>
          <w:szCs w:val="24"/>
          <w:lang w:eastAsia="ar-SA"/>
        </w:rPr>
        <w:t>;</w:t>
      </w:r>
    </w:p>
    <w:p w14:paraId="1503F328" w14:textId="77777777" w:rsidR="00257896" w:rsidRPr="00343002" w:rsidRDefault="00257896"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2</w:t>
      </w:r>
      <w:r w:rsidR="00D360A5" w:rsidRPr="00343002">
        <w:rPr>
          <w:rFonts w:ascii="Times New Roman" w:eastAsia="Andale Sans UI" w:hAnsi="Times New Roman" w:cs="Times New Roman"/>
          <w:kern w:val="2"/>
          <w:sz w:val="24"/>
          <w:szCs w:val="24"/>
          <w:lang w:eastAsia="ar-SA"/>
        </w:rPr>
        <w:t>2</w:t>
      </w:r>
      <w:r w:rsidRPr="00343002">
        <w:rPr>
          <w:rFonts w:ascii="Times New Roman" w:eastAsia="Andale Sans UI" w:hAnsi="Times New Roman" w:cs="Times New Roman"/>
          <w:kern w:val="2"/>
          <w:sz w:val="24"/>
          <w:szCs w:val="24"/>
          <w:lang w:eastAsia="ar-SA"/>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39400CC" w14:textId="77777777" w:rsidR="00257896" w:rsidRPr="00343002" w:rsidRDefault="00257896"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2</w:t>
      </w:r>
      <w:r w:rsidR="00D360A5" w:rsidRPr="00343002">
        <w:rPr>
          <w:rFonts w:ascii="Times New Roman" w:eastAsia="Andale Sans UI" w:hAnsi="Times New Roman" w:cs="Times New Roman"/>
          <w:kern w:val="2"/>
          <w:sz w:val="24"/>
          <w:szCs w:val="24"/>
          <w:lang w:eastAsia="ar-SA"/>
        </w:rPr>
        <w:t>3</w:t>
      </w:r>
      <w:r w:rsidRPr="00343002">
        <w:rPr>
          <w:rFonts w:ascii="Times New Roman" w:eastAsia="Andale Sans UI" w:hAnsi="Times New Roman" w:cs="Times New Roman"/>
          <w:kern w:val="2"/>
          <w:sz w:val="24"/>
          <w:szCs w:val="24"/>
          <w:lang w:eastAsia="ar-SA"/>
        </w:rPr>
        <w:t>) организация ритуальных услуг и содержание мест захоронения;</w:t>
      </w:r>
    </w:p>
    <w:p w14:paraId="6FEF85F2" w14:textId="77777777" w:rsidR="00257896" w:rsidRPr="00343002" w:rsidRDefault="00257896"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2</w:t>
      </w:r>
      <w:r w:rsidR="00D360A5" w:rsidRPr="00343002">
        <w:rPr>
          <w:rFonts w:ascii="Times New Roman" w:eastAsia="Andale Sans UI" w:hAnsi="Times New Roman" w:cs="Times New Roman"/>
          <w:kern w:val="2"/>
          <w:sz w:val="24"/>
          <w:szCs w:val="24"/>
          <w:lang w:eastAsia="ar-SA"/>
        </w:rPr>
        <w:t>4</w:t>
      </w:r>
      <w:r w:rsidRPr="00343002">
        <w:rPr>
          <w:rFonts w:ascii="Times New Roman" w:eastAsia="Andale Sans UI" w:hAnsi="Times New Roman" w:cs="Times New Roman"/>
          <w:kern w:val="2"/>
          <w:sz w:val="24"/>
          <w:szCs w:val="24"/>
          <w:lang w:eastAsia="ar-SA"/>
        </w:rPr>
        <w:t>) осуществление мероприятий по обеспечению безопасности людей на водных объектах, охране их жизни и здоровья;</w:t>
      </w:r>
    </w:p>
    <w:p w14:paraId="52F28E13" w14:textId="77777777" w:rsidR="00257896" w:rsidRPr="00343002" w:rsidRDefault="00CB3A19"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25</w:t>
      </w:r>
      <w:r w:rsidR="00257896" w:rsidRPr="00343002">
        <w:rPr>
          <w:rFonts w:ascii="Times New Roman" w:eastAsia="Andale Sans UI" w:hAnsi="Times New Roman" w:cs="Times New Roman"/>
          <w:kern w:val="2"/>
          <w:sz w:val="24"/>
          <w:szCs w:val="24"/>
          <w:lang w:eastAsia="ar-SA"/>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3E413DCD" w14:textId="77777777" w:rsidR="00257896" w:rsidRPr="00343002" w:rsidRDefault="00257896"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2</w:t>
      </w:r>
      <w:r w:rsidR="00D3299E" w:rsidRPr="00343002">
        <w:rPr>
          <w:rFonts w:ascii="Times New Roman" w:eastAsia="Andale Sans UI" w:hAnsi="Times New Roman" w:cs="Times New Roman"/>
          <w:kern w:val="2"/>
          <w:sz w:val="24"/>
          <w:szCs w:val="24"/>
          <w:lang w:eastAsia="ar-SA"/>
        </w:rPr>
        <w:t>6</w:t>
      </w:r>
      <w:r w:rsidRPr="00343002">
        <w:rPr>
          <w:rFonts w:ascii="Times New Roman" w:eastAsia="Andale Sans UI" w:hAnsi="Times New Roman" w:cs="Times New Roman"/>
          <w:kern w:val="2"/>
          <w:sz w:val="24"/>
          <w:szCs w:val="24"/>
          <w:lang w:eastAsia="ar-SA"/>
        </w:rPr>
        <w:t>) содействие в развитии сельскохозяйственного производства, создание условий для развития малого и среднего предпринимательства;</w:t>
      </w:r>
    </w:p>
    <w:p w14:paraId="67ECC593" w14:textId="77777777" w:rsidR="00257896" w:rsidRPr="00343002" w:rsidRDefault="00D3299E"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27</w:t>
      </w:r>
      <w:r w:rsidR="00257896" w:rsidRPr="00343002">
        <w:rPr>
          <w:rFonts w:ascii="Times New Roman" w:eastAsia="Andale Sans UI" w:hAnsi="Times New Roman" w:cs="Times New Roman"/>
          <w:kern w:val="2"/>
          <w:sz w:val="24"/>
          <w:szCs w:val="24"/>
          <w:lang w:eastAsia="ar-SA"/>
        </w:rPr>
        <w:t>) организация и осуществление мероприятий по работе с детьми и молодежью в поселении;</w:t>
      </w:r>
    </w:p>
    <w:p w14:paraId="01648C05" w14:textId="77777777" w:rsidR="00257896" w:rsidRPr="00343002" w:rsidRDefault="00D3299E"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28</w:t>
      </w:r>
      <w:r w:rsidR="00257896" w:rsidRPr="00343002">
        <w:rPr>
          <w:rFonts w:ascii="Times New Roman" w:eastAsia="Andale Sans UI" w:hAnsi="Times New Roman" w:cs="Times New Roman"/>
          <w:kern w:val="2"/>
          <w:sz w:val="24"/>
          <w:szCs w:val="24"/>
          <w:lang w:eastAsia="ar-SA"/>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095C59B6" w14:textId="77777777" w:rsidR="00257896" w:rsidRPr="00343002" w:rsidRDefault="00D3299E"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29</w:t>
      </w:r>
      <w:r w:rsidR="00257896" w:rsidRPr="00343002">
        <w:rPr>
          <w:rFonts w:ascii="Times New Roman" w:eastAsia="Andale Sans UI" w:hAnsi="Times New Roman" w:cs="Times New Roman"/>
          <w:kern w:val="2"/>
          <w:sz w:val="24"/>
          <w:szCs w:val="24"/>
          <w:lang w:eastAsia="ar-SA"/>
        </w:rPr>
        <w:t>) осуществление муниципального лесного контроля;</w:t>
      </w:r>
    </w:p>
    <w:p w14:paraId="36EA4FF2" w14:textId="77777777" w:rsidR="00257896" w:rsidRPr="00343002" w:rsidRDefault="00257896"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3</w:t>
      </w:r>
      <w:r w:rsidR="00D3299E" w:rsidRPr="00343002">
        <w:rPr>
          <w:rFonts w:ascii="Times New Roman" w:eastAsia="Andale Sans UI" w:hAnsi="Times New Roman" w:cs="Times New Roman"/>
          <w:kern w:val="2"/>
          <w:sz w:val="24"/>
          <w:szCs w:val="24"/>
          <w:lang w:eastAsia="ar-SA"/>
        </w:rPr>
        <w:t>0</w:t>
      </w:r>
      <w:r w:rsidRPr="00343002">
        <w:rPr>
          <w:rFonts w:ascii="Times New Roman" w:eastAsia="Andale Sans UI" w:hAnsi="Times New Roman" w:cs="Times New Roman"/>
          <w:kern w:val="2"/>
          <w:sz w:val="24"/>
          <w:szCs w:val="24"/>
          <w:lang w:eastAsia="ar-SA"/>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609B810" w14:textId="77777777" w:rsidR="00257896" w:rsidRPr="00343002" w:rsidRDefault="00257896"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3</w:t>
      </w:r>
      <w:r w:rsidR="00D3299E" w:rsidRPr="00343002">
        <w:rPr>
          <w:rFonts w:ascii="Times New Roman" w:eastAsia="Andale Sans UI" w:hAnsi="Times New Roman" w:cs="Times New Roman"/>
          <w:kern w:val="2"/>
          <w:sz w:val="24"/>
          <w:szCs w:val="24"/>
          <w:lang w:eastAsia="ar-SA"/>
        </w:rPr>
        <w:t>1</w:t>
      </w:r>
      <w:r w:rsidRPr="00343002">
        <w:rPr>
          <w:rFonts w:ascii="Times New Roman" w:eastAsia="Andale Sans UI" w:hAnsi="Times New Roman" w:cs="Times New Roman"/>
          <w:kern w:val="2"/>
          <w:sz w:val="24"/>
          <w:szCs w:val="24"/>
          <w:lang w:eastAsia="ar-SA"/>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4DE7285C" w14:textId="77777777" w:rsidR="00257896" w:rsidRPr="00343002" w:rsidRDefault="00257896"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38043680" w14:textId="77777777" w:rsidR="00257896" w:rsidRPr="00343002" w:rsidRDefault="00257896"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3</w:t>
      </w:r>
      <w:r w:rsidR="00D3299E" w:rsidRPr="00343002">
        <w:rPr>
          <w:rFonts w:ascii="Times New Roman" w:eastAsia="Andale Sans UI" w:hAnsi="Times New Roman" w:cs="Times New Roman"/>
          <w:kern w:val="2"/>
          <w:sz w:val="24"/>
          <w:szCs w:val="24"/>
          <w:lang w:eastAsia="ar-SA"/>
        </w:rPr>
        <w:t>3</w:t>
      </w:r>
      <w:r w:rsidRPr="00343002">
        <w:rPr>
          <w:rFonts w:ascii="Times New Roman" w:eastAsia="Andale Sans UI" w:hAnsi="Times New Roman" w:cs="Times New Roman"/>
          <w:kern w:val="2"/>
          <w:sz w:val="24"/>
          <w:szCs w:val="24"/>
          <w:lang w:eastAsia="ar-SA"/>
        </w:rPr>
        <w:t xml:space="preserve">) оказание поддержки социально ориентированным некоммерческим организациям в </w:t>
      </w:r>
      <w:r w:rsidRPr="00343002">
        <w:rPr>
          <w:rFonts w:ascii="Times New Roman" w:eastAsia="Andale Sans UI" w:hAnsi="Times New Roman" w:cs="Times New Roman"/>
          <w:kern w:val="2"/>
          <w:sz w:val="24"/>
          <w:szCs w:val="24"/>
          <w:lang w:eastAsia="ar-SA"/>
        </w:rPr>
        <w:lastRenderedPageBreak/>
        <w:t>пределах полномочий, установленных статьями 31.1 и 31.3 Федерального закона от 12</w:t>
      </w:r>
      <w:r w:rsidR="00D360A5" w:rsidRPr="00343002">
        <w:rPr>
          <w:rFonts w:ascii="Times New Roman" w:eastAsia="Andale Sans UI" w:hAnsi="Times New Roman" w:cs="Times New Roman"/>
          <w:kern w:val="2"/>
          <w:sz w:val="24"/>
          <w:szCs w:val="24"/>
          <w:lang w:eastAsia="ar-SA"/>
        </w:rPr>
        <w:t>.01.</w:t>
      </w:r>
      <w:r w:rsidRPr="00343002">
        <w:rPr>
          <w:rFonts w:ascii="Times New Roman" w:eastAsia="Andale Sans UI" w:hAnsi="Times New Roman" w:cs="Times New Roman"/>
          <w:kern w:val="2"/>
          <w:sz w:val="24"/>
          <w:szCs w:val="24"/>
          <w:lang w:eastAsia="ar-SA"/>
        </w:rPr>
        <w:t xml:space="preserve">1996 </w:t>
      </w:r>
      <w:r w:rsidR="00D360A5" w:rsidRPr="00343002">
        <w:rPr>
          <w:rFonts w:ascii="Times New Roman" w:eastAsia="Andale Sans UI" w:hAnsi="Times New Roman" w:cs="Times New Roman"/>
          <w:kern w:val="2"/>
          <w:sz w:val="24"/>
          <w:szCs w:val="24"/>
          <w:lang w:eastAsia="ar-SA"/>
        </w:rPr>
        <w:t>№</w:t>
      </w:r>
      <w:r w:rsidRPr="00343002">
        <w:rPr>
          <w:rFonts w:ascii="Times New Roman" w:eastAsia="Andale Sans UI" w:hAnsi="Times New Roman" w:cs="Times New Roman"/>
          <w:kern w:val="2"/>
          <w:sz w:val="24"/>
          <w:szCs w:val="24"/>
          <w:lang w:eastAsia="ar-SA"/>
        </w:rPr>
        <w:t xml:space="preserve"> 7-ФЗ </w:t>
      </w:r>
      <w:r w:rsidR="00D360A5" w:rsidRPr="00343002">
        <w:rPr>
          <w:rFonts w:ascii="Times New Roman" w:eastAsia="Andale Sans UI" w:hAnsi="Times New Roman" w:cs="Times New Roman"/>
          <w:kern w:val="2"/>
          <w:sz w:val="24"/>
          <w:szCs w:val="24"/>
          <w:lang w:eastAsia="ar-SA"/>
        </w:rPr>
        <w:t>«</w:t>
      </w:r>
      <w:r w:rsidRPr="00343002">
        <w:rPr>
          <w:rFonts w:ascii="Times New Roman" w:eastAsia="Andale Sans UI" w:hAnsi="Times New Roman" w:cs="Times New Roman"/>
          <w:kern w:val="2"/>
          <w:sz w:val="24"/>
          <w:szCs w:val="24"/>
          <w:lang w:eastAsia="ar-SA"/>
        </w:rPr>
        <w:t>О некоммерческих организациях</w:t>
      </w:r>
      <w:r w:rsidR="00D360A5" w:rsidRPr="00343002">
        <w:rPr>
          <w:rFonts w:ascii="Times New Roman" w:eastAsia="Andale Sans UI" w:hAnsi="Times New Roman" w:cs="Times New Roman"/>
          <w:kern w:val="2"/>
          <w:sz w:val="24"/>
          <w:szCs w:val="24"/>
          <w:lang w:eastAsia="ar-SA"/>
        </w:rPr>
        <w:t>»</w:t>
      </w:r>
      <w:r w:rsidRPr="00343002">
        <w:rPr>
          <w:rFonts w:ascii="Times New Roman" w:eastAsia="Andale Sans UI" w:hAnsi="Times New Roman" w:cs="Times New Roman"/>
          <w:kern w:val="2"/>
          <w:sz w:val="24"/>
          <w:szCs w:val="24"/>
          <w:lang w:eastAsia="ar-SA"/>
        </w:rPr>
        <w:t>;</w:t>
      </w:r>
    </w:p>
    <w:p w14:paraId="14ABA79E" w14:textId="77777777" w:rsidR="00257896" w:rsidRPr="00343002" w:rsidRDefault="00257896"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3</w:t>
      </w:r>
      <w:r w:rsidR="00D3299E" w:rsidRPr="00343002">
        <w:rPr>
          <w:rFonts w:ascii="Times New Roman" w:eastAsia="Andale Sans UI" w:hAnsi="Times New Roman" w:cs="Times New Roman"/>
          <w:kern w:val="2"/>
          <w:sz w:val="24"/>
          <w:szCs w:val="24"/>
          <w:lang w:eastAsia="ar-SA"/>
        </w:rPr>
        <w:t>4</w:t>
      </w:r>
      <w:r w:rsidRPr="00343002">
        <w:rPr>
          <w:rFonts w:ascii="Times New Roman" w:eastAsia="Andale Sans UI" w:hAnsi="Times New Roman" w:cs="Times New Roman"/>
          <w:kern w:val="2"/>
          <w:sz w:val="24"/>
          <w:szCs w:val="24"/>
          <w:lang w:eastAsia="ar-SA"/>
        </w:rPr>
        <w:t>)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184A0715" w14:textId="77777777" w:rsidR="00257896" w:rsidRPr="00343002" w:rsidRDefault="00257896"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3</w:t>
      </w:r>
      <w:r w:rsidR="00D3299E" w:rsidRPr="00343002">
        <w:rPr>
          <w:rFonts w:ascii="Times New Roman" w:eastAsia="Andale Sans UI" w:hAnsi="Times New Roman" w:cs="Times New Roman"/>
          <w:kern w:val="2"/>
          <w:sz w:val="24"/>
          <w:szCs w:val="24"/>
          <w:lang w:eastAsia="ar-SA"/>
        </w:rPr>
        <w:t>5</w:t>
      </w:r>
      <w:r w:rsidRPr="00343002">
        <w:rPr>
          <w:rFonts w:ascii="Times New Roman" w:eastAsia="Andale Sans UI" w:hAnsi="Times New Roman" w:cs="Times New Roman"/>
          <w:kern w:val="2"/>
          <w:sz w:val="24"/>
          <w:szCs w:val="24"/>
          <w:lang w:eastAsia="ar-SA"/>
        </w:rPr>
        <w:t>) осуществление мер по противодействию коррупции в границах поселения;</w:t>
      </w:r>
    </w:p>
    <w:p w14:paraId="6AFE6A52" w14:textId="77777777" w:rsidR="00257896" w:rsidRPr="00343002" w:rsidRDefault="00257896" w:rsidP="002223E2">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3</w:t>
      </w:r>
      <w:r w:rsidR="00D3299E" w:rsidRPr="00343002">
        <w:rPr>
          <w:rFonts w:ascii="Times New Roman" w:eastAsia="Andale Sans UI" w:hAnsi="Times New Roman" w:cs="Times New Roman"/>
          <w:kern w:val="2"/>
          <w:sz w:val="24"/>
          <w:szCs w:val="24"/>
          <w:lang w:eastAsia="ar-SA"/>
        </w:rPr>
        <w:t>6</w:t>
      </w:r>
      <w:r w:rsidRPr="00343002">
        <w:rPr>
          <w:rFonts w:ascii="Times New Roman" w:eastAsia="Andale Sans UI" w:hAnsi="Times New Roman" w:cs="Times New Roman"/>
          <w:kern w:val="2"/>
          <w:sz w:val="24"/>
          <w:szCs w:val="24"/>
          <w:lang w:eastAsia="ar-SA"/>
        </w:rPr>
        <w:t>) участие в соответствии с федеральным законом в выполнении комплексных кадастровых работ</w:t>
      </w:r>
      <w:r w:rsidR="00D360A5" w:rsidRPr="00343002">
        <w:rPr>
          <w:rFonts w:ascii="Times New Roman" w:eastAsia="Andale Sans UI" w:hAnsi="Times New Roman" w:cs="Times New Roman"/>
          <w:kern w:val="2"/>
          <w:sz w:val="24"/>
          <w:szCs w:val="24"/>
          <w:lang w:eastAsia="ar-SA"/>
        </w:rPr>
        <w:t>.</w:t>
      </w:r>
    </w:p>
    <w:p w14:paraId="3D41C6BF" w14:textId="77777777" w:rsidR="00257896" w:rsidRPr="00343002" w:rsidRDefault="00257896" w:rsidP="002223E2">
      <w:pPr>
        <w:autoSpaceDE w:val="0"/>
        <w:autoSpaceDN w:val="0"/>
        <w:adjustRightInd w:val="0"/>
        <w:spacing w:after="0" w:line="240" w:lineRule="auto"/>
        <w:jc w:val="both"/>
        <w:rPr>
          <w:rFonts w:ascii="Times New Roman" w:hAnsi="Times New Roman"/>
          <w:bCs/>
          <w:sz w:val="24"/>
          <w:szCs w:val="24"/>
        </w:rPr>
      </w:pPr>
    </w:p>
    <w:p w14:paraId="1F726A13" w14:textId="77777777" w:rsidR="00D3299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 xml:space="preserve">Статья </w:t>
      </w:r>
      <w:r w:rsidR="004C733F" w:rsidRPr="00343002">
        <w:rPr>
          <w:rFonts w:ascii="Times New Roman" w:hAnsi="Times New Roman"/>
          <w:b/>
          <w:bCs/>
          <w:sz w:val="24"/>
          <w:szCs w:val="24"/>
        </w:rPr>
        <w:t>9</w:t>
      </w:r>
      <w:r w:rsidRPr="00343002">
        <w:rPr>
          <w:rFonts w:ascii="Times New Roman" w:hAnsi="Times New Roman"/>
          <w:b/>
          <w:bCs/>
          <w:sz w:val="24"/>
          <w:szCs w:val="24"/>
        </w:rPr>
        <w:t xml:space="preserve">. Права органов местного самоуправления на решение вопросов, </w:t>
      </w:r>
    </w:p>
    <w:p w14:paraId="035C28D5" w14:textId="77777777" w:rsidR="003E7A4E" w:rsidRPr="00343002" w:rsidRDefault="003E7A4E" w:rsidP="002223E2">
      <w:pPr>
        <w:autoSpaceDE w:val="0"/>
        <w:autoSpaceDN w:val="0"/>
        <w:adjustRightInd w:val="0"/>
        <w:spacing w:after="0" w:line="240" w:lineRule="auto"/>
        <w:ind w:firstLine="709"/>
        <w:jc w:val="center"/>
        <w:rPr>
          <w:rFonts w:ascii="Times New Roman" w:hAnsi="Times New Roman"/>
          <w:b/>
          <w:bCs/>
          <w:sz w:val="24"/>
          <w:szCs w:val="24"/>
        </w:rPr>
      </w:pPr>
      <w:r w:rsidRPr="00343002">
        <w:rPr>
          <w:rFonts w:ascii="Times New Roman" w:hAnsi="Times New Roman"/>
          <w:b/>
          <w:bCs/>
          <w:sz w:val="24"/>
          <w:szCs w:val="24"/>
        </w:rPr>
        <w:t>не отнесенных к вопросам местного значения</w:t>
      </w:r>
    </w:p>
    <w:p w14:paraId="01972343" w14:textId="77777777" w:rsidR="003E7A4E" w:rsidRPr="00343002" w:rsidRDefault="003E7A4E" w:rsidP="002223E2">
      <w:pPr>
        <w:autoSpaceDE w:val="0"/>
        <w:autoSpaceDN w:val="0"/>
        <w:adjustRightInd w:val="0"/>
        <w:spacing w:after="0" w:line="240" w:lineRule="auto"/>
        <w:ind w:firstLine="709"/>
        <w:jc w:val="center"/>
        <w:rPr>
          <w:rFonts w:ascii="Times New Roman" w:hAnsi="Times New Roman"/>
          <w:b/>
          <w:bCs/>
          <w:sz w:val="24"/>
          <w:szCs w:val="24"/>
        </w:rPr>
      </w:pPr>
    </w:p>
    <w:p w14:paraId="1E307771"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Органы местного самоуправления поселени</w:t>
      </w:r>
      <w:r w:rsidR="00D3299E" w:rsidRPr="00343002">
        <w:rPr>
          <w:rFonts w:ascii="Times New Roman" w:hAnsi="Times New Roman"/>
          <w:bCs/>
          <w:sz w:val="24"/>
          <w:szCs w:val="24"/>
        </w:rPr>
        <w:t>я</w:t>
      </w:r>
      <w:r w:rsidRPr="00343002">
        <w:rPr>
          <w:rFonts w:ascii="Times New Roman" w:hAnsi="Times New Roman"/>
          <w:bCs/>
          <w:sz w:val="24"/>
          <w:szCs w:val="24"/>
        </w:rPr>
        <w:t xml:space="preserve"> имеют право на:</w:t>
      </w:r>
    </w:p>
    <w:p w14:paraId="4462E313"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создание музеев поселени</w:t>
      </w:r>
      <w:r w:rsidR="00D3299E" w:rsidRPr="00343002">
        <w:rPr>
          <w:rFonts w:ascii="Times New Roman" w:hAnsi="Times New Roman"/>
          <w:bCs/>
          <w:sz w:val="24"/>
          <w:szCs w:val="24"/>
        </w:rPr>
        <w:t>я</w:t>
      </w:r>
      <w:r w:rsidRPr="00343002">
        <w:rPr>
          <w:rFonts w:ascii="Times New Roman" w:hAnsi="Times New Roman"/>
          <w:bCs/>
          <w:sz w:val="24"/>
          <w:szCs w:val="24"/>
        </w:rPr>
        <w:t>;</w:t>
      </w:r>
    </w:p>
    <w:p w14:paraId="20AE17A6"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совершение нотариальных действий, предусмотренных законодательством в случае отсутствия в поселении нотариуса;</w:t>
      </w:r>
    </w:p>
    <w:p w14:paraId="51CDFEE4"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 участие в осуществлении деятельности по опеке и попечительству;</w:t>
      </w:r>
    </w:p>
    <w:p w14:paraId="66B84485"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4C733F" w:rsidRPr="00343002">
        <w:rPr>
          <w:rFonts w:ascii="Times New Roman" w:hAnsi="Times New Roman"/>
          <w:bCs/>
          <w:sz w:val="24"/>
          <w:szCs w:val="24"/>
        </w:rPr>
        <w:t>поселения</w:t>
      </w:r>
      <w:r w:rsidRPr="00343002">
        <w:rPr>
          <w:rFonts w:ascii="Times New Roman" w:hAnsi="Times New Roman"/>
          <w:bCs/>
          <w:sz w:val="24"/>
          <w:szCs w:val="24"/>
        </w:rPr>
        <w:t>;</w:t>
      </w:r>
    </w:p>
    <w:p w14:paraId="46299E66"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w:t>
      </w:r>
      <w:r w:rsidR="004C733F" w:rsidRPr="00343002">
        <w:rPr>
          <w:rFonts w:ascii="Times New Roman" w:hAnsi="Times New Roman"/>
          <w:bCs/>
          <w:sz w:val="24"/>
          <w:szCs w:val="24"/>
        </w:rPr>
        <w:t>я</w:t>
      </w:r>
      <w:r w:rsidRPr="00343002">
        <w:rPr>
          <w:rFonts w:ascii="Times New Roman" w:hAnsi="Times New Roman"/>
          <w:bCs/>
          <w:sz w:val="24"/>
          <w:szCs w:val="24"/>
        </w:rPr>
        <w:t>;</w:t>
      </w:r>
    </w:p>
    <w:p w14:paraId="45AE811A"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4C733F" w:rsidRPr="00343002">
        <w:rPr>
          <w:rFonts w:ascii="Times New Roman" w:hAnsi="Times New Roman"/>
          <w:bCs/>
          <w:sz w:val="24"/>
          <w:szCs w:val="24"/>
        </w:rPr>
        <w:t>поселения</w:t>
      </w:r>
      <w:r w:rsidRPr="00343002">
        <w:rPr>
          <w:rFonts w:ascii="Times New Roman" w:hAnsi="Times New Roman"/>
          <w:bCs/>
          <w:sz w:val="24"/>
          <w:szCs w:val="24"/>
        </w:rPr>
        <w:t>;</w:t>
      </w:r>
    </w:p>
    <w:p w14:paraId="529B9850"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7) создание муниципальной пожарной охраны;</w:t>
      </w:r>
    </w:p>
    <w:p w14:paraId="362F150C"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8) создание условий для развития туризма;</w:t>
      </w:r>
    </w:p>
    <w:p w14:paraId="47473AFC"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2AEB648"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w:t>
      </w:r>
      <w:r w:rsidR="00DD3F8A" w:rsidRPr="00343002">
        <w:rPr>
          <w:rFonts w:ascii="Times New Roman" w:hAnsi="Times New Roman"/>
          <w:bCs/>
          <w:sz w:val="24"/>
          <w:szCs w:val="24"/>
        </w:rPr>
        <w:t>ральным законом от 24.11.1995 №</w:t>
      </w:r>
      <w:r w:rsidRPr="00343002">
        <w:rPr>
          <w:rFonts w:ascii="Times New Roman" w:hAnsi="Times New Roman"/>
          <w:bCs/>
          <w:sz w:val="24"/>
          <w:szCs w:val="24"/>
        </w:rPr>
        <w:t>181-ФЗ «О социальной защите инвалидов в Российской Федерации»;</w:t>
      </w:r>
    </w:p>
    <w:p w14:paraId="5393AEBD"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63A3668B"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12) осуществление деятельности по обращению с животными без владельцев, обитающими на территории поселени</w:t>
      </w:r>
      <w:r w:rsidR="004C733F" w:rsidRPr="00343002">
        <w:rPr>
          <w:rFonts w:ascii="Times New Roman" w:hAnsi="Times New Roman"/>
          <w:bCs/>
          <w:sz w:val="24"/>
          <w:szCs w:val="24"/>
        </w:rPr>
        <w:t>я</w:t>
      </w:r>
      <w:r w:rsidRPr="00343002">
        <w:rPr>
          <w:rFonts w:ascii="Times New Roman" w:hAnsi="Times New Roman"/>
          <w:bCs/>
          <w:sz w:val="24"/>
          <w:szCs w:val="24"/>
        </w:rPr>
        <w:t>;</w:t>
      </w:r>
    </w:p>
    <w:p w14:paraId="0EA1D331" w14:textId="77777777" w:rsidR="003E7A4E" w:rsidRPr="00343002" w:rsidRDefault="003E7A4E" w:rsidP="002223E2">
      <w:pPr>
        <w:pStyle w:val="ConsPlusNormal"/>
        <w:ind w:firstLine="851"/>
        <w:jc w:val="both"/>
        <w:rPr>
          <w:rFonts w:ascii="Times New Roman" w:hAnsi="Times New Roman" w:cs="Times New Roman"/>
          <w:bCs/>
          <w:sz w:val="24"/>
          <w:szCs w:val="24"/>
        </w:rPr>
      </w:pPr>
      <w:r w:rsidRPr="00343002">
        <w:rPr>
          <w:rFonts w:ascii="Times New Roman" w:hAnsi="Times New Roman"/>
          <w:bCs/>
          <w:sz w:val="24"/>
          <w:szCs w:val="24"/>
        </w:rPr>
        <w:t xml:space="preserve">13) осуществление мероприятий в сфере профилактики правонарушений, предусмотренных </w:t>
      </w:r>
      <w:r w:rsidR="00A578FF" w:rsidRPr="00343002">
        <w:rPr>
          <w:rFonts w:ascii="Times New Roman" w:hAnsi="Times New Roman" w:cs="Times New Roman"/>
          <w:bCs/>
          <w:sz w:val="24"/>
          <w:szCs w:val="24"/>
        </w:rPr>
        <w:t xml:space="preserve">Федеральным законом от </w:t>
      </w:r>
      <w:r w:rsidR="00A578FF" w:rsidRPr="00343002">
        <w:rPr>
          <w:rFonts w:ascii="Times New Roman" w:hAnsi="Times New Roman" w:cs="Times New Roman"/>
          <w:sz w:val="24"/>
          <w:szCs w:val="24"/>
        </w:rPr>
        <w:t>23.06.2016 № 182-ФЗ</w:t>
      </w:r>
      <w:r w:rsidR="00A578FF" w:rsidRPr="00343002">
        <w:rPr>
          <w:rFonts w:ascii="Times New Roman" w:hAnsi="Times New Roman" w:cs="Times New Roman"/>
          <w:bCs/>
          <w:sz w:val="24"/>
          <w:szCs w:val="24"/>
        </w:rPr>
        <w:t xml:space="preserve"> «Об основах системы профилактики правонарушений в Российской Федерации»</w:t>
      </w:r>
      <w:r w:rsidRPr="00343002">
        <w:rPr>
          <w:rFonts w:ascii="Times New Roman" w:hAnsi="Times New Roman"/>
          <w:bCs/>
          <w:sz w:val="24"/>
          <w:szCs w:val="24"/>
        </w:rPr>
        <w:t>;</w:t>
      </w:r>
    </w:p>
    <w:p w14:paraId="712FB978"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EEB130D" w14:textId="77777777" w:rsidR="00A17978"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15) осуществление мероприятий по защите прав потребителей, предусмотренных Законом Росси</w:t>
      </w:r>
      <w:r w:rsidR="00BE608D" w:rsidRPr="00343002">
        <w:rPr>
          <w:rFonts w:ascii="Times New Roman" w:hAnsi="Times New Roman"/>
          <w:bCs/>
          <w:sz w:val="24"/>
          <w:szCs w:val="24"/>
        </w:rPr>
        <w:t>йской Федерации от 07.02.1992 №</w:t>
      </w:r>
      <w:r w:rsidRPr="00343002">
        <w:rPr>
          <w:rFonts w:ascii="Times New Roman" w:hAnsi="Times New Roman"/>
          <w:bCs/>
          <w:sz w:val="24"/>
          <w:szCs w:val="24"/>
        </w:rPr>
        <w:t>2300-1 «О защите прав потребителей»</w:t>
      </w:r>
      <w:r w:rsidR="00A578FF" w:rsidRPr="00343002">
        <w:rPr>
          <w:rFonts w:ascii="Times New Roman" w:hAnsi="Times New Roman"/>
          <w:bCs/>
          <w:sz w:val="24"/>
          <w:szCs w:val="24"/>
        </w:rPr>
        <w:t>;</w:t>
      </w:r>
    </w:p>
    <w:p w14:paraId="2B46A746" w14:textId="77777777" w:rsidR="00A17978" w:rsidRPr="00343002" w:rsidRDefault="00A1797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sz w:val="24"/>
          <w:szCs w:val="24"/>
        </w:rPr>
        <w:t>1</w:t>
      </w:r>
      <w:r w:rsidR="00A578FF" w:rsidRPr="00343002">
        <w:rPr>
          <w:rFonts w:ascii="Times New Roman" w:hAnsi="Times New Roman"/>
          <w:sz w:val="24"/>
          <w:szCs w:val="24"/>
        </w:rPr>
        <w:t>6</w:t>
      </w:r>
      <w:r w:rsidRPr="00343002">
        <w:rPr>
          <w:rFonts w:ascii="Times New Roman" w:hAnsi="Times New Roman"/>
          <w:sz w:val="24"/>
          <w:szCs w:val="24"/>
        </w:rPr>
        <w:t>) осуществление мероприятий по оказанию помощи лицам, находящимся в состоянии алкогольного, наркотического или иного токсического опьянения.</w:t>
      </w:r>
    </w:p>
    <w:p w14:paraId="508C0231"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Органы местного самоуправления поселени</w:t>
      </w:r>
      <w:r w:rsidR="004C733F" w:rsidRPr="00343002">
        <w:rPr>
          <w:rFonts w:ascii="Times New Roman" w:hAnsi="Times New Roman"/>
          <w:bCs/>
          <w:sz w:val="24"/>
          <w:szCs w:val="24"/>
        </w:rPr>
        <w:t>я</w:t>
      </w:r>
      <w:r w:rsidRPr="00343002">
        <w:rPr>
          <w:rFonts w:ascii="Times New Roman" w:hAnsi="Times New Roman"/>
          <w:bCs/>
          <w:sz w:val="24"/>
          <w:szCs w:val="24"/>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w:t>
      </w:r>
      <w:r w:rsidR="00543B1C" w:rsidRPr="00343002">
        <w:rPr>
          <w:rFonts w:ascii="Times New Roman" w:hAnsi="Times New Roman"/>
          <w:bCs/>
          <w:sz w:val="24"/>
          <w:szCs w:val="24"/>
        </w:rPr>
        <w:t>татьей 19 Федерального закона №</w:t>
      </w:r>
      <w:r w:rsidRPr="00343002">
        <w:rPr>
          <w:rFonts w:ascii="Times New Roman" w:hAnsi="Times New Roman"/>
          <w:bCs/>
          <w:sz w:val="24"/>
          <w:szCs w:val="24"/>
        </w:rPr>
        <w:t>131</w:t>
      </w:r>
      <w:r w:rsidRPr="00343002">
        <w:rPr>
          <w:rFonts w:ascii="Times New Roman" w:hAnsi="Times New Roman"/>
          <w:bCs/>
          <w:sz w:val="24"/>
          <w:szCs w:val="24"/>
        </w:rPr>
        <w:noBreakHyphen/>
        <w:t xml:space="preserve">ФЗ), если это участие предусмотрено федеральными законами, а также решать иные вопросы, не </w:t>
      </w:r>
      <w:r w:rsidRPr="00343002">
        <w:rPr>
          <w:rFonts w:ascii="Times New Roman" w:hAnsi="Times New Roman"/>
          <w:bCs/>
          <w:sz w:val="24"/>
          <w:szCs w:val="24"/>
        </w:rPr>
        <w:lastRenderedPageBreak/>
        <w:t>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63D02DF" w14:textId="77777777" w:rsidR="00BE608D" w:rsidRPr="00343002" w:rsidRDefault="00BE608D" w:rsidP="002223E2">
      <w:pPr>
        <w:pStyle w:val="1"/>
        <w:rPr>
          <w:sz w:val="24"/>
        </w:rPr>
      </w:pPr>
      <w:bookmarkStart w:id="0" w:name="_Toc59607222"/>
    </w:p>
    <w:p w14:paraId="0DA3DC2A" w14:textId="77777777" w:rsidR="00EB3C2E" w:rsidRPr="00343002" w:rsidRDefault="00BE608D" w:rsidP="002223E2">
      <w:pPr>
        <w:pStyle w:val="1"/>
        <w:rPr>
          <w:sz w:val="24"/>
        </w:rPr>
      </w:pPr>
      <w:r w:rsidRPr="00343002">
        <w:rPr>
          <w:sz w:val="24"/>
        </w:rPr>
        <w:t xml:space="preserve">Статья </w:t>
      </w:r>
      <w:r w:rsidR="00CE7E2C" w:rsidRPr="00343002">
        <w:rPr>
          <w:sz w:val="24"/>
        </w:rPr>
        <w:t>10</w:t>
      </w:r>
      <w:r w:rsidRPr="00343002">
        <w:rPr>
          <w:sz w:val="24"/>
        </w:rPr>
        <w:t xml:space="preserve">. Осуществление органами местного самоуправления поселения </w:t>
      </w:r>
    </w:p>
    <w:p w14:paraId="6241DEBE" w14:textId="77777777" w:rsidR="00BE608D" w:rsidRPr="00343002" w:rsidRDefault="00BE608D" w:rsidP="002223E2">
      <w:pPr>
        <w:pStyle w:val="1"/>
        <w:rPr>
          <w:sz w:val="24"/>
        </w:rPr>
      </w:pPr>
      <w:r w:rsidRPr="00343002">
        <w:rPr>
          <w:sz w:val="24"/>
        </w:rPr>
        <w:t>отдельных государственных полномочий</w:t>
      </w:r>
      <w:bookmarkEnd w:id="0"/>
    </w:p>
    <w:p w14:paraId="140B14AA" w14:textId="77777777" w:rsidR="00BE608D" w:rsidRPr="00343002" w:rsidRDefault="00BE608D" w:rsidP="002223E2">
      <w:pPr>
        <w:autoSpaceDE w:val="0"/>
        <w:autoSpaceDN w:val="0"/>
        <w:adjustRightInd w:val="0"/>
        <w:spacing w:after="0" w:line="240" w:lineRule="auto"/>
        <w:ind w:firstLine="709"/>
        <w:jc w:val="both"/>
        <w:rPr>
          <w:rFonts w:ascii="Times New Roman" w:hAnsi="Times New Roman"/>
          <w:bCs/>
          <w:sz w:val="24"/>
          <w:szCs w:val="24"/>
        </w:rPr>
      </w:pPr>
    </w:p>
    <w:p w14:paraId="082477FB" w14:textId="77777777" w:rsidR="00BE608D" w:rsidRPr="00343002" w:rsidRDefault="00BE608D"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7A1B90D3" w14:textId="07AA5FCC" w:rsidR="00BE608D" w:rsidRPr="00343002" w:rsidRDefault="00BE608D"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w:t>
      </w:r>
      <w:r w:rsidR="00B47931" w:rsidRPr="00343002">
        <w:rPr>
          <w:rFonts w:ascii="Times New Roman" w:hAnsi="Times New Roman"/>
          <w:bCs/>
          <w:sz w:val="24"/>
          <w:szCs w:val="24"/>
        </w:rPr>
        <w:t xml:space="preserve">Ленинградской области </w:t>
      </w:r>
      <w:r w:rsidRPr="00343002">
        <w:rPr>
          <w:rFonts w:ascii="Times New Roman" w:hAnsi="Times New Roman"/>
          <w:bCs/>
          <w:sz w:val="24"/>
          <w:szCs w:val="24"/>
        </w:rPr>
        <w:t xml:space="preserve">– Областными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14:paraId="0E8FFB25" w14:textId="77777777" w:rsidR="00BE608D" w:rsidRPr="00343002" w:rsidRDefault="00BE608D"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14:paraId="44A28419" w14:textId="77777777" w:rsidR="00BE608D" w:rsidRPr="00343002" w:rsidRDefault="00BE608D"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14:paraId="29B27BC4" w14:textId="77777777" w:rsidR="00BE608D" w:rsidRPr="00343002" w:rsidRDefault="00BE608D"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3F42C906" w14:textId="77777777" w:rsidR="00BE608D" w:rsidRPr="00343002" w:rsidRDefault="00BE608D"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14:paraId="0026B537" w14:textId="77777777" w:rsidR="00BE608D" w:rsidRPr="00343002" w:rsidRDefault="00BE608D"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w:t>
      </w:r>
      <w:r w:rsidR="00830B27" w:rsidRPr="00343002">
        <w:rPr>
          <w:rFonts w:ascii="Times New Roman" w:hAnsi="Times New Roman"/>
          <w:bCs/>
          <w:sz w:val="24"/>
          <w:szCs w:val="24"/>
        </w:rPr>
        <w:t>,</w:t>
      </w:r>
      <w:r w:rsidRPr="00343002">
        <w:rPr>
          <w:rFonts w:ascii="Times New Roman" w:hAnsi="Times New Roman"/>
          <w:bCs/>
          <w:sz w:val="24"/>
          <w:szCs w:val="24"/>
        </w:rPr>
        <w:t xml:space="preserve"> связанные с осуществлением отдельных государственных полномочий.</w:t>
      </w:r>
    </w:p>
    <w:p w14:paraId="68029DC6" w14:textId="77777777" w:rsidR="00BE608D" w:rsidRPr="00343002" w:rsidRDefault="00BE608D"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7. Органы местного самоуправления поселения вправе участвовать в осуществлении государственных полномочий, не переданных им в соответствии с Федеральным законом от № 131-ФЗ, в случае принятия представительным органом поселения решения о реализации права на участие в осуществлении указанных полномочий.</w:t>
      </w:r>
    </w:p>
    <w:p w14:paraId="0813F04E" w14:textId="2E29B900" w:rsidR="00C940BE" w:rsidRPr="00343002" w:rsidRDefault="00C940BE" w:rsidP="002223E2">
      <w:pPr>
        <w:autoSpaceDE w:val="0"/>
        <w:autoSpaceDN w:val="0"/>
        <w:adjustRightInd w:val="0"/>
        <w:spacing w:after="0" w:line="240" w:lineRule="auto"/>
        <w:ind w:firstLine="709"/>
        <w:jc w:val="center"/>
        <w:rPr>
          <w:rFonts w:ascii="Times New Roman" w:hAnsi="Times New Roman"/>
          <w:bCs/>
          <w:sz w:val="24"/>
          <w:szCs w:val="24"/>
        </w:rPr>
      </w:pPr>
    </w:p>
    <w:p w14:paraId="11AB0F11" w14:textId="6A6DBF63" w:rsidR="00B47931" w:rsidRPr="00343002" w:rsidRDefault="00B47931" w:rsidP="002223E2">
      <w:pPr>
        <w:autoSpaceDE w:val="0"/>
        <w:autoSpaceDN w:val="0"/>
        <w:adjustRightInd w:val="0"/>
        <w:spacing w:after="0" w:line="240" w:lineRule="auto"/>
        <w:ind w:firstLine="709"/>
        <w:jc w:val="center"/>
        <w:rPr>
          <w:rFonts w:ascii="Times New Roman" w:hAnsi="Times New Roman"/>
          <w:bCs/>
          <w:sz w:val="24"/>
          <w:szCs w:val="24"/>
        </w:rPr>
      </w:pPr>
    </w:p>
    <w:p w14:paraId="0F542C5C" w14:textId="77777777" w:rsidR="00B47931" w:rsidRPr="00343002" w:rsidRDefault="00B47931" w:rsidP="002223E2">
      <w:pPr>
        <w:autoSpaceDE w:val="0"/>
        <w:autoSpaceDN w:val="0"/>
        <w:adjustRightInd w:val="0"/>
        <w:spacing w:after="0" w:line="240" w:lineRule="auto"/>
        <w:ind w:firstLine="709"/>
        <w:jc w:val="center"/>
        <w:rPr>
          <w:rFonts w:ascii="Times New Roman" w:hAnsi="Times New Roman"/>
          <w:bCs/>
          <w:sz w:val="24"/>
          <w:szCs w:val="24"/>
        </w:rPr>
      </w:pPr>
    </w:p>
    <w:p w14:paraId="7FF68F16" w14:textId="77777777" w:rsidR="006B23BE" w:rsidRPr="00343002" w:rsidRDefault="006B23B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 xml:space="preserve">Статья </w:t>
      </w:r>
      <w:r w:rsidR="00CE7E2C" w:rsidRPr="00343002">
        <w:rPr>
          <w:rFonts w:ascii="Times New Roman" w:hAnsi="Times New Roman"/>
          <w:b/>
          <w:bCs/>
          <w:sz w:val="24"/>
          <w:szCs w:val="24"/>
        </w:rPr>
        <w:t>11</w:t>
      </w:r>
      <w:r w:rsidRPr="00343002">
        <w:rPr>
          <w:rFonts w:ascii="Times New Roman" w:hAnsi="Times New Roman"/>
          <w:b/>
          <w:bCs/>
          <w:sz w:val="24"/>
          <w:szCs w:val="24"/>
        </w:rPr>
        <w:t>. Муниципальный контроль</w:t>
      </w:r>
    </w:p>
    <w:p w14:paraId="30DC4C62" w14:textId="77777777" w:rsidR="006B23BE" w:rsidRPr="00343002" w:rsidRDefault="006B23BE" w:rsidP="002223E2">
      <w:pPr>
        <w:autoSpaceDE w:val="0"/>
        <w:autoSpaceDN w:val="0"/>
        <w:adjustRightInd w:val="0"/>
        <w:spacing w:after="0" w:line="240" w:lineRule="auto"/>
        <w:ind w:firstLine="709"/>
        <w:jc w:val="center"/>
        <w:rPr>
          <w:rFonts w:ascii="Times New Roman" w:hAnsi="Times New Roman"/>
          <w:b/>
          <w:bCs/>
          <w:sz w:val="24"/>
          <w:szCs w:val="24"/>
        </w:rPr>
      </w:pPr>
    </w:p>
    <w:p w14:paraId="0E6B1C27" w14:textId="77777777" w:rsidR="00830B27" w:rsidRPr="00343002" w:rsidRDefault="00830B27" w:rsidP="002223E2">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43002">
        <w:rPr>
          <w:rFonts w:ascii="Times New Roman" w:eastAsia="Times New Roman" w:hAnsi="Times New Roman" w:cs="Times New Roman"/>
          <w:sz w:val="24"/>
          <w:szCs w:val="24"/>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 Ленинградской области.</w:t>
      </w:r>
    </w:p>
    <w:p w14:paraId="3E23C1C2" w14:textId="77777777" w:rsidR="00830B27" w:rsidRPr="00343002" w:rsidRDefault="00830B27" w:rsidP="002223E2">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343002">
        <w:rPr>
          <w:rFonts w:ascii="Times New Roman" w:eastAsia="Times New Roman" w:hAnsi="Times New Roman" w:cs="Times New Roman"/>
          <w:bCs/>
          <w:sz w:val="24"/>
          <w:szCs w:val="24"/>
        </w:rPr>
        <w:lastRenderedPageBreak/>
        <w:t xml:space="preserve">2. Организация и осуществление видов муниципального контроля регулируются Федеральным </w:t>
      </w:r>
      <w:hyperlink r:id="rId9" w:history="1">
        <w:r w:rsidRPr="00343002">
          <w:rPr>
            <w:rFonts w:ascii="Times New Roman" w:eastAsia="Times New Roman" w:hAnsi="Times New Roman" w:cs="Times New Roman"/>
            <w:bCs/>
            <w:sz w:val="24"/>
            <w:szCs w:val="24"/>
          </w:rPr>
          <w:t>законом</w:t>
        </w:r>
      </w:hyperlink>
      <w:r w:rsidRPr="00343002">
        <w:rPr>
          <w:rFonts w:ascii="Times New Roman" w:eastAsia="Times New Roman" w:hAnsi="Times New Roman" w:cs="Times New Roman"/>
          <w:bCs/>
          <w:sz w:val="24"/>
          <w:szCs w:val="24"/>
        </w:rPr>
        <w:t xml:space="preserve"> от 31.07.2020 № 248-ФЗ «О государственном контроле (надзоре) и муниципальном контроле в Российской Федерации».</w:t>
      </w:r>
    </w:p>
    <w:p w14:paraId="7CCD1527" w14:textId="77777777" w:rsidR="00830B27" w:rsidRPr="00343002" w:rsidRDefault="00830B27" w:rsidP="002223E2">
      <w:pPr>
        <w:spacing w:after="0" w:line="240" w:lineRule="auto"/>
        <w:ind w:firstLine="851"/>
        <w:jc w:val="both"/>
        <w:rPr>
          <w:rFonts w:ascii="Times New Roman" w:eastAsia="Times New Roman" w:hAnsi="Times New Roman" w:cs="Times New Roman"/>
          <w:sz w:val="24"/>
          <w:szCs w:val="24"/>
        </w:rPr>
      </w:pPr>
      <w:r w:rsidRPr="00343002">
        <w:rPr>
          <w:rFonts w:ascii="Times New Roman" w:eastAsia="Times New Roman" w:hAnsi="Times New Roman" w:cs="Times New Roman"/>
          <w:sz w:val="24"/>
          <w:szCs w:val="24"/>
        </w:rPr>
        <w:t>Органом местного самоуправления, наделенным полномочиями по осуществлению муниципального контроля, является администрация поселения.</w:t>
      </w:r>
    </w:p>
    <w:p w14:paraId="62B165AA" w14:textId="77777777" w:rsidR="00830B27" w:rsidRPr="00343002" w:rsidRDefault="00830B27" w:rsidP="002223E2">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343002">
        <w:rPr>
          <w:rFonts w:ascii="Times New Roman" w:eastAsia="Times New Roman" w:hAnsi="Times New Roman" w:cs="Times New Roman"/>
          <w:sz w:val="24"/>
          <w:szCs w:val="24"/>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 депутатов и администрацией поселения</w:t>
      </w:r>
      <w:r w:rsidRPr="00343002">
        <w:rPr>
          <w:rFonts w:ascii="Times New Roman" w:eastAsia="Times New Roman" w:hAnsi="Times New Roman" w:cs="Times New Roman"/>
          <w:i/>
          <w:sz w:val="24"/>
          <w:szCs w:val="24"/>
        </w:rPr>
        <w:t>.</w:t>
      </w:r>
    </w:p>
    <w:p w14:paraId="54F956F0" w14:textId="77777777" w:rsidR="00274125" w:rsidRPr="00343002" w:rsidRDefault="00274125" w:rsidP="002223E2">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343002">
        <w:rPr>
          <w:rFonts w:ascii="Times New Roman" w:eastAsia="Times New Roman" w:hAnsi="Times New Roman" w:cs="Times New Roman"/>
          <w:bCs/>
          <w:sz w:val="24"/>
          <w:szCs w:val="24"/>
        </w:rPr>
        <w:t>3. К полномочиям органов местного самоуправления поселения в области муниципального контроля относятся:</w:t>
      </w:r>
    </w:p>
    <w:p w14:paraId="7C89189D" w14:textId="77777777" w:rsidR="00274125" w:rsidRPr="00343002" w:rsidRDefault="00274125" w:rsidP="002223E2">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343002">
        <w:rPr>
          <w:rFonts w:ascii="Times New Roman" w:eastAsia="Times New Roman" w:hAnsi="Times New Roman" w:cs="Times New Roman"/>
          <w:bCs/>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328240AA" w14:textId="77777777" w:rsidR="00274125" w:rsidRPr="00343002" w:rsidRDefault="00274125" w:rsidP="002223E2">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343002">
        <w:rPr>
          <w:rFonts w:ascii="Times New Roman" w:eastAsia="Times New Roman" w:hAnsi="Times New Roman" w:cs="Times New Roman"/>
          <w:bCs/>
          <w:sz w:val="24"/>
          <w:szCs w:val="24"/>
        </w:rPr>
        <w:t>2) организация и осуществление муниципального контроля на территории поселения;</w:t>
      </w:r>
    </w:p>
    <w:p w14:paraId="49F77686" w14:textId="77777777" w:rsidR="00274125" w:rsidRPr="00343002" w:rsidRDefault="00274125" w:rsidP="002223E2">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343002">
        <w:rPr>
          <w:rFonts w:ascii="Times New Roman" w:eastAsia="Times New Roman" w:hAnsi="Times New Roman" w:cs="Times New Roman"/>
          <w:bCs/>
          <w:sz w:val="24"/>
          <w:szCs w:val="24"/>
        </w:rPr>
        <w:t xml:space="preserve">3) иные полномочия в соответствии с Федеральным </w:t>
      </w:r>
      <w:hyperlink r:id="rId10" w:history="1">
        <w:r w:rsidRPr="00343002">
          <w:rPr>
            <w:rFonts w:ascii="Times New Roman" w:eastAsia="Times New Roman" w:hAnsi="Times New Roman" w:cs="Times New Roman"/>
            <w:bCs/>
            <w:sz w:val="24"/>
            <w:szCs w:val="24"/>
          </w:rPr>
          <w:t>законом</w:t>
        </w:r>
      </w:hyperlink>
      <w:r w:rsidRPr="00343002">
        <w:rPr>
          <w:rFonts w:ascii="Times New Roman" w:eastAsia="Times New Roman" w:hAnsi="Times New Roman" w:cs="Times New Roman"/>
          <w:bCs/>
          <w:sz w:val="24"/>
          <w:szCs w:val="24"/>
        </w:rPr>
        <w:t xml:space="preserve"> от 31.07.2020 № 248-ФЗ «О государственном контроле (надзоре) и муниципальном контроле в Российской Федерации», другими федеральными законами.</w:t>
      </w:r>
    </w:p>
    <w:p w14:paraId="17D0C0A6" w14:textId="2A9DE76D" w:rsidR="00274125" w:rsidRPr="00343002" w:rsidRDefault="00274125" w:rsidP="002223E2">
      <w:pPr>
        <w:spacing w:after="0" w:line="240" w:lineRule="auto"/>
        <w:ind w:firstLine="709"/>
        <w:jc w:val="both"/>
        <w:rPr>
          <w:rFonts w:ascii="Times New Roman" w:eastAsia="Times New Roman" w:hAnsi="Times New Roman" w:cs="Times New Roman"/>
          <w:bCs/>
          <w:sz w:val="24"/>
          <w:szCs w:val="24"/>
        </w:rPr>
      </w:pPr>
      <w:r w:rsidRPr="00343002">
        <w:rPr>
          <w:rFonts w:ascii="Times New Roman" w:eastAsia="Times New Roman" w:hAnsi="Times New Roman" w:cs="Times New Roman"/>
          <w:bCs/>
          <w:sz w:val="24"/>
          <w:szCs w:val="24"/>
        </w:rPr>
        <w:t>4.Органы местного самоуправления поселения организуют и осуществляют следующие виды муниципального контроля:</w:t>
      </w:r>
    </w:p>
    <w:p w14:paraId="3E7B6BC2" w14:textId="77777777" w:rsidR="00274125" w:rsidRPr="00343002" w:rsidRDefault="00274125" w:rsidP="002223E2">
      <w:pPr>
        <w:spacing w:after="0" w:line="240" w:lineRule="auto"/>
        <w:ind w:firstLine="709"/>
        <w:jc w:val="both"/>
        <w:rPr>
          <w:rFonts w:ascii="Times New Roman" w:eastAsia="Times New Roman" w:hAnsi="Times New Roman" w:cs="Times New Roman"/>
          <w:bCs/>
          <w:sz w:val="24"/>
          <w:szCs w:val="24"/>
        </w:rPr>
      </w:pPr>
      <w:r w:rsidRPr="00343002">
        <w:rPr>
          <w:rFonts w:ascii="Times New Roman" w:eastAsia="Times New Roman" w:hAnsi="Times New Roman" w:cs="Times New Roman"/>
          <w:bCs/>
          <w:sz w:val="24"/>
          <w:szCs w:val="24"/>
        </w:rPr>
        <w:t>1)муниципальный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w:t>
      </w:r>
    </w:p>
    <w:p w14:paraId="1FE1C7F2" w14:textId="77777777" w:rsidR="00274125" w:rsidRPr="00343002" w:rsidRDefault="00274125" w:rsidP="002223E2">
      <w:pPr>
        <w:spacing w:after="0" w:line="240" w:lineRule="auto"/>
        <w:ind w:firstLine="709"/>
        <w:jc w:val="both"/>
        <w:rPr>
          <w:rFonts w:ascii="Times New Roman" w:eastAsia="Times New Roman" w:hAnsi="Times New Roman" w:cs="Times New Roman"/>
          <w:bCs/>
          <w:sz w:val="24"/>
          <w:szCs w:val="24"/>
        </w:rPr>
      </w:pPr>
      <w:r w:rsidRPr="00343002">
        <w:rPr>
          <w:rFonts w:ascii="Times New Roman" w:eastAsia="Times New Roman" w:hAnsi="Times New Roman" w:cs="Times New Roman"/>
          <w:bCs/>
          <w:sz w:val="24"/>
          <w:szCs w:val="24"/>
        </w:rPr>
        <w:t>2)муниципальный жилищный контроль на территории муниципального образования;</w:t>
      </w:r>
    </w:p>
    <w:p w14:paraId="33C059EB" w14:textId="77777777" w:rsidR="00274125" w:rsidRPr="00343002" w:rsidRDefault="00274125" w:rsidP="002223E2">
      <w:pPr>
        <w:spacing w:after="0" w:line="240" w:lineRule="auto"/>
        <w:ind w:firstLine="709"/>
        <w:jc w:val="both"/>
        <w:rPr>
          <w:rFonts w:ascii="Times New Roman" w:eastAsia="Times New Roman" w:hAnsi="Times New Roman" w:cs="Times New Roman"/>
          <w:bCs/>
          <w:sz w:val="24"/>
          <w:szCs w:val="24"/>
        </w:rPr>
      </w:pPr>
      <w:r w:rsidRPr="00343002">
        <w:rPr>
          <w:rFonts w:ascii="Times New Roman" w:eastAsia="Times New Roman" w:hAnsi="Times New Roman" w:cs="Times New Roman"/>
          <w:bCs/>
          <w:sz w:val="24"/>
          <w:szCs w:val="24"/>
        </w:rPr>
        <w:t>3)муниципальный контроль в сфере благоустройства на территории муниципального образования;</w:t>
      </w:r>
    </w:p>
    <w:p w14:paraId="75465F64" w14:textId="77777777" w:rsidR="00274125" w:rsidRPr="00343002" w:rsidRDefault="00274125" w:rsidP="002223E2">
      <w:pPr>
        <w:spacing w:after="0" w:line="240" w:lineRule="auto"/>
        <w:ind w:firstLine="709"/>
        <w:jc w:val="both"/>
        <w:rPr>
          <w:rFonts w:ascii="Times New Roman" w:eastAsia="Times New Roman" w:hAnsi="Times New Roman" w:cs="Times New Roman"/>
          <w:bCs/>
          <w:sz w:val="24"/>
          <w:szCs w:val="24"/>
        </w:rPr>
      </w:pPr>
      <w:r w:rsidRPr="00343002">
        <w:rPr>
          <w:rFonts w:ascii="Times New Roman" w:eastAsia="Times New Roman" w:hAnsi="Times New Roman" w:cs="Times New Roman"/>
          <w:bCs/>
          <w:sz w:val="24"/>
          <w:szCs w:val="24"/>
        </w:rPr>
        <w:t>4)муниципальный лесной контроль на территории муниципального образования;</w:t>
      </w:r>
    </w:p>
    <w:p w14:paraId="27C6630F" w14:textId="77777777" w:rsidR="00274125" w:rsidRPr="00343002" w:rsidRDefault="00274125" w:rsidP="002223E2">
      <w:pPr>
        <w:spacing w:after="0" w:line="240" w:lineRule="auto"/>
        <w:ind w:firstLine="709"/>
        <w:jc w:val="both"/>
        <w:rPr>
          <w:rFonts w:ascii="Times New Roman" w:eastAsia="Times New Roman" w:hAnsi="Times New Roman" w:cs="Times New Roman"/>
          <w:bCs/>
          <w:sz w:val="24"/>
          <w:szCs w:val="24"/>
        </w:rPr>
      </w:pPr>
      <w:r w:rsidRPr="00343002">
        <w:rPr>
          <w:rFonts w:ascii="Times New Roman" w:eastAsia="Times New Roman" w:hAnsi="Times New Roman" w:cs="Times New Roman"/>
          <w:bCs/>
          <w:sz w:val="24"/>
          <w:szCs w:val="24"/>
        </w:rPr>
        <w:t>5) муниципальный контроль в области охраны и использования особо охраняемых природных территорий местного значения.</w:t>
      </w:r>
    </w:p>
    <w:p w14:paraId="00D3074D" w14:textId="1BF68643" w:rsidR="00274125" w:rsidRPr="00343002" w:rsidRDefault="00274125" w:rsidP="002223E2">
      <w:pPr>
        <w:spacing w:after="0" w:line="240" w:lineRule="auto"/>
        <w:ind w:firstLine="709"/>
        <w:jc w:val="both"/>
        <w:rPr>
          <w:rFonts w:ascii="Times New Roman" w:hAnsi="Times New Roman" w:cs="Times New Roman"/>
          <w:sz w:val="24"/>
          <w:szCs w:val="24"/>
        </w:rPr>
      </w:pPr>
      <w:r w:rsidRPr="00343002">
        <w:rPr>
          <w:rFonts w:ascii="Times New Roman" w:hAnsi="Times New Roman" w:cs="Times New Roman"/>
          <w:sz w:val="24"/>
          <w:szCs w:val="24"/>
        </w:rPr>
        <w:t>5.Муниципальный контроль осуществляется в случае наличия на территории муниципального образования соответствующих объектов муниципального контроля, указанных в части 4 настоящей статьи.</w:t>
      </w:r>
    </w:p>
    <w:p w14:paraId="1A9F1732" w14:textId="77777777" w:rsidR="00274125" w:rsidRPr="00343002" w:rsidRDefault="00274125" w:rsidP="002223E2">
      <w:pPr>
        <w:pStyle w:val="1"/>
        <w:rPr>
          <w:bCs w:val="0"/>
          <w:sz w:val="24"/>
        </w:rPr>
      </w:pPr>
    </w:p>
    <w:p w14:paraId="15C331F0" w14:textId="5DD39F9C" w:rsidR="009F65B4" w:rsidRPr="00343002" w:rsidRDefault="003E7A4E" w:rsidP="002223E2">
      <w:pPr>
        <w:pStyle w:val="1"/>
        <w:rPr>
          <w:bCs w:val="0"/>
          <w:sz w:val="24"/>
        </w:rPr>
      </w:pPr>
      <w:r w:rsidRPr="00343002">
        <w:rPr>
          <w:bCs w:val="0"/>
          <w:sz w:val="24"/>
        </w:rPr>
        <w:t xml:space="preserve">ГЛАВА 3. ФОРМЫ НЕПОСРЕДСТВЕННОГО ОСУЩЕСТВЛЕНИЯ </w:t>
      </w:r>
    </w:p>
    <w:p w14:paraId="7C5F8F56" w14:textId="77777777" w:rsidR="009F65B4" w:rsidRPr="00343002" w:rsidRDefault="003E7A4E" w:rsidP="002223E2">
      <w:pPr>
        <w:pStyle w:val="1"/>
        <w:rPr>
          <w:bCs w:val="0"/>
          <w:sz w:val="24"/>
        </w:rPr>
      </w:pPr>
      <w:r w:rsidRPr="00343002">
        <w:rPr>
          <w:bCs w:val="0"/>
          <w:sz w:val="24"/>
        </w:rPr>
        <w:t xml:space="preserve">НАСЕЛЕНИЕМ МЕСТНОГО САМОУПРАВЛЕНИЯ И УЧАСТИЯ </w:t>
      </w:r>
    </w:p>
    <w:p w14:paraId="790ADD8F" w14:textId="77777777" w:rsidR="003E7A4E" w:rsidRPr="00343002" w:rsidRDefault="003E7A4E" w:rsidP="002223E2">
      <w:pPr>
        <w:pStyle w:val="1"/>
        <w:rPr>
          <w:bCs w:val="0"/>
          <w:sz w:val="24"/>
        </w:rPr>
      </w:pPr>
      <w:r w:rsidRPr="00343002">
        <w:rPr>
          <w:bCs w:val="0"/>
          <w:sz w:val="24"/>
        </w:rPr>
        <w:t>НАСЕЛЕНИЯ В ОСУЩЕСТВЛЕНИИ МЕСТНОГО САМОУПРАВЛЕНИЯ</w:t>
      </w:r>
    </w:p>
    <w:p w14:paraId="30E2B8F3" w14:textId="77777777" w:rsidR="003E7A4E" w:rsidRPr="00343002" w:rsidRDefault="003E7A4E" w:rsidP="002223E2">
      <w:pPr>
        <w:autoSpaceDE w:val="0"/>
        <w:autoSpaceDN w:val="0"/>
        <w:adjustRightInd w:val="0"/>
        <w:spacing w:after="0" w:line="240" w:lineRule="auto"/>
        <w:ind w:firstLine="709"/>
        <w:jc w:val="center"/>
        <w:rPr>
          <w:rFonts w:ascii="Times New Roman" w:hAnsi="Times New Roman"/>
          <w:b/>
          <w:bCs/>
          <w:sz w:val="24"/>
          <w:szCs w:val="24"/>
        </w:rPr>
      </w:pPr>
    </w:p>
    <w:p w14:paraId="04DE21D1" w14:textId="77777777" w:rsidR="003E7A4E" w:rsidRPr="00343002" w:rsidRDefault="00805E70"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Статья 1</w:t>
      </w:r>
      <w:r w:rsidR="00CE7E2C" w:rsidRPr="00343002">
        <w:rPr>
          <w:rFonts w:ascii="Times New Roman" w:hAnsi="Times New Roman"/>
          <w:b/>
          <w:bCs/>
          <w:sz w:val="24"/>
          <w:szCs w:val="24"/>
        </w:rPr>
        <w:t>2</w:t>
      </w:r>
      <w:r w:rsidR="003E7A4E" w:rsidRPr="00343002">
        <w:rPr>
          <w:rFonts w:ascii="Times New Roman" w:hAnsi="Times New Roman"/>
          <w:b/>
          <w:bCs/>
          <w:sz w:val="24"/>
          <w:szCs w:val="24"/>
        </w:rPr>
        <w:t xml:space="preserve">. Формы непосредственного осуществления населением </w:t>
      </w:r>
    </w:p>
    <w:p w14:paraId="58C3F2BE" w14:textId="77777777" w:rsidR="003E7A4E" w:rsidRPr="00343002" w:rsidRDefault="003E7A4E" w:rsidP="002223E2">
      <w:pPr>
        <w:autoSpaceDE w:val="0"/>
        <w:autoSpaceDN w:val="0"/>
        <w:adjustRightInd w:val="0"/>
        <w:spacing w:after="0" w:line="240" w:lineRule="auto"/>
        <w:ind w:firstLine="709"/>
        <w:jc w:val="center"/>
        <w:rPr>
          <w:rFonts w:ascii="Times New Roman" w:hAnsi="Times New Roman"/>
          <w:b/>
          <w:bCs/>
          <w:sz w:val="24"/>
          <w:szCs w:val="24"/>
        </w:rPr>
      </w:pPr>
      <w:r w:rsidRPr="00343002">
        <w:rPr>
          <w:rFonts w:ascii="Times New Roman" w:hAnsi="Times New Roman"/>
          <w:b/>
          <w:bCs/>
          <w:sz w:val="24"/>
          <w:szCs w:val="24"/>
        </w:rPr>
        <w:t>местного самоуправления</w:t>
      </w:r>
    </w:p>
    <w:p w14:paraId="7044361E" w14:textId="77777777" w:rsidR="003E7A4E" w:rsidRPr="00343002" w:rsidRDefault="003E7A4E" w:rsidP="002223E2">
      <w:pPr>
        <w:autoSpaceDE w:val="0"/>
        <w:autoSpaceDN w:val="0"/>
        <w:adjustRightInd w:val="0"/>
        <w:spacing w:after="0" w:line="240" w:lineRule="auto"/>
        <w:ind w:firstLine="709"/>
        <w:jc w:val="center"/>
        <w:rPr>
          <w:rFonts w:ascii="Times New Roman" w:hAnsi="Times New Roman"/>
          <w:b/>
          <w:bCs/>
          <w:sz w:val="24"/>
          <w:szCs w:val="24"/>
        </w:rPr>
      </w:pPr>
    </w:p>
    <w:p w14:paraId="03DD079A"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Население поселени</w:t>
      </w:r>
      <w:r w:rsidR="00CE7E2C" w:rsidRPr="00343002">
        <w:rPr>
          <w:rFonts w:ascii="Times New Roman" w:hAnsi="Times New Roman"/>
          <w:bCs/>
          <w:sz w:val="24"/>
          <w:szCs w:val="24"/>
        </w:rPr>
        <w:t>я</w:t>
      </w:r>
      <w:r w:rsidRPr="00343002">
        <w:rPr>
          <w:rFonts w:ascii="Times New Roman" w:hAnsi="Times New Roman"/>
          <w:bCs/>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14:paraId="5179453C"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местный референдум;</w:t>
      </w:r>
    </w:p>
    <w:p w14:paraId="3461E1AB"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муниципальные выборы;</w:t>
      </w:r>
    </w:p>
    <w:p w14:paraId="2A1B32EA" w14:textId="23D03B6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 голосование по отзыву депутата Совета</w:t>
      </w:r>
      <w:r w:rsidR="004D2605" w:rsidRPr="00343002">
        <w:rPr>
          <w:rFonts w:ascii="Times New Roman" w:hAnsi="Times New Roman"/>
          <w:bCs/>
          <w:sz w:val="24"/>
          <w:szCs w:val="24"/>
        </w:rPr>
        <w:t xml:space="preserve"> поселения</w:t>
      </w:r>
      <w:r w:rsidR="00AA0EA9" w:rsidRPr="00343002">
        <w:rPr>
          <w:rFonts w:ascii="Times New Roman" w:hAnsi="Times New Roman"/>
          <w:bCs/>
          <w:sz w:val="24"/>
          <w:szCs w:val="24"/>
        </w:rPr>
        <w:t xml:space="preserve">, </w:t>
      </w:r>
      <w:r w:rsidR="00867BD8" w:rsidRPr="00343002">
        <w:rPr>
          <w:rFonts w:ascii="Times New Roman" w:hAnsi="Times New Roman"/>
          <w:bCs/>
          <w:sz w:val="24"/>
          <w:szCs w:val="24"/>
        </w:rPr>
        <w:t>главы муниципального образования</w:t>
      </w:r>
      <w:r w:rsidRPr="00343002">
        <w:rPr>
          <w:rFonts w:ascii="Times New Roman" w:hAnsi="Times New Roman"/>
          <w:bCs/>
          <w:sz w:val="24"/>
          <w:szCs w:val="24"/>
        </w:rPr>
        <w:t>;</w:t>
      </w:r>
    </w:p>
    <w:p w14:paraId="707D1405"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4) голосование по вопросам изменения границ и преобразования сельско</w:t>
      </w:r>
      <w:r w:rsidR="00CE7E2C" w:rsidRPr="00343002">
        <w:rPr>
          <w:rFonts w:ascii="Times New Roman" w:hAnsi="Times New Roman"/>
          <w:bCs/>
          <w:sz w:val="24"/>
          <w:szCs w:val="24"/>
        </w:rPr>
        <w:t>го</w:t>
      </w:r>
      <w:r w:rsidRPr="00343002">
        <w:rPr>
          <w:rFonts w:ascii="Times New Roman" w:hAnsi="Times New Roman"/>
          <w:bCs/>
          <w:sz w:val="24"/>
          <w:szCs w:val="24"/>
        </w:rPr>
        <w:t xml:space="preserve"> поселени</w:t>
      </w:r>
      <w:r w:rsidR="00CE7E2C" w:rsidRPr="00343002">
        <w:rPr>
          <w:rFonts w:ascii="Times New Roman" w:hAnsi="Times New Roman"/>
          <w:bCs/>
          <w:sz w:val="24"/>
          <w:szCs w:val="24"/>
        </w:rPr>
        <w:t>я</w:t>
      </w:r>
      <w:r w:rsidRPr="00343002">
        <w:rPr>
          <w:rFonts w:ascii="Times New Roman" w:hAnsi="Times New Roman"/>
          <w:bCs/>
          <w:sz w:val="24"/>
          <w:szCs w:val="24"/>
        </w:rPr>
        <w:t>;</w:t>
      </w:r>
    </w:p>
    <w:p w14:paraId="0975FBEE"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5) сход граждан;</w:t>
      </w:r>
    </w:p>
    <w:p w14:paraId="0E4E9389"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6) правотворческая инициатива граждан;</w:t>
      </w:r>
    </w:p>
    <w:p w14:paraId="777E997A"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7) территориальное общественное самоуправление;</w:t>
      </w:r>
    </w:p>
    <w:p w14:paraId="4ED2CBB0" w14:textId="77777777" w:rsidR="003E7A4E" w:rsidRPr="00343002" w:rsidRDefault="00AB731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8</w:t>
      </w:r>
      <w:r w:rsidR="003E7A4E" w:rsidRPr="00343002">
        <w:rPr>
          <w:rFonts w:ascii="Times New Roman" w:hAnsi="Times New Roman"/>
          <w:bCs/>
          <w:sz w:val="24"/>
          <w:szCs w:val="24"/>
        </w:rPr>
        <w:t>) публичные слушания, общественные обсуждения;</w:t>
      </w:r>
    </w:p>
    <w:p w14:paraId="07DD0E36" w14:textId="77777777" w:rsidR="003E7A4E" w:rsidRPr="00343002" w:rsidRDefault="0026599A"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9</w:t>
      </w:r>
      <w:r w:rsidR="003E7A4E" w:rsidRPr="00343002">
        <w:rPr>
          <w:rFonts w:ascii="Times New Roman" w:hAnsi="Times New Roman"/>
          <w:bCs/>
          <w:sz w:val="24"/>
          <w:szCs w:val="24"/>
        </w:rPr>
        <w:t>) собрание граждан;</w:t>
      </w:r>
    </w:p>
    <w:p w14:paraId="4676D6FA"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w:t>
      </w:r>
      <w:r w:rsidR="0026599A" w:rsidRPr="00343002">
        <w:rPr>
          <w:rFonts w:ascii="Times New Roman" w:hAnsi="Times New Roman"/>
          <w:bCs/>
          <w:sz w:val="24"/>
          <w:szCs w:val="24"/>
        </w:rPr>
        <w:t>0</w:t>
      </w:r>
      <w:r w:rsidRPr="00343002">
        <w:rPr>
          <w:rFonts w:ascii="Times New Roman" w:hAnsi="Times New Roman"/>
          <w:bCs/>
          <w:sz w:val="24"/>
          <w:szCs w:val="24"/>
        </w:rPr>
        <w:t>) конференция граждан (собрание делегатов);</w:t>
      </w:r>
    </w:p>
    <w:p w14:paraId="582218D9"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lastRenderedPageBreak/>
        <w:t>1</w:t>
      </w:r>
      <w:r w:rsidR="0026599A" w:rsidRPr="00343002">
        <w:rPr>
          <w:rFonts w:ascii="Times New Roman" w:hAnsi="Times New Roman"/>
          <w:bCs/>
          <w:sz w:val="24"/>
          <w:szCs w:val="24"/>
        </w:rPr>
        <w:t>1</w:t>
      </w:r>
      <w:r w:rsidRPr="00343002">
        <w:rPr>
          <w:rFonts w:ascii="Times New Roman" w:hAnsi="Times New Roman"/>
          <w:bCs/>
          <w:sz w:val="24"/>
          <w:szCs w:val="24"/>
        </w:rPr>
        <w:t>) опрос граждан;</w:t>
      </w:r>
    </w:p>
    <w:p w14:paraId="2F20297B"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w:t>
      </w:r>
      <w:r w:rsidR="0026599A" w:rsidRPr="00343002">
        <w:rPr>
          <w:rFonts w:ascii="Times New Roman" w:hAnsi="Times New Roman"/>
          <w:bCs/>
          <w:sz w:val="24"/>
          <w:szCs w:val="24"/>
        </w:rPr>
        <w:t>2</w:t>
      </w:r>
      <w:r w:rsidRPr="00343002">
        <w:rPr>
          <w:rFonts w:ascii="Times New Roman" w:hAnsi="Times New Roman"/>
          <w:bCs/>
          <w:sz w:val="24"/>
          <w:szCs w:val="24"/>
        </w:rPr>
        <w:t>) обращения граждан в органы местного самоуправления;</w:t>
      </w:r>
    </w:p>
    <w:p w14:paraId="7FE415B1"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w:t>
      </w:r>
      <w:r w:rsidR="0026599A" w:rsidRPr="00343002">
        <w:rPr>
          <w:rFonts w:ascii="Times New Roman" w:hAnsi="Times New Roman"/>
          <w:bCs/>
          <w:sz w:val="24"/>
          <w:szCs w:val="24"/>
        </w:rPr>
        <w:t>3</w:t>
      </w:r>
      <w:r w:rsidRPr="00343002">
        <w:rPr>
          <w:rFonts w:ascii="Times New Roman" w:hAnsi="Times New Roman"/>
          <w:bCs/>
          <w:sz w:val="24"/>
          <w:szCs w:val="24"/>
        </w:rPr>
        <w:t>) общественный совет;</w:t>
      </w:r>
    </w:p>
    <w:p w14:paraId="6C21287A" w14:textId="77777777" w:rsidR="00917D2E" w:rsidRPr="00343002" w:rsidRDefault="00917D2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w:t>
      </w:r>
      <w:r w:rsidR="0026599A" w:rsidRPr="00343002">
        <w:rPr>
          <w:rFonts w:ascii="Times New Roman" w:hAnsi="Times New Roman"/>
          <w:bCs/>
          <w:sz w:val="24"/>
          <w:szCs w:val="24"/>
        </w:rPr>
        <w:t>4</w:t>
      </w:r>
      <w:r w:rsidRPr="00343002">
        <w:rPr>
          <w:rFonts w:ascii="Times New Roman" w:hAnsi="Times New Roman"/>
          <w:bCs/>
          <w:sz w:val="24"/>
          <w:szCs w:val="24"/>
        </w:rPr>
        <w:t>) инициативные проекты;</w:t>
      </w:r>
    </w:p>
    <w:p w14:paraId="090B7797" w14:textId="404EA46E" w:rsidR="007975F0" w:rsidRPr="00343002" w:rsidRDefault="00917D2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w:t>
      </w:r>
      <w:r w:rsidR="0026599A" w:rsidRPr="00343002">
        <w:rPr>
          <w:rFonts w:ascii="Times New Roman" w:hAnsi="Times New Roman"/>
          <w:bCs/>
          <w:sz w:val="24"/>
          <w:szCs w:val="24"/>
        </w:rPr>
        <w:t>5</w:t>
      </w:r>
      <w:r w:rsidR="003E7A4E" w:rsidRPr="00343002">
        <w:rPr>
          <w:rFonts w:ascii="Times New Roman" w:hAnsi="Times New Roman"/>
          <w:bCs/>
          <w:sz w:val="24"/>
          <w:szCs w:val="24"/>
        </w:rPr>
        <w:t xml:space="preserve">) </w:t>
      </w:r>
      <w:r w:rsidR="007975F0" w:rsidRPr="00343002">
        <w:rPr>
          <w:rFonts w:ascii="Times New Roman" w:hAnsi="Times New Roman"/>
          <w:bCs/>
          <w:sz w:val="24"/>
          <w:szCs w:val="24"/>
        </w:rPr>
        <w:t>инициативная комиссия;</w:t>
      </w:r>
    </w:p>
    <w:p w14:paraId="4F1AAFDA" w14:textId="4EE8CF19" w:rsidR="003E7A4E" w:rsidRPr="00343002" w:rsidRDefault="007975F0"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16) </w:t>
      </w:r>
      <w:r w:rsidR="003E7A4E" w:rsidRPr="00343002">
        <w:rPr>
          <w:rFonts w:ascii="Times New Roman" w:hAnsi="Times New Roman"/>
          <w:bCs/>
          <w:sz w:val="24"/>
          <w:szCs w:val="24"/>
        </w:rPr>
        <w:t>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14:paraId="4DD92ED0"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1FE5BBA1" w14:textId="77777777"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 xml:space="preserve">Статья </w:t>
      </w:r>
      <w:r w:rsidR="00805E70" w:rsidRPr="00343002">
        <w:rPr>
          <w:rFonts w:ascii="Times New Roman" w:hAnsi="Times New Roman"/>
          <w:b/>
          <w:bCs/>
          <w:sz w:val="24"/>
          <w:szCs w:val="24"/>
        </w:rPr>
        <w:t>1</w:t>
      </w:r>
      <w:r w:rsidR="00D44335" w:rsidRPr="00343002">
        <w:rPr>
          <w:rFonts w:ascii="Times New Roman" w:hAnsi="Times New Roman"/>
          <w:b/>
          <w:bCs/>
          <w:sz w:val="24"/>
          <w:szCs w:val="24"/>
        </w:rPr>
        <w:t>3</w:t>
      </w:r>
      <w:r w:rsidRPr="00343002">
        <w:rPr>
          <w:rFonts w:ascii="Times New Roman" w:hAnsi="Times New Roman"/>
          <w:b/>
          <w:bCs/>
          <w:sz w:val="24"/>
          <w:szCs w:val="24"/>
        </w:rPr>
        <w:t>. Местный референдум</w:t>
      </w:r>
    </w:p>
    <w:p w14:paraId="4B5BCFB4"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
          <w:bCs/>
          <w:sz w:val="24"/>
          <w:szCs w:val="24"/>
        </w:rPr>
      </w:pPr>
    </w:p>
    <w:p w14:paraId="1C3BF96B"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В целях решения непосредственно населением вопросов местного значения проводится местный референдум.</w:t>
      </w:r>
    </w:p>
    <w:p w14:paraId="43DC4D38"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Местный референдум проводится на всей территории поселени</w:t>
      </w:r>
      <w:r w:rsidR="00E8264A" w:rsidRPr="00343002">
        <w:rPr>
          <w:rFonts w:ascii="Times New Roman" w:hAnsi="Times New Roman"/>
          <w:bCs/>
          <w:sz w:val="24"/>
          <w:szCs w:val="24"/>
        </w:rPr>
        <w:t>я</w:t>
      </w:r>
      <w:r w:rsidRPr="00343002">
        <w:rPr>
          <w:rFonts w:ascii="Times New Roman" w:hAnsi="Times New Roman"/>
          <w:bCs/>
          <w:sz w:val="24"/>
          <w:szCs w:val="24"/>
        </w:rPr>
        <w:t>.</w:t>
      </w:r>
    </w:p>
    <w:p w14:paraId="758B44E4"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w:t>
      </w:r>
      <w:r w:rsidR="00BE608D" w:rsidRPr="00343002">
        <w:rPr>
          <w:rFonts w:ascii="Times New Roman" w:hAnsi="Times New Roman"/>
          <w:bCs/>
          <w:sz w:val="24"/>
          <w:szCs w:val="24"/>
        </w:rPr>
        <w:t xml:space="preserve"> </w:t>
      </w:r>
      <w:r w:rsidRPr="00343002">
        <w:rPr>
          <w:rFonts w:ascii="Times New Roman" w:hAnsi="Times New Roman"/>
          <w:bCs/>
          <w:sz w:val="24"/>
          <w:szCs w:val="24"/>
        </w:rPr>
        <w:t xml:space="preserve">Решение о назначении местного референдума принимается Советом депутатов </w:t>
      </w:r>
      <w:r w:rsidR="00A17978" w:rsidRPr="00343002">
        <w:rPr>
          <w:rFonts w:ascii="Times New Roman" w:hAnsi="Times New Roman"/>
          <w:bCs/>
          <w:sz w:val="24"/>
          <w:szCs w:val="24"/>
        </w:rPr>
        <w:t>поселения</w:t>
      </w:r>
      <w:r w:rsidRPr="00343002">
        <w:rPr>
          <w:rFonts w:ascii="Times New Roman" w:hAnsi="Times New Roman"/>
          <w:bCs/>
          <w:sz w:val="24"/>
          <w:szCs w:val="24"/>
        </w:rPr>
        <w:t>:</w:t>
      </w:r>
    </w:p>
    <w:p w14:paraId="7ADEE013"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 по инициативе, выдвинутой гражданами Российской Федерации, имеющими право на участие в местном референдуме, оформленной </w:t>
      </w:r>
      <w:r w:rsidRPr="00343002">
        <w:rPr>
          <w:rFonts w:ascii="Times New Roman" w:hAnsi="Times New Roman"/>
          <w:sz w:val="24"/>
          <w:szCs w:val="24"/>
        </w:rPr>
        <w:t xml:space="preserve">в </w:t>
      </w:r>
      <w:hyperlink r:id="rId11" w:history="1">
        <w:r w:rsidRPr="00343002">
          <w:rPr>
            <w:rFonts w:ascii="Times New Roman" w:hAnsi="Times New Roman"/>
            <w:sz w:val="24"/>
            <w:szCs w:val="24"/>
          </w:rPr>
          <w:t>порядке</w:t>
        </w:r>
      </w:hyperlink>
      <w:r w:rsidRPr="00343002">
        <w:rPr>
          <w:rFonts w:ascii="Times New Roman" w:hAnsi="Times New Roman"/>
          <w:sz w:val="24"/>
          <w:szCs w:val="24"/>
        </w:rPr>
        <w:t>, установленном Федеральным законом № 67-ФЗ</w:t>
      </w:r>
      <w:r w:rsidR="00BE608D" w:rsidRPr="00343002">
        <w:rPr>
          <w:rFonts w:ascii="Times New Roman" w:hAnsi="Times New Roman"/>
          <w:sz w:val="24"/>
          <w:szCs w:val="24"/>
        </w:rPr>
        <w:t xml:space="preserve"> </w:t>
      </w:r>
      <w:r w:rsidRPr="00343002">
        <w:rPr>
          <w:rFonts w:ascii="Times New Roman" w:hAnsi="Times New Roman"/>
          <w:bCs/>
          <w:sz w:val="24"/>
          <w:szCs w:val="24"/>
        </w:rPr>
        <w:t>и</w:t>
      </w:r>
      <w:r w:rsidRPr="00343002">
        <w:rPr>
          <w:rFonts w:ascii="Times New Roman" w:hAnsi="Times New Roman"/>
          <w:sz w:val="24"/>
          <w:szCs w:val="24"/>
        </w:rPr>
        <w:t xml:space="preserve"> Областными законами Ленинградской области.</w:t>
      </w:r>
    </w:p>
    <w:p w14:paraId="534745D7"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sz w:val="24"/>
          <w:szCs w:val="24"/>
        </w:rPr>
      </w:pPr>
      <w:r w:rsidRPr="00343002">
        <w:rPr>
          <w:rFonts w:ascii="Times New Roman" w:hAnsi="Times New Roman"/>
          <w:bCs/>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 82-ФЗ «Об об</w:t>
      </w:r>
      <w:r w:rsidR="00C31982" w:rsidRPr="00343002">
        <w:rPr>
          <w:rFonts w:ascii="Times New Roman" w:hAnsi="Times New Roman"/>
          <w:bCs/>
          <w:sz w:val="24"/>
          <w:szCs w:val="24"/>
        </w:rPr>
        <w:t>щественных объединениях», Федеральным законом №</w:t>
      </w:r>
      <w:r w:rsidRPr="00343002">
        <w:rPr>
          <w:rFonts w:ascii="Times New Roman" w:hAnsi="Times New Roman"/>
          <w:bCs/>
          <w:sz w:val="24"/>
          <w:szCs w:val="24"/>
        </w:rPr>
        <w:t>67-ФЗ, оформленной</w:t>
      </w:r>
      <w:r w:rsidRPr="00343002">
        <w:rPr>
          <w:rFonts w:ascii="Times New Roman" w:hAnsi="Times New Roman"/>
          <w:sz w:val="24"/>
          <w:szCs w:val="24"/>
        </w:rPr>
        <w:t xml:space="preserve"> в </w:t>
      </w:r>
      <w:hyperlink r:id="rId12" w:history="1">
        <w:r w:rsidRPr="00343002">
          <w:rPr>
            <w:rFonts w:ascii="Times New Roman" w:hAnsi="Times New Roman"/>
            <w:sz w:val="24"/>
            <w:szCs w:val="24"/>
          </w:rPr>
          <w:t>порядке</w:t>
        </w:r>
      </w:hyperlink>
      <w:r w:rsidRPr="00343002">
        <w:rPr>
          <w:rFonts w:ascii="Times New Roman" w:hAnsi="Times New Roman"/>
          <w:sz w:val="24"/>
          <w:szCs w:val="24"/>
        </w:rPr>
        <w:t>, установленном  указанным федеральным законом и Областными законами Ленинградской области.</w:t>
      </w:r>
    </w:p>
    <w:p w14:paraId="704F3C91"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 по инициативе Совета депутатов поселени</w:t>
      </w:r>
      <w:r w:rsidR="00A17978" w:rsidRPr="00343002">
        <w:rPr>
          <w:rFonts w:ascii="Times New Roman" w:hAnsi="Times New Roman"/>
          <w:bCs/>
          <w:sz w:val="24"/>
          <w:szCs w:val="24"/>
        </w:rPr>
        <w:t>я и главы администрации</w:t>
      </w:r>
      <w:r w:rsidRPr="00343002">
        <w:rPr>
          <w:rFonts w:ascii="Times New Roman" w:hAnsi="Times New Roman"/>
          <w:bCs/>
          <w:sz w:val="24"/>
          <w:szCs w:val="24"/>
        </w:rPr>
        <w:t xml:space="preserve"> </w:t>
      </w:r>
      <w:r w:rsidR="00A17978" w:rsidRPr="00343002">
        <w:rPr>
          <w:rFonts w:ascii="Times New Roman" w:hAnsi="Times New Roman"/>
          <w:bCs/>
          <w:sz w:val="24"/>
          <w:szCs w:val="24"/>
        </w:rPr>
        <w:t>поселения</w:t>
      </w:r>
      <w:r w:rsidRPr="00343002">
        <w:rPr>
          <w:rFonts w:ascii="Times New Roman" w:hAnsi="Times New Roman"/>
          <w:bCs/>
          <w:sz w:val="24"/>
          <w:szCs w:val="24"/>
        </w:rPr>
        <w:t>, выдвинутой ими совместно, которая оформляется в виде муниципальных пра</w:t>
      </w:r>
      <w:r w:rsidR="00A17978" w:rsidRPr="00343002">
        <w:rPr>
          <w:rFonts w:ascii="Times New Roman" w:hAnsi="Times New Roman"/>
          <w:bCs/>
          <w:sz w:val="24"/>
          <w:szCs w:val="24"/>
        </w:rPr>
        <w:t>вовых актов Совета депутатов</w:t>
      </w:r>
      <w:r w:rsidR="00C31982" w:rsidRPr="00343002">
        <w:rPr>
          <w:rFonts w:ascii="Times New Roman" w:hAnsi="Times New Roman"/>
          <w:bCs/>
          <w:sz w:val="24"/>
          <w:szCs w:val="24"/>
        </w:rPr>
        <w:t xml:space="preserve"> поселения</w:t>
      </w:r>
      <w:r w:rsidR="00A17978" w:rsidRPr="00343002">
        <w:rPr>
          <w:rFonts w:ascii="Times New Roman" w:hAnsi="Times New Roman"/>
          <w:bCs/>
          <w:sz w:val="24"/>
          <w:szCs w:val="24"/>
        </w:rPr>
        <w:t xml:space="preserve"> и а</w:t>
      </w:r>
      <w:r w:rsidRPr="00343002">
        <w:rPr>
          <w:rFonts w:ascii="Times New Roman" w:hAnsi="Times New Roman"/>
          <w:bCs/>
          <w:sz w:val="24"/>
          <w:szCs w:val="24"/>
        </w:rPr>
        <w:t>дминистрации</w:t>
      </w:r>
      <w:r w:rsidR="00C31982" w:rsidRPr="00343002">
        <w:rPr>
          <w:rFonts w:ascii="Times New Roman" w:hAnsi="Times New Roman"/>
          <w:bCs/>
          <w:sz w:val="24"/>
          <w:szCs w:val="24"/>
        </w:rPr>
        <w:t xml:space="preserve"> сельского </w:t>
      </w:r>
      <w:r w:rsidRPr="00343002">
        <w:rPr>
          <w:rFonts w:ascii="Times New Roman" w:hAnsi="Times New Roman"/>
          <w:bCs/>
          <w:sz w:val="24"/>
          <w:szCs w:val="24"/>
        </w:rPr>
        <w:t>поселения.</w:t>
      </w:r>
    </w:p>
    <w:p w14:paraId="2AD3835C"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4. В местном референдуме имеют право участвовать граждане Российской Федерации, проживающие в границах поселени</w:t>
      </w:r>
      <w:r w:rsidR="00E8264A" w:rsidRPr="00343002">
        <w:rPr>
          <w:rFonts w:ascii="Times New Roman" w:hAnsi="Times New Roman"/>
          <w:bCs/>
          <w:sz w:val="24"/>
          <w:szCs w:val="24"/>
        </w:rPr>
        <w:t>я</w:t>
      </w:r>
      <w:r w:rsidRPr="00343002">
        <w:rPr>
          <w:rFonts w:ascii="Times New Roman" w:hAnsi="Times New Roman"/>
          <w:bCs/>
          <w:sz w:val="24"/>
          <w:szCs w:val="24"/>
        </w:rPr>
        <w:t xml:space="preserve"> </w:t>
      </w:r>
      <w:proofErr w:type="gramStart"/>
      <w:r w:rsidRPr="00343002">
        <w:rPr>
          <w:rFonts w:ascii="Times New Roman" w:hAnsi="Times New Roman"/>
          <w:bCs/>
          <w:sz w:val="24"/>
          <w:szCs w:val="24"/>
        </w:rPr>
        <w:t>и  обладающие</w:t>
      </w:r>
      <w:proofErr w:type="gramEnd"/>
      <w:r w:rsidRPr="00343002">
        <w:rPr>
          <w:rFonts w:ascii="Times New Roman" w:hAnsi="Times New Roman"/>
          <w:bCs/>
          <w:sz w:val="24"/>
          <w:szCs w:val="24"/>
        </w:rPr>
        <w:t xml:space="preserve">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0F631D7E"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5. Совет депутатов поселени</w:t>
      </w:r>
      <w:r w:rsidR="00A17978" w:rsidRPr="00343002">
        <w:rPr>
          <w:rFonts w:ascii="Times New Roman" w:hAnsi="Times New Roman"/>
          <w:bCs/>
          <w:sz w:val="24"/>
          <w:szCs w:val="24"/>
        </w:rPr>
        <w:t>я</w:t>
      </w:r>
      <w:r w:rsidRPr="00343002">
        <w:rPr>
          <w:rFonts w:ascii="Times New Roman" w:hAnsi="Times New Roman"/>
          <w:bCs/>
          <w:sz w:val="24"/>
          <w:szCs w:val="24"/>
        </w:rPr>
        <w:t xml:space="preserve"> обязан назначить местный референдум в течение 30 дней со дня поступления в Совет депутатов </w:t>
      </w:r>
      <w:r w:rsidR="00493EEE" w:rsidRPr="00343002">
        <w:rPr>
          <w:rFonts w:ascii="Times New Roman" w:hAnsi="Times New Roman"/>
          <w:bCs/>
          <w:sz w:val="24"/>
          <w:szCs w:val="24"/>
        </w:rPr>
        <w:t>поселения</w:t>
      </w:r>
      <w:r w:rsidRPr="00343002">
        <w:rPr>
          <w:rFonts w:ascii="Times New Roman" w:hAnsi="Times New Roman"/>
          <w:bCs/>
          <w:sz w:val="24"/>
          <w:szCs w:val="24"/>
        </w:rPr>
        <w:t xml:space="preserve"> документов, на основании которых назначается местный референдум.</w:t>
      </w:r>
    </w:p>
    <w:p w14:paraId="686F1FAC"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0A1EEC78"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7. 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w:t>
      </w:r>
      <w:r w:rsidR="00493EEE" w:rsidRPr="00343002">
        <w:rPr>
          <w:rFonts w:ascii="Times New Roman" w:hAnsi="Times New Roman"/>
          <w:bCs/>
          <w:sz w:val="24"/>
          <w:szCs w:val="24"/>
        </w:rPr>
        <w:t>ральным законом №</w:t>
      </w:r>
      <w:r w:rsidRPr="00343002">
        <w:rPr>
          <w:rFonts w:ascii="Times New Roman" w:hAnsi="Times New Roman"/>
          <w:bCs/>
          <w:sz w:val="24"/>
          <w:szCs w:val="24"/>
        </w:rPr>
        <w:t>67-ФЗ, и принимаемым в соответствии с ним Областными законами Ленинградской области для проведения местного референдума.</w:t>
      </w:r>
    </w:p>
    <w:p w14:paraId="5F62690B"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8. Принятое на местном референдуме решение подлежит обязательному исполнению на территории </w:t>
      </w:r>
      <w:r w:rsidR="00E8264A" w:rsidRPr="00343002">
        <w:rPr>
          <w:rFonts w:ascii="Times New Roman" w:hAnsi="Times New Roman"/>
          <w:bCs/>
          <w:sz w:val="24"/>
          <w:szCs w:val="24"/>
        </w:rPr>
        <w:t>поселения</w:t>
      </w:r>
      <w:r w:rsidRPr="00343002">
        <w:rPr>
          <w:rFonts w:ascii="Times New Roman" w:hAnsi="Times New Roman"/>
          <w:bCs/>
          <w:sz w:val="24"/>
          <w:szCs w:val="24"/>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14:paraId="5D64C6B4"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7E27BCF5"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10. Итоги голосования и принятое на местном референдуме решение подлежат официальному опубликованию (обнародованию).</w:t>
      </w:r>
    </w:p>
    <w:p w14:paraId="5588ED7A" w14:textId="77777777" w:rsidR="00B0193F" w:rsidRPr="00343002" w:rsidRDefault="00B0193F" w:rsidP="002223E2">
      <w:pPr>
        <w:autoSpaceDE w:val="0"/>
        <w:autoSpaceDN w:val="0"/>
        <w:adjustRightInd w:val="0"/>
        <w:spacing w:after="0" w:line="240" w:lineRule="auto"/>
        <w:ind w:firstLine="709"/>
        <w:jc w:val="center"/>
        <w:rPr>
          <w:rFonts w:ascii="Times New Roman" w:hAnsi="Times New Roman"/>
          <w:b/>
          <w:bCs/>
          <w:sz w:val="24"/>
          <w:szCs w:val="24"/>
        </w:rPr>
      </w:pPr>
    </w:p>
    <w:p w14:paraId="010B3F82" w14:textId="77777777" w:rsidR="003E7A4E" w:rsidRPr="00343002" w:rsidRDefault="00805E70"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Статья 1</w:t>
      </w:r>
      <w:r w:rsidR="00D44335" w:rsidRPr="00343002">
        <w:rPr>
          <w:rFonts w:ascii="Times New Roman" w:hAnsi="Times New Roman"/>
          <w:b/>
          <w:bCs/>
          <w:sz w:val="24"/>
          <w:szCs w:val="24"/>
        </w:rPr>
        <w:t>4</w:t>
      </w:r>
      <w:r w:rsidR="003E7A4E" w:rsidRPr="00343002">
        <w:rPr>
          <w:rFonts w:ascii="Times New Roman" w:hAnsi="Times New Roman"/>
          <w:b/>
          <w:bCs/>
          <w:sz w:val="24"/>
          <w:szCs w:val="24"/>
        </w:rPr>
        <w:t>. Муниципальные выборы</w:t>
      </w:r>
    </w:p>
    <w:p w14:paraId="27901E11"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5EDE42B9" w14:textId="1D6E0ECA"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 </w:t>
      </w:r>
      <w:r w:rsidR="0091125E" w:rsidRPr="00343002">
        <w:rPr>
          <w:rFonts w:ascii="Times New Roman" w:hAnsi="Times New Roman"/>
          <w:bCs/>
          <w:sz w:val="24"/>
          <w:szCs w:val="24"/>
        </w:rPr>
        <w:t>Муниципальные выборы проводятся в целях избрания депутатов Совета</w:t>
      </w:r>
      <w:r w:rsidR="00855485" w:rsidRPr="00343002">
        <w:rPr>
          <w:rFonts w:ascii="Times New Roman" w:hAnsi="Times New Roman"/>
          <w:bCs/>
          <w:sz w:val="24"/>
          <w:szCs w:val="24"/>
        </w:rPr>
        <w:t xml:space="preserve"> поселения</w:t>
      </w:r>
      <w:r w:rsidR="0091125E" w:rsidRPr="00343002">
        <w:rPr>
          <w:rFonts w:ascii="Times New Roman" w:hAnsi="Times New Roman"/>
          <w:bCs/>
          <w:sz w:val="24"/>
          <w:szCs w:val="24"/>
        </w:rPr>
        <w:t>, на основе всеобщего равного и прямого избирательного права при тайном голосовании</w:t>
      </w:r>
      <w:r w:rsidRPr="00343002">
        <w:rPr>
          <w:rFonts w:ascii="Times New Roman" w:hAnsi="Times New Roman"/>
          <w:bCs/>
          <w:sz w:val="24"/>
          <w:szCs w:val="24"/>
        </w:rPr>
        <w:t>.</w:t>
      </w:r>
    </w:p>
    <w:p w14:paraId="5B8B7F10" w14:textId="28CFBF89" w:rsidR="00855485"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2. </w:t>
      </w:r>
      <w:r w:rsidR="00855485" w:rsidRPr="00343002">
        <w:rPr>
          <w:rFonts w:ascii="Times New Roman" w:hAnsi="Times New Roman"/>
          <w:bCs/>
          <w:sz w:val="24"/>
          <w:szCs w:val="24"/>
        </w:rPr>
        <w:t xml:space="preserve">Решение о назначении муниципальных выборов должно быть принято не ранее чем за 90 дней и не позднее чем за 80 дней до дня голосования. </w:t>
      </w:r>
    </w:p>
    <w:p w14:paraId="531721AF" w14:textId="2DBD592D" w:rsidR="003E7A4E" w:rsidRPr="00343002" w:rsidRDefault="00493EE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В случаях, установленных Федеральным з</w:t>
      </w:r>
      <w:r w:rsidR="003E7A4E" w:rsidRPr="00343002">
        <w:rPr>
          <w:rFonts w:ascii="Times New Roman" w:hAnsi="Times New Roman"/>
          <w:bCs/>
          <w:sz w:val="24"/>
          <w:szCs w:val="24"/>
        </w:rPr>
        <w:t xml:space="preserve">аконом </w:t>
      </w:r>
      <w:r w:rsidRPr="00343002">
        <w:rPr>
          <w:rFonts w:ascii="Times New Roman" w:hAnsi="Times New Roman"/>
          <w:bCs/>
          <w:sz w:val="24"/>
          <w:szCs w:val="24"/>
        </w:rPr>
        <w:t>№131 –ФЗ и Федеральным з</w:t>
      </w:r>
      <w:r w:rsidR="003E7A4E" w:rsidRPr="00343002">
        <w:rPr>
          <w:rFonts w:ascii="Times New Roman" w:hAnsi="Times New Roman"/>
          <w:bCs/>
          <w:sz w:val="24"/>
          <w:szCs w:val="24"/>
        </w:rPr>
        <w:t xml:space="preserve">аконом </w:t>
      </w:r>
      <w:r w:rsidR="00C31982" w:rsidRPr="00343002">
        <w:rPr>
          <w:rFonts w:ascii="Times New Roman" w:hAnsi="Times New Roman"/>
          <w:bCs/>
          <w:sz w:val="24"/>
          <w:szCs w:val="24"/>
        </w:rPr>
        <w:t>№</w:t>
      </w:r>
      <w:r w:rsidR="003E7A4E" w:rsidRPr="00343002">
        <w:rPr>
          <w:rFonts w:ascii="Times New Roman" w:hAnsi="Times New Roman"/>
          <w:bCs/>
          <w:sz w:val="24"/>
          <w:szCs w:val="24"/>
        </w:rPr>
        <w:t xml:space="preserve">67-ФЗ, муниципальные выборы назначаются </w:t>
      </w:r>
      <w:r w:rsidR="00855485" w:rsidRPr="00343002">
        <w:rPr>
          <w:rFonts w:ascii="Times New Roman" w:hAnsi="Times New Roman"/>
          <w:bCs/>
          <w:sz w:val="24"/>
          <w:szCs w:val="24"/>
        </w:rPr>
        <w:t>Территориальной избирательной комиссией Гатчинского района</w:t>
      </w:r>
      <w:r w:rsidR="003E7A4E" w:rsidRPr="00343002">
        <w:rPr>
          <w:rFonts w:ascii="Times New Roman" w:hAnsi="Times New Roman"/>
          <w:bCs/>
          <w:sz w:val="24"/>
          <w:szCs w:val="24"/>
        </w:rPr>
        <w:t xml:space="preserve"> или судом.</w:t>
      </w:r>
    </w:p>
    <w:p w14:paraId="39740CD1" w14:textId="6BCCE014"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w:t>
      </w:r>
      <w:r w:rsidR="00493EEE" w:rsidRPr="00343002">
        <w:rPr>
          <w:rFonts w:ascii="Times New Roman" w:hAnsi="Times New Roman"/>
          <w:bCs/>
          <w:sz w:val="24"/>
          <w:szCs w:val="24"/>
        </w:rPr>
        <w:t>ов устанавливаются Федеральным з</w:t>
      </w:r>
      <w:r w:rsidRPr="00343002">
        <w:rPr>
          <w:rFonts w:ascii="Times New Roman" w:hAnsi="Times New Roman"/>
          <w:bCs/>
          <w:sz w:val="24"/>
          <w:szCs w:val="24"/>
        </w:rPr>
        <w:t xml:space="preserve">аконом </w:t>
      </w:r>
      <w:r w:rsidR="00493EEE" w:rsidRPr="00343002">
        <w:rPr>
          <w:rFonts w:ascii="Times New Roman" w:hAnsi="Times New Roman"/>
          <w:bCs/>
          <w:sz w:val="24"/>
          <w:szCs w:val="24"/>
        </w:rPr>
        <w:t>№ </w:t>
      </w:r>
      <w:r w:rsidRPr="00343002">
        <w:rPr>
          <w:rFonts w:ascii="Times New Roman" w:hAnsi="Times New Roman"/>
          <w:bCs/>
          <w:sz w:val="24"/>
          <w:szCs w:val="24"/>
        </w:rPr>
        <w:t>67-ФЗ, Фе</w:t>
      </w:r>
      <w:r w:rsidR="00493EEE" w:rsidRPr="00343002">
        <w:rPr>
          <w:rFonts w:ascii="Times New Roman" w:hAnsi="Times New Roman"/>
          <w:bCs/>
          <w:sz w:val="24"/>
          <w:szCs w:val="24"/>
        </w:rPr>
        <w:t>деральным закон</w:t>
      </w:r>
      <w:r w:rsidR="00CE20AE" w:rsidRPr="00343002">
        <w:rPr>
          <w:rFonts w:ascii="Times New Roman" w:hAnsi="Times New Roman"/>
          <w:bCs/>
          <w:sz w:val="24"/>
          <w:szCs w:val="24"/>
        </w:rPr>
        <w:t>ом</w:t>
      </w:r>
      <w:r w:rsidR="00493EEE" w:rsidRPr="00343002">
        <w:rPr>
          <w:rFonts w:ascii="Times New Roman" w:hAnsi="Times New Roman"/>
          <w:bCs/>
          <w:sz w:val="24"/>
          <w:szCs w:val="24"/>
        </w:rPr>
        <w:t xml:space="preserve"> от 26.11.1996 №</w:t>
      </w:r>
      <w:r w:rsidRPr="00343002">
        <w:rPr>
          <w:rFonts w:ascii="Times New Roman" w:hAnsi="Times New Roman"/>
          <w:bCs/>
          <w:sz w:val="24"/>
          <w:szCs w:val="24"/>
        </w:rPr>
        <w:t>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w:t>
      </w:r>
      <w:r w:rsidR="00493EEE" w:rsidRPr="00343002">
        <w:rPr>
          <w:rFonts w:ascii="Times New Roman" w:hAnsi="Times New Roman"/>
          <w:bCs/>
          <w:sz w:val="24"/>
          <w:szCs w:val="24"/>
        </w:rPr>
        <w:t>сти от 15.03.2012 №</w:t>
      </w:r>
      <w:r w:rsidRPr="00343002">
        <w:rPr>
          <w:rFonts w:ascii="Times New Roman" w:hAnsi="Times New Roman"/>
          <w:bCs/>
          <w:sz w:val="24"/>
          <w:szCs w:val="24"/>
        </w:rPr>
        <w:t>20-оз «О муниципальных выборах в Ленинградской области»</w:t>
      </w:r>
      <w:r w:rsidR="00493EEE" w:rsidRPr="00343002">
        <w:rPr>
          <w:rFonts w:ascii="Times New Roman" w:hAnsi="Times New Roman"/>
          <w:bCs/>
          <w:sz w:val="24"/>
          <w:szCs w:val="24"/>
        </w:rPr>
        <w:t xml:space="preserve"> (далее - Областной закон №20-оз)</w:t>
      </w:r>
      <w:r w:rsidRPr="00343002">
        <w:rPr>
          <w:rFonts w:ascii="Times New Roman" w:hAnsi="Times New Roman"/>
          <w:bCs/>
          <w:sz w:val="24"/>
          <w:szCs w:val="24"/>
        </w:rPr>
        <w:t>.</w:t>
      </w:r>
    </w:p>
    <w:p w14:paraId="341C8A63" w14:textId="429B8851" w:rsidR="003E7A4E" w:rsidRPr="00343002" w:rsidRDefault="00FC659F"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4. </w:t>
      </w:r>
      <w:r w:rsidR="00D44335" w:rsidRPr="00343002">
        <w:rPr>
          <w:rFonts w:ascii="Times New Roman" w:hAnsi="Times New Roman"/>
          <w:bCs/>
          <w:sz w:val="24"/>
          <w:szCs w:val="24"/>
        </w:rPr>
        <w:t xml:space="preserve">Статьей 3 </w:t>
      </w:r>
      <w:r w:rsidR="003E7A4E" w:rsidRPr="00343002">
        <w:rPr>
          <w:rFonts w:ascii="Times New Roman" w:hAnsi="Times New Roman"/>
          <w:bCs/>
          <w:sz w:val="24"/>
          <w:szCs w:val="24"/>
        </w:rPr>
        <w:t>Областн</w:t>
      </w:r>
      <w:r w:rsidR="00D44335" w:rsidRPr="00343002">
        <w:rPr>
          <w:rFonts w:ascii="Times New Roman" w:hAnsi="Times New Roman"/>
          <w:bCs/>
          <w:sz w:val="24"/>
          <w:szCs w:val="24"/>
        </w:rPr>
        <w:t>ого</w:t>
      </w:r>
      <w:r w:rsidR="003E7A4E" w:rsidRPr="00343002">
        <w:rPr>
          <w:rFonts w:ascii="Times New Roman" w:hAnsi="Times New Roman"/>
          <w:bCs/>
          <w:sz w:val="24"/>
          <w:szCs w:val="24"/>
        </w:rPr>
        <w:t xml:space="preserve"> закон</w:t>
      </w:r>
      <w:r w:rsidR="00D44335" w:rsidRPr="00343002">
        <w:rPr>
          <w:rFonts w:ascii="Times New Roman" w:hAnsi="Times New Roman"/>
          <w:bCs/>
          <w:sz w:val="24"/>
          <w:szCs w:val="24"/>
        </w:rPr>
        <w:t>а</w:t>
      </w:r>
      <w:r w:rsidR="003E7A4E" w:rsidRPr="00343002">
        <w:rPr>
          <w:rFonts w:ascii="Times New Roman" w:hAnsi="Times New Roman"/>
          <w:bCs/>
          <w:sz w:val="24"/>
          <w:szCs w:val="24"/>
        </w:rPr>
        <w:t xml:space="preserve"> </w:t>
      </w:r>
      <w:r w:rsidR="00493EEE" w:rsidRPr="00343002">
        <w:rPr>
          <w:rFonts w:ascii="Times New Roman" w:hAnsi="Times New Roman"/>
          <w:bCs/>
          <w:sz w:val="24"/>
          <w:szCs w:val="24"/>
        </w:rPr>
        <w:t>№</w:t>
      </w:r>
      <w:r w:rsidR="00D44335" w:rsidRPr="00343002">
        <w:rPr>
          <w:rFonts w:ascii="Times New Roman" w:hAnsi="Times New Roman"/>
          <w:bCs/>
          <w:sz w:val="24"/>
          <w:szCs w:val="24"/>
        </w:rPr>
        <w:t xml:space="preserve"> </w:t>
      </w:r>
      <w:r w:rsidR="003E7A4E" w:rsidRPr="00343002">
        <w:rPr>
          <w:rFonts w:ascii="Times New Roman" w:hAnsi="Times New Roman"/>
          <w:bCs/>
          <w:sz w:val="24"/>
          <w:szCs w:val="24"/>
        </w:rPr>
        <w:t xml:space="preserve">20-оз </w:t>
      </w:r>
      <w:r w:rsidR="00493EEE" w:rsidRPr="00343002">
        <w:rPr>
          <w:rFonts w:ascii="Times New Roman" w:hAnsi="Times New Roman"/>
          <w:bCs/>
          <w:sz w:val="24"/>
          <w:szCs w:val="24"/>
        </w:rPr>
        <w:t>в соответствии с Федеральным з</w:t>
      </w:r>
      <w:r w:rsidR="003E7A4E" w:rsidRPr="00343002">
        <w:rPr>
          <w:rFonts w:ascii="Times New Roman" w:hAnsi="Times New Roman"/>
          <w:bCs/>
          <w:sz w:val="24"/>
          <w:szCs w:val="24"/>
        </w:rPr>
        <w:t xml:space="preserve">аконом </w:t>
      </w:r>
      <w:r w:rsidR="0001397A" w:rsidRPr="00343002">
        <w:rPr>
          <w:rFonts w:ascii="Times New Roman" w:hAnsi="Times New Roman"/>
          <w:bCs/>
          <w:sz w:val="24"/>
          <w:szCs w:val="24"/>
        </w:rPr>
        <w:br/>
      </w:r>
      <w:r w:rsidR="00493EEE" w:rsidRPr="00343002">
        <w:rPr>
          <w:rFonts w:ascii="Times New Roman" w:hAnsi="Times New Roman"/>
          <w:bCs/>
          <w:sz w:val="24"/>
          <w:szCs w:val="24"/>
        </w:rPr>
        <w:t>№</w:t>
      </w:r>
      <w:r w:rsidR="00D44335" w:rsidRPr="00343002">
        <w:rPr>
          <w:rFonts w:ascii="Times New Roman" w:hAnsi="Times New Roman"/>
          <w:bCs/>
          <w:sz w:val="24"/>
          <w:szCs w:val="24"/>
        </w:rPr>
        <w:t xml:space="preserve"> </w:t>
      </w:r>
      <w:r w:rsidR="003E7A4E" w:rsidRPr="00343002">
        <w:rPr>
          <w:rFonts w:ascii="Times New Roman" w:hAnsi="Times New Roman"/>
          <w:bCs/>
          <w:sz w:val="24"/>
          <w:szCs w:val="24"/>
        </w:rPr>
        <w:t xml:space="preserve">131-ФЗ и другими федеральными законами </w:t>
      </w:r>
      <w:r w:rsidR="00D44335" w:rsidRPr="00343002">
        <w:rPr>
          <w:rFonts w:ascii="Times New Roman" w:hAnsi="Times New Roman"/>
          <w:bCs/>
          <w:sz w:val="24"/>
          <w:szCs w:val="24"/>
        </w:rPr>
        <w:t>определяется</w:t>
      </w:r>
      <w:r w:rsidR="003E7A4E" w:rsidRPr="00343002">
        <w:rPr>
          <w:rFonts w:ascii="Times New Roman" w:hAnsi="Times New Roman"/>
          <w:bCs/>
          <w:sz w:val="24"/>
          <w:szCs w:val="24"/>
        </w:rPr>
        <w:t xml:space="preserve"> вид избирательн</w:t>
      </w:r>
      <w:r w:rsidR="00D44335" w:rsidRPr="00343002">
        <w:rPr>
          <w:rFonts w:ascii="Times New Roman" w:hAnsi="Times New Roman"/>
          <w:bCs/>
          <w:sz w:val="24"/>
          <w:szCs w:val="24"/>
        </w:rPr>
        <w:t>ой</w:t>
      </w:r>
      <w:r w:rsidR="003E7A4E" w:rsidRPr="00343002">
        <w:rPr>
          <w:rFonts w:ascii="Times New Roman" w:hAnsi="Times New Roman"/>
          <w:bCs/>
          <w:sz w:val="24"/>
          <w:szCs w:val="24"/>
        </w:rPr>
        <w:t xml:space="preserve"> систем</w:t>
      </w:r>
      <w:r w:rsidR="00D44335" w:rsidRPr="00343002">
        <w:rPr>
          <w:rFonts w:ascii="Times New Roman" w:hAnsi="Times New Roman"/>
          <w:bCs/>
          <w:sz w:val="24"/>
          <w:szCs w:val="24"/>
        </w:rPr>
        <w:t xml:space="preserve">ы при проведении муниципальных выборов в </w:t>
      </w:r>
      <w:proofErr w:type="spellStart"/>
      <w:r w:rsidR="00D44335" w:rsidRPr="00343002">
        <w:rPr>
          <w:rFonts w:ascii="Times New Roman" w:hAnsi="Times New Roman"/>
          <w:bCs/>
          <w:sz w:val="24"/>
          <w:szCs w:val="24"/>
        </w:rPr>
        <w:t>Пудомягском</w:t>
      </w:r>
      <w:proofErr w:type="spellEnd"/>
      <w:r w:rsidR="00D44335" w:rsidRPr="00343002">
        <w:rPr>
          <w:rFonts w:ascii="Times New Roman" w:hAnsi="Times New Roman"/>
          <w:bCs/>
          <w:sz w:val="24"/>
          <w:szCs w:val="24"/>
        </w:rPr>
        <w:t xml:space="preserve"> сельском поселении. </w:t>
      </w:r>
    </w:p>
    <w:p w14:paraId="43A25430" w14:textId="01CBD616" w:rsidR="00FC659F" w:rsidRPr="00343002" w:rsidRDefault="00FC659F"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Выборы депутатов Совета Пудомягского сельского поселения проводятся по</w:t>
      </w:r>
      <w:r w:rsidR="005F2051" w:rsidRPr="00343002">
        <w:rPr>
          <w:rFonts w:ascii="Times New Roman" w:hAnsi="Times New Roman"/>
          <w:bCs/>
          <w:sz w:val="24"/>
          <w:szCs w:val="24"/>
        </w:rPr>
        <w:t xml:space="preserve"> </w:t>
      </w:r>
      <w:r w:rsidRPr="00343002">
        <w:rPr>
          <w:rFonts w:ascii="Times New Roman" w:hAnsi="Times New Roman"/>
          <w:bCs/>
          <w:sz w:val="24"/>
          <w:szCs w:val="24"/>
        </w:rPr>
        <w:t>многомандатным избирательным округам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числу голосов избирателей, полученных другим кандидатом (кандидатами).</w:t>
      </w:r>
    </w:p>
    <w:p w14:paraId="224A3384" w14:textId="77777777" w:rsidR="005F2051" w:rsidRPr="00343002" w:rsidRDefault="005F2051"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Общее количество депутатских мандатов, подлежащих замещению – 10. </w:t>
      </w:r>
    </w:p>
    <w:p w14:paraId="6A001AE1" w14:textId="407C364E" w:rsidR="005F2051" w:rsidRPr="00343002" w:rsidRDefault="005F2051"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Количество многомандатных избирательных округов - 2:</w:t>
      </w:r>
    </w:p>
    <w:p w14:paraId="020F9770" w14:textId="77777777" w:rsidR="005F2051" w:rsidRPr="00343002" w:rsidRDefault="005F2051" w:rsidP="002223E2">
      <w:pPr>
        <w:autoSpaceDE w:val="0"/>
        <w:autoSpaceDN w:val="0"/>
        <w:adjustRightInd w:val="0"/>
        <w:spacing w:after="0" w:line="240" w:lineRule="auto"/>
        <w:ind w:firstLine="709"/>
        <w:jc w:val="both"/>
        <w:rPr>
          <w:rFonts w:ascii="Times New Roman" w:hAnsi="Times New Roman"/>
          <w:bCs/>
          <w:sz w:val="24"/>
          <w:szCs w:val="24"/>
        </w:rPr>
      </w:pPr>
      <w:proofErr w:type="spellStart"/>
      <w:r w:rsidRPr="00343002">
        <w:rPr>
          <w:rFonts w:ascii="Times New Roman" w:hAnsi="Times New Roman"/>
          <w:bCs/>
          <w:sz w:val="24"/>
          <w:szCs w:val="24"/>
        </w:rPr>
        <w:t>Лукашевский</w:t>
      </w:r>
      <w:proofErr w:type="spellEnd"/>
      <w:r w:rsidRPr="00343002">
        <w:rPr>
          <w:rFonts w:ascii="Times New Roman" w:hAnsi="Times New Roman"/>
          <w:bCs/>
          <w:sz w:val="24"/>
          <w:szCs w:val="24"/>
        </w:rPr>
        <w:t xml:space="preserve"> избирательный округ № 41, количество депутатских мандатов – 5;</w:t>
      </w:r>
    </w:p>
    <w:p w14:paraId="03E0CCFB" w14:textId="044F0526" w:rsidR="005F2051" w:rsidRPr="00343002" w:rsidRDefault="005F2051" w:rsidP="002223E2">
      <w:pPr>
        <w:autoSpaceDE w:val="0"/>
        <w:autoSpaceDN w:val="0"/>
        <w:adjustRightInd w:val="0"/>
        <w:spacing w:after="0" w:line="240" w:lineRule="auto"/>
        <w:ind w:firstLine="709"/>
        <w:jc w:val="both"/>
        <w:rPr>
          <w:rFonts w:ascii="Times New Roman" w:hAnsi="Times New Roman"/>
          <w:bCs/>
          <w:sz w:val="24"/>
          <w:szCs w:val="24"/>
        </w:rPr>
      </w:pPr>
      <w:proofErr w:type="spellStart"/>
      <w:r w:rsidRPr="00343002">
        <w:rPr>
          <w:rFonts w:ascii="Times New Roman" w:hAnsi="Times New Roman"/>
          <w:bCs/>
          <w:sz w:val="24"/>
          <w:szCs w:val="24"/>
        </w:rPr>
        <w:t>Пудомягский</w:t>
      </w:r>
      <w:proofErr w:type="spellEnd"/>
      <w:r w:rsidRPr="00343002">
        <w:rPr>
          <w:rFonts w:ascii="Times New Roman" w:hAnsi="Times New Roman"/>
          <w:bCs/>
          <w:sz w:val="24"/>
          <w:szCs w:val="24"/>
        </w:rPr>
        <w:t xml:space="preserve"> избирательный округ № 42, количество депутатских мандатов – 5.</w:t>
      </w:r>
    </w:p>
    <w:p w14:paraId="035353F1" w14:textId="2856556B" w:rsidR="00C940BE" w:rsidRPr="00343002" w:rsidRDefault="00C940BE" w:rsidP="002223E2">
      <w:pPr>
        <w:pStyle w:val="a9"/>
        <w:numPr>
          <w:ilvl w:val="0"/>
          <w:numId w:val="13"/>
        </w:numPr>
        <w:tabs>
          <w:tab w:val="num" w:pos="360"/>
          <w:tab w:val="left" w:pos="993"/>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Результаты муниципальных выборов подлежат официальному опубликованию (обнародованию) в сроки, установленные Федеральным законом от 12.06.2002 № 67-ФЗ.</w:t>
      </w:r>
    </w:p>
    <w:p w14:paraId="2EC7F987" w14:textId="77777777" w:rsidR="00D44335" w:rsidRPr="00343002" w:rsidRDefault="00D44335" w:rsidP="002223E2">
      <w:pPr>
        <w:pStyle w:val="a9"/>
        <w:tabs>
          <w:tab w:val="left" w:pos="993"/>
        </w:tabs>
        <w:autoSpaceDE w:val="0"/>
        <w:autoSpaceDN w:val="0"/>
        <w:adjustRightInd w:val="0"/>
        <w:spacing w:after="0" w:line="240" w:lineRule="auto"/>
        <w:ind w:left="0" w:firstLine="709"/>
        <w:jc w:val="both"/>
        <w:rPr>
          <w:rFonts w:ascii="Times New Roman" w:hAnsi="Times New Roman"/>
          <w:bCs/>
          <w:sz w:val="24"/>
          <w:szCs w:val="24"/>
        </w:rPr>
      </w:pPr>
    </w:p>
    <w:p w14:paraId="48BC73A1" w14:textId="1AD94E29"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Статья 1</w:t>
      </w:r>
      <w:r w:rsidR="00D44335" w:rsidRPr="00343002">
        <w:rPr>
          <w:rFonts w:ascii="Times New Roman" w:hAnsi="Times New Roman"/>
          <w:b/>
          <w:bCs/>
          <w:sz w:val="24"/>
          <w:szCs w:val="24"/>
        </w:rPr>
        <w:t>5</w:t>
      </w:r>
      <w:r w:rsidRPr="00343002">
        <w:rPr>
          <w:rFonts w:ascii="Times New Roman" w:hAnsi="Times New Roman"/>
          <w:b/>
          <w:bCs/>
          <w:sz w:val="24"/>
          <w:szCs w:val="24"/>
        </w:rPr>
        <w:t>. Голосование по отзыву депутата</w:t>
      </w:r>
      <w:r w:rsidR="00AA0EA9" w:rsidRPr="00343002">
        <w:rPr>
          <w:rFonts w:ascii="Times New Roman" w:hAnsi="Times New Roman"/>
          <w:b/>
          <w:bCs/>
          <w:sz w:val="24"/>
          <w:szCs w:val="24"/>
        </w:rPr>
        <w:t>,</w:t>
      </w:r>
      <w:bookmarkStart w:id="1" w:name="_Hlk120106824"/>
      <w:r w:rsidR="00867BD8" w:rsidRPr="00343002">
        <w:rPr>
          <w:rFonts w:ascii="Times New Roman" w:hAnsi="Times New Roman"/>
          <w:b/>
          <w:bCs/>
          <w:sz w:val="24"/>
          <w:szCs w:val="24"/>
        </w:rPr>
        <w:t xml:space="preserve"> главы муниципального образования </w:t>
      </w:r>
    </w:p>
    <w:bookmarkEnd w:id="1"/>
    <w:p w14:paraId="00ACD231"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01084818" w14:textId="7058D466"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 Голосование по отзыву депутата Совета депутатов </w:t>
      </w:r>
      <w:r w:rsidR="000F4CCA" w:rsidRPr="00343002">
        <w:rPr>
          <w:rFonts w:ascii="Times New Roman" w:hAnsi="Times New Roman"/>
          <w:bCs/>
          <w:sz w:val="24"/>
          <w:szCs w:val="24"/>
        </w:rPr>
        <w:t>поселения</w:t>
      </w:r>
      <w:r w:rsidR="00460A1F" w:rsidRPr="00343002">
        <w:rPr>
          <w:rFonts w:ascii="Times New Roman" w:hAnsi="Times New Roman"/>
          <w:bCs/>
          <w:sz w:val="24"/>
          <w:szCs w:val="24"/>
        </w:rPr>
        <w:t>,</w:t>
      </w:r>
      <w:r w:rsidR="00867BD8" w:rsidRPr="00343002">
        <w:rPr>
          <w:rFonts w:ascii="Times New Roman" w:hAnsi="Times New Roman"/>
          <w:bCs/>
          <w:sz w:val="24"/>
          <w:szCs w:val="24"/>
        </w:rPr>
        <w:t xml:space="preserve"> главы муниципального образования </w:t>
      </w:r>
      <w:r w:rsidRPr="00343002">
        <w:rPr>
          <w:rFonts w:ascii="Times New Roman" w:hAnsi="Times New Roman"/>
          <w:bCs/>
          <w:sz w:val="24"/>
          <w:szCs w:val="24"/>
        </w:rPr>
        <w:t xml:space="preserve">проводится по инициативе населения в порядке, установленном </w:t>
      </w:r>
      <w:r w:rsidR="000F4CCA" w:rsidRPr="00343002">
        <w:rPr>
          <w:rFonts w:ascii="Times New Roman" w:hAnsi="Times New Roman"/>
          <w:bCs/>
          <w:sz w:val="24"/>
          <w:szCs w:val="24"/>
        </w:rPr>
        <w:t xml:space="preserve">Федеральным законом </w:t>
      </w:r>
      <w:r w:rsidRPr="00343002">
        <w:rPr>
          <w:rFonts w:ascii="Times New Roman" w:hAnsi="Times New Roman"/>
          <w:bCs/>
          <w:sz w:val="24"/>
          <w:szCs w:val="24"/>
        </w:rPr>
        <w:t>№ 67-ФЗ и принимаемым в соответствии с ним Областным закон</w:t>
      </w:r>
      <w:r w:rsidR="0001397A" w:rsidRPr="00343002">
        <w:rPr>
          <w:rFonts w:ascii="Times New Roman" w:hAnsi="Times New Roman"/>
          <w:bCs/>
          <w:sz w:val="24"/>
          <w:szCs w:val="24"/>
        </w:rPr>
        <w:t>ом</w:t>
      </w:r>
      <w:r w:rsidRPr="00343002">
        <w:rPr>
          <w:rFonts w:ascii="Times New Roman" w:hAnsi="Times New Roman"/>
          <w:bCs/>
          <w:sz w:val="24"/>
          <w:szCs w:val="24"/>
        </w:rPr>
        <w:t xml:space="preserve"> Ленинградской области для проведения местного референдума, с учетом особенностей, предусмо</w:t>
      </w:r>
      <w:r w:rsidR="000F4CCA" w:rsidRPr="00343002">
        <w:rPr>
          <w:rFonts w:ascii="Times New Roman" w:hAnsi="Times New Roman"/>
          <w:bCs/>
          <w:sz w:val="24"/>
          <w:szCs w:val="24"/>
        </w:rPr>
        <w:t>тренных Федеральным законом №</w:t>
      </w:r>
      <w:r w:rsidRPr="00343002">
        <w:rPr>
          <w:rFonts w:ascii="Times New Roman" w:hAnsi="Times New Roman"/>
          <w:bCs/>
          <w:sz w:val="24"/>
          <w:szCs w:val="24"/>
        </w:rPr>
        <w:t>131</w:t>
      </w:r>
      <w:r w:rsidRPr="00343002">
        <w:rPr>
          <w:rFonts w:ascii="Times New Roman" w:hAnsi="Times New Roman"/>
          <w:bCs/>
          <w:sz w:val="24"/>
          <w:szCs w:val="24"/>
        </w:rPr>
        <w:noBreakHyphen/>
        <w:t>ФЗ.</w:t>
      </w:r>
    </w:p>
    <w:p w14:paraId="35C26D3A" w14:textId="3DAA925C"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Основания для отзыва депутата</w:t>
      </w:r>
      <w:r w:rsidR="00867BD8" w:rsidRPr="00343002">
        <w:rPr>
          <w:rFonts w:ascii="Times New Roman" w:hAnsi="Times New Roman"/>
          <w:bCs/>
          <w:sz w:val="24"/>
          <w:szCs w:val="24"/>
        </w:rPr>
        <w:t xml:space="preserve">, </w:t>
      </w:r>
      <w:r w:rsidR="004D5F41" w:rsidRPr="00343002">
        <w:rPr>
          <w:rFonts w:ascii="Times New Roman" w:hAnsi="Times New Roman"/>
          <w:bCs/>
          <w:sz w:val="24"/>
          <w:szCs w:val="24"/>
        </w:rPr>
        <w:t>главы муниципального образования</w:t>
      </w:r>
      <w:r w:rsidRPr="00343002">
        <w:rPr>
          <w:rFonts w:ascii="Times New Roman" w:hAnsi="Times New Roman"/>
          <w:bCs/>
          <w:sz w:val="24"/>
          <w:szCs w:val="24"/>
        </w:rPr>
        <w:t xml:space="preserve"> связываются с конкретными противоправными решениями или действиями (бездействием), установленным судебным решением.</w:t>
      </w:r>
    </w:p>
    <w:p w14:paraId="7EE52B5C"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 Граждане (избиратели) – инициаторы отзыва подают коллективное заявление о возбуждении процедуры голосования по отзыву в Совет депутатов.</w:t>
      </w:r>
    </w:p>
    <w:p w14:paraId="38BD5F7C"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14:paraId="5404E3A6" w14:textId="66AC2256"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5. В заявлении должны содержаться: предложение об отзыве депутата, </w:t>
      </w:r>
      <w:r w:rsidR="004D5F41" w:rsidRPr="00343002">
        <w:rPr>
          <w:rFonts w:ascii="Times New Roman" w:hAnsi="Times New Roman"/>
          <w:bCs/>
          <w:sz w:val="24"/>
          <w:szCs w:val="24"/>
        </w:rPr>
        <w:t xml:space="preserve">главы муниципального образования </w:t>
      </w:r>
      <w:r w:rsidRPr="00343002">
        <w:rPr>
          <w:rFonts w:ascii="Times New Roman" w:hAnsi="Times New Roman"/>
          <w:bCs/>
          <w:sz w:val="24"/>
          <w:szCs w:val="24"/>
        </w:rPr>
        <w:t>мотивы отзыва, сведения об уполномоченном представителе инициативной группы: фамилия, имя, отчество, адрес места жительства, телефон.</w:t>
      </w:r>
    </w:p>
    <w:p w14:paraId="5A9E3BB5"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lastRenderedPageBreak/>
        <w:t>6. К заявлению должны быть приложены документы или их заверенные копии, подтверждающие наличие оснований для возбуждения процедуры отзыва.</w:t>
      </w:r>
    </w:p>
    <w:p w14:paraId="036577E2" w14:textId="21AA1F06"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7. В поддержку инициативы граждан по голосованию по отзыву депутата</w:t>
      </w:r>
      <w:r w:rsidR="004D5F41" w:rsidRPr="00343002">
        <w:rPr>
          <w:rFonts w:ascii="Times New Roman" w:hAnsi="Times New Roman"/>
          <w:bCs/>
          <w:sz w:val="24"/>
          <w:szCs w:val="24"/>
        </w:rPr>
        <w:t>, главы муниципального образования</w:t>
      </w:r>
      <w:r w:rsidRPr="00343002">
        <w:rPr>
          <w:rFonts w:ascii="Times New Roman" w:hAnsi="Times New Roman"/>
          <w:bCs/>
          <w:sz w:val="24"/>
          <w:szCs w:val="24"/>
        </w:rPr>
        <w:t xml:space="preserve"> собираются подписи участников местного референдума в количестве 5 (пяти) процентов от числа избирателей, зарегистрированных в </w:t>
      </w:r>
      <w:proofErr w:type="spellStart"/>
      <w:r w:rsidR="0001397A" w:rsidRPr="00343002">
        <w:rPr>
          <w:rFonts w:ascii="Times New Roman" w:hAnsi="Times New Roman"/>
          <w:bCs/>
          <w:sz w:val="24"/>
          <w:szCs w:val="24"/>
        </w:rPr>
        <w:t>Пудомягском</w:t>
      </w:r>
      <w:proofErr w:type="spellEnd"/>
      <w:r w:rsidR="0001397A" w:rsidRPr="00343002">
        <w:rPr>
          <w:rFonts w:ascii="Times New Roman" w:hAnsi="Times New Roman"/>
          <w:bCs/>
          <w:sz w:val="24"/>
          <w:szCs w:val="24"/>
        </w:rPr>
        <w:t xml:space="preserve"> </w:t>
      </w:r>
      <w:r w:rsidRPr="00343002">
        <w:rPr>
          <w:rFonts w:ascii="Times New Roman" w:hAnsi="Times New Roman"/>
          <w:bCs/>
          <w:sz w:val="24"/>
          <w:szCs w:val="24"/>
        </w:rPr>
        <w:t>сельско</w:t>
      </w:r>
      <w:r w:rsidR="00A124BE" w:rsidRPr="00343002">
        <w:rPr>
          <w:rFonts w:ascii="Times New Roman" w:hAnsi="Times New Roman"/>
          <w:bCs/>
          <w:sz w:val="24"/>
          <w:szCs w:val="24"/>
        </w:rPr>
        <w:t>м поселении</w:t>
      </w:r>
      <w:r w:rsidRPr="00343002">
        <w:rPr>
          <w:rFonts w:ascii="Times New Roman" w:hAnsi="Times New Roman"/>
          <w:bCs/>
          <w:sz w:val="24"/>
          <w:szCs w:val="24"/>
        </w:rPr>
        <w:t xml:space="preserve">, при этом число подписей не может быть менее 25 (двадцати пяти). </w:t>
      </w:r>
    </w:p>
    <w:p w14:paraId="66B4C682"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8. Заявление об отзыве, поступившее в Совет депутатов, подлежит рассмотрению </w:t>
      </w:r>
      <w:proofErr w:type="gramStart"/>
      <w:r w:rsidRPr="00343002">
        <w:rPr>
          <w:rFonts w:ascii="Times New Roman" w:hAnsi="Times New Roman"/>
          <w:bCs/>
          <w:sz w:val="24"/>
          <w:szCs w:val="24"/>
        </w:rPr>
        <w:t>на  ближайшем</w:t>
      </w:r>
      <w:proofErr w:type="gramEnd"/>
      <w:r w:rsidRPr="00343002">
        <w:rPr>
          <w:rFonts w:ascii="Times New Roman" w:hAnsi="Times New Roman"/>
          <w:bCs/>
          <w:sz w:val="24"/>
          <w:szCs w:val="24"/>
        </w:rPr>
        <w:t xml:space="preserve"> заседании Совета депутатов. </w:t>
      </w:r>
    </w:p>
    <w:p w14:paraId="403045EA" w14:textId="2BC25632"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9. Процедура отзыва депутата</w:t>
      </w:r>
      <w:r w:rsidR="004D5F41" w:rsidRPr="00343002">
        <w:rPr>
          <w:rFonts w:ascii="Times New Roman" w:hAnsi="Times New Roman"/>
          <w:bCs/>
          <w:sz w:val="24"/>
          <w:szCs w:val="24"/>
        </w:rPr>
        <w:t>, главы муниципального образования</w:t>
      </w:r>
      <w:r w:rsidRPr="00343002">
        <w:rPr>
          <w:rFonts w:ascii="Times New Roman" w:hAnsi="Times New Roman"/>
          <w:bCs/>
          <w:sz w:val="24"/>
          <w:szCs w:val="24"/>
        </w:rPr>
        <w:t xml:space="preserve">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14:paraId="16F6EFF0" w14:textId="51DB8AD4"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10. Депутат Совета</w:t>
      </w:r>
      <w:r w:rsidR="00A124BE" w:rsidRPr="00343002">
        <w:rPr>
          <w:rFonts w:ascii="Times New Roman" w:hAnsi="Times New Roman"/>
          <w:bCs/>
          <w:sz w:val="24"/>
          <w:szCs w:val="24"/>
        </w:rPr>
        <w:t xml:space="preserve"> депутатов</w:t>
      </w:r>
      <w:r w:rsidR="004D5F41" w:rsidRPr="00343002">
        <w:rPr>
          <w:rFonts w:ascii="Times New Roman" w:hAnsi="Times New Roman"/>
          <w:bCs/>
          <w:sz w:val="24"/>
          <w:szCs w:val="24"/>
        </w:rPr>
        <w:t>, глава муниципального образования</w:t>
      </w:r>
      <w:r w:rsidRPr="00343002">
        <w:rPr>
          <w:rFonts w:ascii="Times New Roman" w:hAnsi="Times New Roman"/>
          <w:bCs/>
          <w:sz w:val="24"/>
          <w:szCs w:val="24"/>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 поселени</w:t>
      </w:r>
      <w:r w:rsidR="0001397A" w:rsidRPr="00343002">
        <w:rPr>
          <w:rFonts w:ascii="Times New Roman" w:hAnsi="Times New Roman"/>
          <w:bCs/>
          <w:sz w:val="24"/>
          <w:szCs w:val="24"/>
        </w:rPr>
        <w:t>я</w:t>
      </w:r>
      <w:r w:rsidRPr="00343002">
        <w:rPr>
          <w:rFonts w:ascii="Times New Roman" w:hAnsi="Times New Roman"/>
          <w:bCs/>
          <w:sz w:val="24"/>
          <w:szCs w:val="24"/>
        </w:rPr>
        <w:t>.</w:t>
      </w:r>
    </w:p>
    <w:p w14:paraId="1A5F7A12" w14:textId="007BE681"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11. Итоги голосования по отзыву депутата</w:t>
      </w:r>
      <w:r w:rsidR="004D5F41" w:rsidRPr="00343002">
        <w:rPr>
          <w:rFonts w:ascii="Times New Roman" w:hAnsi="Times New Roman"/>
          <w:bCs/>
          <w:sz w:val="24"/>
          <w:szCs w:val="24"/>
        </w:rPr>
        <w:t>, главы муниципального образования</w:t>
      </w:r>
      <w:r w:rsidRPr="00343002">
        <w:rPr>
          <w:rFonts w:ascii="Times New Roman" w:hAnsi="Times New Roman"/>
          <w:bCs/>
          <w:sz w:val="24"/>
          <w:szCs w:val="24"/>
        </w:rPr>
        <w:t xml:space="preserve"> подлежат официальному опубликованию (обнародованию).</w:t>
      </w:r>
    </w:p>
    <w:p w14:paraId="5BDABAA3"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7136DE99" w14:textId="77777777" w:rsidR="00BD4259"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Статья 1</w:t>
      </w:r>
      <w:r w:rsidR="00BD4259" w:rsidRPr="00343002">
        <w:rPr>
          <w:rFonts w:ascii="Times New Roman" w:hAnsi="Times New Roman"/>
          <w:b/>
          <w:bCs/>
          <w:sz w:val="24"/>
          <w:szCs w:val="24"/>
        </w:rPr>
        <w:t>6</w:t>
      </w:r>
      <w:r w:rsidRPr="00343002">
        <w:rPr>
          <w:rFonts w:ascii="Times New Roman" w:hAnsi="Times New Roman"/>
          <w:b/>
          <w:bCs/>
          <w:sz w:val="24"/>
          <w:szCs w:val="24"/>
        </w:rPr>
        <w:t xml:space="preserve">. Голосование по вопросам изменения границ </w:t>
      </w:r>
    </w:p>
    <w:p w14:paraId="61067630" w14:textId="77777777" w:rsidR="003E7A4E" w:rsidRPr="00343002" w:rsidRDefault="003E7A4E" w:rsidP="002223E2">
      <w:pPr>
        <w:autoSpaceDE w:val="0"/>
        <w:autoSpaceDN w:val="0"/>
        <w:adjustRightInd w:val="0"/>
        <w:spacing w:after="0" w:line="240" w:lineRule="auto"/>
        <w:ind w:firstLine="709"/>
        <w:jc w:val="center"/>
        <w:rPr>
          <w:rFonts w:ascii="Times New Roman" w:hAnsi="Times New Roman"/>
          <w:b/>
          <w:bCs/>
          <w:sz w:val="24"/>
          <w:szCs w:val="24"/>
        </w:rPr>
      </w:pPr>
      <w:r w:rsidRPr="00343002">
        <w:rPr>
          <w:rFonts w:ascii="Times New Roman" w:hAnsi="Times New Roman"/>
          <w:b/>
          <w:bCs/>
          <w:sz w:val="24"/>
          <w:szCs w:val="24"/>
        </w:rPr>
        <w:t>и преобразования поселени</w:t>
      </w:r>
      <w:r w:rsidR="00BD4259" w:rsidRPr="00343002">
        <w:rPr>
          <w:rFonts w:ascii="Times New Roman" w:hAnsi="Times New Roman"/>
          <w:b/>
          <w:bCs/>
          <w:sz w:val="24"/>
          <w:szCs w:val="24"/>
        </w:rPr>
        <w:t>я</w:t>
      </w:r>
    </w:p>
    <w:p w14:paraId="4FF0EAC6"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686B97E0" w14:textId="77777777" w:rsidR="003E7A4E" w:rsidRPr="00343002" w:rsidRDefault="00A124B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w:t>
      </w:r>
      <w:r w:rsidR="000E0191" w:rsidRPr="00343002">
        <w:rPr>
          <w:rFonts w:ascii="Times New Roman" w:hAnsi="Times New Roman"/>
          <w:bCs/>
          <w:sz w:val="24"/>
          <w:szCs w:val="24"/>
        </w:rPr>
        <w:t xml:space="preserve"> </w:t>
      </w:r>
      <w:r w:rsidRPr="00343002">
        <w:rPr>
          <w:rFonts w:ascii="Times New Roman" w:hAnsi="Times New Roman"/>
          <w:bCs/>
          <w:sz w:val="24"/>
          <w:szCs w:val="24"/>
        </w:rPr>
        <w:t>В случаях, предусмотренных Федеральным законом №</w:t>
      </w:r>
      <w:r w:rsidR="003E7A4E" w:rsidRPr="00343002">
        <w:rPr>
          <w:rFonts w:ascii="Times New Roman" w:hAnsi="Times New Roman"/>
          <w:bCs/>
          <w:sz w:val="24"/>
          <w:szCs w:val="24"/>
        </w:rPr>
        <w:t>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02AE6670"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w:t>
      </w:r>
      <w:r w:rsidR="000E0191" w:rsidRPr="00343002">
        <w:rPr>
          <w:rFonts w:ascii="Times New Roman" w:hAnsi="Times New Roman"/>
          <w:bCs/>
          <w:sz w:val="24"/>
          <w:szCs w:val="24"/>
        </w:rPr>
        <w:t xml:space="preserve"> </w:t>
      </w:r>
      <w:r w:rsidRPr="00343002">
        <w:rPr>
          <w:rFonts w:ascii="Times New Roman" w:hAnsi="Times New Roman"/>
          <w:bCs/>
          <w:sz w:val="24"/>
          <w:szCs w:val="24"/>
        </w:rPr>
        <w:t xml:space="preserve">Голосование по вопросам изменения границ </w:t>
      </w:r>
      <w:r w:rsidR="00BD4259" w:rsidRPr="00343002">
        <w:rPr>
          <w:rFonts w:ascii="Times New Roman" w:hAnsi="Times New Roman"/>
          <w:bCs/>
          <w:sz w:val="24"/>
          <w:szCs w:val="24"/>
        </w:rPr>
        <w:t>Пудомягского</w:t>
      </w:r>
      <w:r w:rsidRPr="00343002">
        <w:rPr>
          <w:rFonts w:ascii="Times New Roman" w:hAnsi="Times New Roman"/>
          <w:bCs/>
          <w:sz w:val="24"/>
          <w:szCs w:val="24"/>
        </w:rPr>
        <w:t xml:space="preserve"> сельско</w:t>
      </w:r>
      <w:r w:rsidR="00BD4259" w:rsidRPr="00343002">
        <w:rPr>
          <w:rFonts w:ascii="Times New Roman" w:hAnsi="Times New Roman"/>
          <w:bCs/>
          <w:sz w:val="24"/>
          <w:szCs w:val="24"/>
        </w:rPr>
        <w:t>го</w:t>
      </w:r>
      <w:r w:rsidRPr="00343002">
        <w:rPr>
          <w:rFonts w:ascii="Times New Roman" w:hAnsi="Times New Roman"/>
          <w:bCs/>
          <w:sz w:val="24"/>
          <w:szCs w:val="24"/>
        </w:rPr>
        <w:t xml:space="preserve"> поселени</w:t>
      </w:r>
      <w:r w:rsidR="00BD4259" w:rsidRPr="00343002">
        <w:rPr>
          <w:rFonts w:ascii="Times New Roman" w:hAnsi="Times New Roman"/>
          <w:bCs/>
          <w:sz w:val="24"/>
          <w:szCs w:val="24"/>
        </w:rPr>
        <w:t>я</w:t>
      </w:r>
      <w:r w:rsidRPr="00343002">
        <w:rPr>
          <w:rFonts w:ascii="Times New Roman" w:hAnsi="Times New Roman"/>
          <w:bCs/>
          <w:sz w:val="24"/>
          <w:szCs w:val="24"/>
        </w:rPr>
        <w:t>, преобразования поселени</w:t>
      </w:r>
      <w:r w:rsidR="00BD4259" w:rsidRPr="00343002">
        <w:rPr>
          <w:rFonts w:ascii="Times New Roman" w:hAnsi="Times New Roman"/>
          <w:bCs/>
          <w:sz w:val="24"/>
          <w:szCs w:val="24"/>
        </w:rPr>
        <w:t>я</w:t>
      </w:r>
      <w:r w:rsidRPr="00343002">
        <w:rPr>
          <w:rFonts w:ascii="Times New Roman" w:hAnsi="Times New Roman"/>
          <w:bCs/>
          <w:sz w:val="24"/>
          <w:szCs w:val="24"/>
        </w:rPr>
        <w:t xml:space="preserve"> назначается Советом депутатов и проводится в порядке, </w:t>
      </w:r>
      <w:r w:rsidR="00A124BE" w:rsidRPr="00343002">
        <w:rPr>
          <w:rFonts w:ascii="Times New Roman" w:hAnsi="Times New Roman"/>
          <w:bCs/>
          <w:sz w:val="24"/>
          <w:szCs w:val="24"/>
        </w:rPr>
        <w:t>установленном Федеральным законом №</w:t>
      </w:r>
      <w:r w:rsidRPr="00343002">
        <w:rPr>
          <w:rFonts w:ascii="Times New Roman" w:hAnsi="Times New Roman"/>
          <w:bCs/>
          <w:sz w:val="24"/>
          <w:szCs w:val="24"/>
        </w:rPr>
        <w:t>67-ФЗ, и принимаемым в соответствии с ним Областным закон</w:t>
      </w:r>
      <w:r w:rsidR="00BD4259" w:rsidRPr="00343002">
        <w:rPr>
          <w:rFonts w:ascii="Times New Roman" w:hAnsi="Times New Roman"/>
          <w:bCs/>
          <w:sz w:val="24"/>
          <w:szCs w:val="24"/>
        </w:rPr>
        <w:t>ом</w:t>
      </w:r>
      <w:r w:rsidRPr="00343002">
        <w:rPr>
          <w:rFonts w:ascii="Times New Roman" w:hAnsi="Times New Roman"/>
          <w:bCs/>
          <w:sz w:val="24"/>
          <w:szCs w:val="24"/>
        </w:rPr>
        <w:t xml:space="preserve"> Ленинградской области для проведения местного референдума, с учетом особенностей, установленных </w:t>
      </w:r>
      <w:r w:rsidR="00A124BE" w:rsidRPr="00343002">
        <w:rPr>
          <w:rFonts w:ascii="Times New Roman" w:hAnsi="Times New Roman"/>
          <w:bCs/>
          <w:sz w:val="24"/>
          <w:szCs w:val="24"/>
        </w:rPr>
        <w:t>Федеральным законом №</w:t>
      </w:r>
      <w:r w:rsidRPr="00343002">
        <w:rPr>
          <w:rFonts w:ascii="Times New Roman" w:hAnsi="Times New Roman"/>
          <w:bCs/>
          <w:sz w:val="24"/>
          <w:szCs w:val="24"/>
        </w:rPr>
        <w:t>131</w:t>
      </w:r>
      <w:r w:rsidRPr="00343002">
        <w:rPr>
          <w:rFonts w:ascii="Times New Roman" w:hAnsi="Times New Roman"/>
          <w:bCs/>
          <w:sz w:val="24"/>
          <w:szCs w:val="24"/>
        </w:rPr>
        <w:noBreakHyphen/>
        <w:t>ФЗ.</w:t>
      </w:r>
    </w:p>
    <w:p w14:paraId="779C860A"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w:t>
      </w:r>
      <w:r w:rsidR="000E0191" w:rsidRPr="00343002">
        <w:rPr>
          <w:rFonts w:ascii="Times New Roman" w:hAnsi="Times New Roman"/>
          <w:bCs/>
          <w:sz w:val="24"/>
          <w:szCs w:val="24"/>
        </w:rPr>
        <w:t xml:space="preserve"> </w:t>
      </w:r>
      <w:r w:rsidRPr="00343002">
        <w:rPr>
          <w:rFonts w:ascii="Times New Roman" w:hAnsi="Times New Roman"/>
          <w:bCs/>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4ACF260B" w14:textId="77777777" w:rsidR="003E7A4E" w:rsidRPr="00343002" w:rsidRDefault="003E7A4E" w:rsidP="002223E2">
      <w:pPr>
        <w:widowControl w:val="0"/>
        <w:spacing w:after="0" w:line="240" w:lineRule="auto"/>
        <w:ind w:firstLine="709"/>
        <w:jc w:val="both"/>
        <w:rPr>
          <w:rFonts w:ascii="Times New Roman" w:hAnsi="Times New Roman"/>
          <w:sz w:val="28"/>
          <w:szCs w:val="28"/>
        </w:rPr>
      </w:pPr>
    </w:p>
    <w:p w14:paraId="07F360DF" w14:textId="77777777" w:rsidR="00A124BE" w:rsidRPr="00343002" w:rsidRDefault="00A124BE" w:rsidP="002223E2">
      <w:pPr>
        <w:pStyle w:val="1"/>
        <w:rPr>
          <w:b w:val="0"/>
          <w:sz w:val="24"/>
        </w:rPr>
      </w:pPr>
      <w:r w:rsidRPr="00343002">
        <w:rPr>
          <w:sz w:val="24"/>
        </w:rPr>
        <w:t xml:space="preserve">Статья </w:t>
      </w:r>
      <w:r w:rsidR="00805E70" w:rsidRPr="00343002">
        <w:rPr>
          <w:sz w:val="24"/>
        </w:rPr>
        <w:t>1</w:t>
      </w:r>
      <w:r w:rsidR="00BD4259" w:rsidRPr="00343002">
        <w:rPr>
          <w:sz w:val="24"/>
        </w:rPr>
        <w:t>7</w:t>
      </w:r>
      <w:r w:rsidRPr="00343002">
        <w:rPr>
          <w:sz w:val="24"/>
        </w:rPr>
        <w:t>. Сход граждан</w:t>
      </w:r>
    </w:p>
    <w:p w14:paraId="1ED7FB91" w14:textId="77777777" w:rsidR="00A124BE" w:rsidRPr="00343002" w:rsidRDefault="00A124BE" w:rsidP="002223E2">
      <w:pPr>
        <w:autoSpaceDE w:val="0"/>
        <w:autoSpaceDN w:val="0"/>
        <w:adjustRightInd w:val="0"/>
        <w:spacing w:after="0" w:line="240" w:lineRule="auto"/>
        <w:ind w:firstLine="567"/>
        <w:jc w:val="center"/>
        <w:rPr>
          <w:rFonts w:ascii="Times New Roman" w:hAnsi="Times New Roman"/>
          <w:b/>
          <w:bCs/>
          <w:sz w:val="24"/>
          <w:szCs w:val="24"/>
        </w:rPr>
      </w:pPr>
    </w:p>
    <w:p w14:paraId="5EDAB820" w14:textId="77777777" w:rsidR="00BC116B" w:rsidRPr="00343002" w:rsidRDefault="00BC116B" w:rsidP="002223E2">
      <w:pPr>
        <w:pStyle w:val="ConsNormal"/>
        <w:tabs>
          <w:tab w:val="left" w:pos="-1276"/>
        </w:tabs>
        <w:ind w:firstLine="709"/>
        <w:jc w:val="both"/>
        <w:rPr>
          <w:rFonts w:ascii="Times New Roman" w:hAnsi="Times New Roman" w:cs="Times New Roman"/>
          <w:sz w:val="24"/>
          <w:szCs w:val="24"/>
        </w:rPr>
      </w:pPr>
      <w:r w:rsidRPr="00343002">
        <w:rPr>
          <w:rFonts w:ascii="Times New Roman" w:hAnsi="Times New Roman" w:cs="Times New Roman"/>
          <w:sz w:val="24"/>
          <w:szCs w:val="24"/>
        </w:rPr>
        <w:t>1. В случаях, предусмотренных Федеральным законом № 131-ФЗ</w:t>
      </w:r>
      <w:r w:rsidR="000A4471" w:rsidRPr="00343002">
        <w:rPr>
          <w:rFonts w:ascii="Times New Roman" w:hAnsi="Times New Roman" w:cs="Times New Roman"/>
          <w:sz w:val="24"/>
          <w:szCs w:val="24"/>
        </w:rPr>
        <w:t>,</w:t>
      </w:r>
      <w:r w:rsidRPr="00343002">
        <w:rPr>
          <w:rFonts w:ascii="Times New Roman" w:hAnsi="Times New Roman" w:cs="Times New Roman"/>
          <w:sz w:val="24"/>
          <w:szCs w:val="24"/>
        </w:rPr>
        <w:t xml:space="preserve"> сход граждан может проводиться:</w:t>
      </w:r>
    </w:p>
    <w:p w14:paraId="07D68449" w14:textId="77777777" w:rsidR="00BC116B" w:rsidRPr="00343002" w:rsidRDefault="00BC116B" w:rsidP="002223E2">
      <w:pPr>
        <w:pStyle w:val="ConsNormal"/>
        <w:tabs>
          <w:tab w:val="left" w:pos="-1276"/>
        </w:tabs>
        <w:ind w:firstLine="709"/>
        <w:jc w:val="both"/>
        <w:rPr>
          <w:rFonts w:ascii="Times New Roman" w:hAnsi="Times New Roman" w:cs="Times New Roman"/>
          <w:sz w:val="24"/>
          <w:szCs w:val="24"/>
        </w:rPr>
      </w:pPr>
      <w:r w:rsidRPr="00343002">
        <w:rPr>
          <w:rFonts w:ascii="Times New Roman" w:hAnsi="Times New Roman" w:cs="Times New Roman"/>
          <w:sz w:val="24"/>
          <w:szCs w:val="24"/>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14:paraId="4B9DA422" w14:textId="77777777" w:rsidR="00BC116B" w:rsidRPr="00343002" w:rsidRDefault="00BC116B" w:rsidP="002223E2">
      <w:pPr>
        <w:pStyle w:val="ConsNormal"/>
        <w:tabs>
          <w:tab w:val="left" w:pos="-1276"/>
        </w:tabs>
        <w:ind w:firstLine="709"/>
        <w:jc w:val="both"/>
        <w:rPr>
          <w:rFonts w:ascii="Times New Roman" w:hAnsi="Times New Roman" w:cs="Times New Roman"/>
          <w:sz w:val="24"/>
          <w:szCs w:val="24"/>
        </w:rPr>
      </w:pPr>
      <w:r w:rsidRPr="00343002">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79AE8E5B" w14:textId="77777777" w:rsidR="00BC116B" w:rsidRPr="00343002" w:rsidRDefault="00BC116B" w:rsidP="002223E2">
      <w:pPr>
        <w:pStyle w:val="ConsNormal"/>
        <w:tabs>
          <w:tab w:val="left" w:pos="-1276"/>
        </w:tabs>
        <w:ind w:firstLine="709"/>
        <w:jc w:val="both"/>
        <w:rPr>
          <w:rFonts w:ascii="Times New Roman" w:hAnsi="Times New Roman" w:cs="Times New Roman"/>
          <w:sz w:val="24"/>
          <w:szCs w:val="24"/>
        </w:rPr>
      </w:pPr>
      <w:r w:rsidRPr="00343002">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38982960" w14:textId="5C72B3F4" w:rsidR="00BC116B" w:rsidRPr="00343002" w:rsidRDefault="00BC116B" w:rsidP="002223E2">
      <w:pPr>
        <w:pStyle w:val="ConsNormal"/>
        <w:tabs>
          <w:tab w:val="left" w:pos="-1276"/>
        </w:tabs>
        <w:ind w:firstLine="709"/>
        <w:jc w:val="both"/>
        <w:rPr>
          <w:rFonts w:ascii="Times New Roman" w:hAnsi="Times New Roman" w:cs="Times New Roman"/>
          <w:sz w:val="24"/>
          <w:szCs w:val="24"/>
        </w:rPr>
      </w:pPr>
      <w:r w:rsidRPr="00343002">
        <w:rPr>
          <w:rFonts w:ascii="Times New Roman" w:hAnsi="Times New Roman" w:cs="Times New Roman"/>
          <w:sz w:val="24"/>
          <w:szCs w:val="24"/>
        </w:rPr>
        <w:t xml:space="preserve">4) в соответствии с законом </w:t>
      </w:r>
      <w:r w:rsidR="00A11DB2" w:rsidRPr="00343002">
        <w:rPr>
          <w:rFonts w:ascii="Times New Roman" w:hAnsi="Times New Roman" w:cs="Times New Roman"/>
          <w:sz w:val="24"/>
          <w:szCs w:val="24"/>
        </w:rPr>
        <w:t>Ленинградской области</w:t>
      </w:r>
      <w:r w:rsidRPr="00343002">
        <w:rPr>
          <w:rFonts w:ascii="Times New Roman" w:hAnsi="Times New Roman" w:cs="Times New Roman"/>
          <w:sz w:val="24"/>
          <w:szCs w:val="24"/>
        </w:rPr>
        <w:t xml:space="preserve">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40782C81" w14:textId="77777777" w:rsidR="00BC116B" w:rsidRPr="00343002" w:rsidRDefault="00BC116B" w:rsidP="002223E2">
      <w:pPr>
        <w:pStyle w:val="ConsNormal"/>
        <w:tabs>
          <w:tab w:val="left" w:pos="-1276"/>
        </w:tabs>
        <w:ind w:firstLine="709"/>
        <w:jc w:val="both"/>
        <w:rPr>
          <w:rFonts w:ascii="Times New Roman" w:hAnsi="Times New Roman" w:cs="Times New Roman"/>
          <w:sz w:val="24"/>
          <w:szCs w:val="24"/>
        </w:rPr>
      </w:pPr>
      <w:r w:rsidRPr="00343002">
        <w:rPr>
          <w:rFonts w:ascii="Times New Roman" w:hAnsi="Times New Roman" w:cs="Times New Roman"/>
          <w:sz w:val="24"/>
          <w:szCs w:val="24"/>
        </w:rPr>
        <w:t xml:space="preserve">2. Сход граждан, предусмотренный настоящей статьей, правомочен при участии в нем </w:t>
      </w:r>
      <w:r w:rsidRPr="00343002">
        <w:rPr>
          <w:rFonts w:ascii="Times New Roman" w:hAnsi="Times New Roman" w:cs="Times New Roman"/>
          <w:sz w:val="24"/>
          <w:szCs w:val="24"/>
        </w:rPr>
        <w:lastRenderedPageBreak/>
        <w:t>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14:paraId="5D502887" w14:textId="77777777" w:rsidR="00BC116B" w:rsidRPr="00343002" w:rsidRDefault="00BC116B" w:rsidP="002223E2">
      <w:pPr>
        <w:pStyle w:val="ConsNormal"/>
        <w:tabs>
          <w:tab w:val="left" w:pos="-1276"/>
        </w:tabs>
        <w:ind w:firstLine="709"/>
        <w:jc w:val="both"/>
        <w:rPr>
          <w:rFonts w:ascii="Times New Roman" w:hAnsi="Times New Roman" w:cs="Times New Roman"/>
          <w:sz w:val="24"/>
          <w:szCs w:val="24"/>
        </w:rPr>
      </w:pPr>
      <w:r w:rsidRPr="00343002">
        <w:rPr>
          <w:rFonts w:ascii="Times New Roman" w:hAnsi="Times New Roman" w:cs="Times New Roman"/>
          <w:sz w:val="24"/>
          <w:szCs w:val="24"/>
        </w:rPr>
        <w:t>3.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14:paraId="672FB0D0" w14:textId="77777777" w:rsidR="00BC116B" w:rsidRPr="00343002" w:rsidRDefault="00BC116B" w:rsidP="002223E2">
      <w:pPr>
        <w:pStyle w:val="ConsNormal"/>
        <w:tabs>
          <w:tab w:val="left" w:pos="-1276"/>
        </w:tabs>
        <w:ind w:firstLine="709"/>
        <w:jc w:val="both"/>
        <w:rPr>
          <w:rFonts w:ascii="Times New Roman" w:hAnsi="Times New Roman" w:cs="Times New Roman"/>
          <w:sz w:val="24"/>
          <w:szCs w:val="24"/>
        </w:rPr>
      </w:pPr>
      <w:r w:rsidRPr="00343002">
        <w:rPr>
          <w:rFonts w:ascii="Times New Roman" w:hAnsi="Times New Roman" w:cs="Times New Roman"/>
          <w:sz w:val="24"/>
          <w:szCs w:val="24"/>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w:t>
      </w:r>
      <w:r w:rsidR="000A4471" w:rsidRPr="00343002">
        <w:rPr>
          <w:rFonts w:ascii="Times New Roman" w:hAnsi="Times New Roman" w:cs="Times New Roman"/>
          <w:sz w:val="24"/>
          <w:szCs w:val="24"/>
        </w:rPr>
        <w:t xml:space="preserve"> депутатов </w:t>
      </w:r>
      <w:r w:rsidRPr="00343002">
        <w:rPr>
          <w:rFonts w:ascii="Times New Roman" w:hAnsi="Times New Roman" w:cs="Times New Roman"/>
          <w:sz w:val="24"/>
          <w:szCs w:val="24"/>
        </w:rPr>
        <w:t xml:space="preserve">с учетом критериев, установленных </w:t>
      </w:r>
      <w:r w:rsidRPr="00343002">
        <w:rPr>
          <w:rFonts w:ascii="Times New Roman" w:hAnsi="Times New Roman"/>
          <w:sz w:val="24"/>
          <w:szCs w:val="24"/>
        </w:rPr>
        <w:t>Областным законом Ленинградской области</w:t>
      </w:r>
      <w:r w:rsidRPr="00343002">
        <w:rPr>
          <w:rFonts w:ascii="Times New Roman" w:hAnsi="Times New Roman" w:cs="Times New Roman"/>
          <w:sz w:val="24"/>
          <w:szCs w:val="24"/>
        </w:rPr>
        <w:t>.</w:t>
      </w:r>
    </w:p>
    <w:p w14:paraId="2B9EF960" w14:textId="77777777" w:rsidR="00BE608D" w:rsidRPr="00343002" w:rsidRDefault="00BE608D" w:rsidP="002223E2">
      <w:pPr>
        <w:autoSpaceDE w:val="0"/>
        <w:autoSpaceDN w:val="0"/>
        <w:adjustRightInd w:val="0"/>
        <w:spacing w:after="0" w:line="240" w:lineRule="auto"/>
        <w:jc w:val="both"/>
        <w:rPr>
          <w:rFonts w:ascii="Times New Roman" w:hAnsi="Times New Roman"/>
          <w:bCs/>
          <w:sz w:val="24"/>
          <w:szCs w:val="24"/>
        </w:rPr>
      </w:pPr>
    </w:p>
    <w:p w14:paraId="0CD19B3D" w14:textId="77777777" w:rsidR="003E7A4E" w:rsidRPr="00343002" w:rsidRDefault="003E7A4E" w:rsidP="002223E2">
      <w:pPr>
        <w:autoSpaceDE w:val="0"/>
        <w:autoSpaceDN w:val="0"/>
        <w:adjustRightInd w:val="0"/>
        <w:spacing w:after="0" w:line="240" w:lineRule="auto"/>
        <w:ind w:hanging="142"/>
        <w:jc w:val="center"/>
        <w:rPr>
          <w:rFonts w:ascii="Times New Roman" w:hAnsi="Times New Roman"/>
          <w:b/>
          <w:bCs/>
          <w:sz w:val="24"/>
          <w:szCs w:val="24"/>
        </w:rPr>
      </w:pPr>
      <w:r w:rsidRPr="00343002">
        <w:rPr>
          <w:rFonts w:ascii="Times New Roman" w:hAnsi="Times New Roman"/>
          <w:b/>
          <w:bCs/>
          <w:sz w:val="24"/>
          <w:szCs w:val="24"/>
        </w:rPr>
        <w:t>Статья 1</w:t>
      </w:r>
      <w:r w:rsidR="000A4471" w:rsidRPr="00343002">
        <w:rPr>
          <w:rFonts w:ascii="Times New Roman" w:hAnsi="Times New Roman"/>
          <w:b/>
          <w:bCs/>
          <w:sz w:val="24"/>
          <w:szCs w:val="24"/>
        </w:rPr>
        <w:t>8</w:t>
      </w:r>
      <w:r w:rsidRPr="00343002">
        <w:rPr>
          <w:rFonts w:ascii="Times New Roman" w:hAnsi="Times New Roman"/>
          <w:b/>
          <w:bCs/>
          <w:sz w:val="24"/>
          <w:szCs w:val="24"/>
        </w:rPr>
        <w:t>. Правотворческая инициатива граждан</w:t>
      </w:r>
    </w:p>
    <w:p w14:paraId="603D31F3" w14:textId="77777777" w:rsidR="003E7A4E" w:rsidRPr="00343002" w:rsidRDefault="003E7A4E" w:rsidP="002223E2">
      <w:pPr>
        <w:autoSpaceDE w:val="0"/>
        <w:autoSpaceDN w:val="0"/>
        <w:adjustRightInd w:val="0"/>
        <w:spacing w:after="0" w:line="240" w:lineRule="auto"/>
        <w:ind w:firstLine="709"/>
        <w:jc w:val="center"/>
        <w:rPr>
          <w:rFonts w:ascii="Times New Roman" w:hAnsi="Times New Roman"/>
          <w:bCs/>
          <w:sz w:val="24"/>
          <w:szCs w:val="24"/>
        </w:rPr>
      </w:pPr>
    </w:p>
    <w:p w14:paraId="26B2195C" w14:textId="77777777" w:rsidR="000A4471" w:rsidRPr="00343002" w:rsidRDefault="003E7A4E" w:rsidP="002223E2">
      <w:pPr>
        <w:pStyle w:val="220"/>
        <w:widowControl w:val="0"/>
        <w:tabs>
          <w:tab w:val="left" w:pos="142"/>
        </w:tabs>
        <w:suppressAutoHyphens w:val="0"/>
        <w:spacing w:line="240" w:lineRule="auto"/>
        <w:ind w:firstLine="709"/>
        <w:jc w:val="both"/>
      </w:pPr>
      <w:r w:rsidRPr="00343002">
        <w:rPr>
          <w:bCs/>
        </w:rPr>
        <w:t>1.</w:t>
      </w:r>
      <w:r w:rsidR="000A4471" w:rsidRPr="00343002">
        <w:rPr>
          <w:bCs/>
        </w:rPr>
        <w:t xml:space="preserve"> </w:t>
      </w:r>
      <w:r w:rsidR="000A4471" w:rsidRPr="00343002">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регулирующим порядок реализации правотворческой инициативы граждан на территории поселения.</w:t>
      </w:r>
    </w:p>
    <w:p w14:paraId="1983AF59" w14:textId="77777777" w:rsidR="000A4471" w:rsidRPr="00343002" w:rsidRDefault="000A4471" w:rsidP="002223E2">
      <w:pPr>
        <w:pStyle w:val="220"/>
        <w:widowControl w:val="0"/>
        <w:tabs>
          <w:tab w:val="left" w:pos="142"/>
        </w:tabs>
        <w:suppressAutoHyphens w:val="0"/>
        <w:spacing w:line="240" w:lineRule="auto"/>
        <w:ind w:firstLine="709"/>
        <w:jc w:val="both"/>
      </w:pPr>
      <w:r w:rsidRPr="00343002">
        <w:t>Минимальная численность инициативной группы граждан устанавливается нормативным правовым актом Совета депутатов и не может превышать 3 процента от числа жителей поселения, обладающих избирательным правом.</w:t>
      </w:r>
    </w:p>
    <w:p w14:paraId="6BEAA366" w14:textId="77777777" w:rsidR="000A4471" w:rsidRPr="00343002" w:rsidRDefault="000A4471" w:rsidP="002223E2">
      <w:pPr>
        <w:pStyle w:val="ConsNormal"/>
        <w:tabs>
          <w:tab w:val="left" w:pos="142"/>
        </w:tabs>
        <w:ind w:firstLine="709"/>
        <w:jc w:val="both"/>
        <w:rPr>
          <w:rFonts w:ascii="Times New Roman" w:hAnsi="Times New Roman" w:cs="Times New Roman"/>
          <w:sz w:val="24"/>
          <w:szCs w:val="24"/>
        </w:rPr>
      </w:pPr>
      <w:r w:rsidRPr="00343002">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238B777E" w14:textId="77777777" w:rsidR="000A4471" w:rsidRPr="00343002" w:rsidRDefault="000A4471" w:rsidP="002223E2">
      <w:pPr>
        <w:pStyle w:val="ConsNormal"/>
        <w:tabs>
          <w:tab w:val="left" w:pos="-900"/>
          <w:tab w:val="left" w:pos="142"/>
        </w:tabs>
        <w:ind w:firstLine="709"/>
        <w:jc w:val="both"/>
        <w:rPr>
          <w:rFonts w:ascii="Times New Roman" w:hAnsi="Times New Roman" w:cs="Times New Roman"/>
          <w:sz w:val="24"/>
          <w:szCs w:val="24"/>
        </w:rPr>
      </w:pPr>
      <w:r w:rsidRPr="00343002">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3873E4EE" w14:textId="77777777" w:rsidR="000A4471" w:rsidRPr="00343002" w:rsidRDefault="000A4471" w:rsidP="002223E2">
      <w:pPr>
        <w:pStyle w:val="ConsNormal"/>
        <w:tabs>
          <w:tab w:val="left" w:pos="-900"/>
          <w:tab w:val="left" w:pos="142"/>
        </w:tabs>
        <w:ind w:firstLine="709"/>
        <w:jc w:val="both"/>
        <w:rPr>
          <w:rFonts w:ascii="Times New Roman" w:hAnsi="Times New Roman" w:cs="Times New Roman"/>
          <w:sz w:val="24"/>
          <w:szCs w:val="24"/>
        </w:rPr>
      </w:pPr>
      <w:r w:rsidRPr="00343002">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его</w:t>
      </w:r>
      <w:r w:rsidRPr="00343002">
        <w:rPr>
          <w:rFonts w:ascii="Times New Roman" w:hAnsi="Times New Roman" w:cs="Times New Roman"/>
          <w:b/>
          <w:sz w:val="24"/>
          <w:szCs w:val="24"/>
        </w:rPr>
        <w:t xml:space="preserve"> </w:t>
      </w:r>
      <w:r w:rsidRPr="00343002">
        <w:rPr>
          <w:rFonts w:ascii="Times New Roman" w:hAnsi="Times New Roman" w:cs="Times New Roman"/>
          <w:sz w:val="24"/>
          <w:szCs w:val="24"/>
        </w:rPr>
        <w:t>открытом заседании.</w:t>
      </w:r>
    </w:p>
    <w:p w14:paraId="5122553A" w14:textId="77777777" w:rsidR="000A4471" w:rsidRPr="00343002" w:rsidRDefault="000A4471" w:rsidP="002223E2">
      <w:pPr>
        <w:widowControl w:val="0"/>
        <w:tabs>
          <w:tab w:val="left" w:pos="142"/>
        </w:tabs>
        <w:spacing w:after="0" w:line="240" w:lineRule="auto"/>
        <w:ind w:firstLine="709"/>
        <w:jc w:val="both"/>
        <w:rPr>
          <w:rFonts w:ascii="Times New Roman" w:hAnsi="Times New Roman" w:cs="Times New Roman"/>
          <w:sz w:val="24"/>
          <w:szCs w:val="24"/>
        </w:rPr>
      </w:pPr>
      <w:r w:rsidRPr="00343002">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D2C78F3" w14:textId="77777777" w:rsidR="00360C8E" w:rsidRPr="00343002" w:rsidRDefault="00360C8E" w:rsidP="002223E2">
      <w:pPr>
        <w:autoSpaceDE w:val="0"/>
        <w:autoSpaceDN w:val="0"/>
        <w:adjustRightInd w:val="0"/>
        <w:spacing w:after="0" w:line="240" w:lineRule="auto"/>
        <w:ind w:firstLine="709"/>
        <w:jc w:val="both"/>
        <w:rPr>
          <w:rFonts w:ascii="Times New Roman" w:hAnsi="Times New Roman"/>
          <w:b/>
          <w:bCs/>
          <w:sz w:val="24"/>
          <w:szCs w:val="24"/>
        </w:rPr>
      </w:pPr>
    </w:p>
    <w:p w14:paraId="1E28C4D1" w14:textId="77777777" w:rsidR="00BA7657" w:rsidRPr="00343002" w:rsidRDefault="00BA7657" w:rsidP="002223E2">
      <w:pPr>
        <w:autoSpaceDE w:val="0"/>
        <w:autoSpaceDN w:val="0"/>
        <w:adjustRightInd w:val="0"/>
        <w:spacing w:after="0" w:line="240" w:lineRule="auto"/>
        <w:jc w:val="center"/>
        <w:outlineLvl w:val="0"/>
        <w:rPr>
          <w:rFonts w:ascii="Times New Roman" w:hAnsi="Times New Roman"/>
          <w:b/>
          <w:bCs/>
          <w:sz w:val="24"/>
          <w:szCs w:val="24"/>
        </w:rPr>
      </w:pPr>
      <w:r w:rsidRPr="00343002">
        <w:rPr>
          <w:rFonts w:ascii="Times New Roman" w:hAnsi="Times New Roman"/>
          <w:b/>
          <w:bCs/>
          <w:sz w:val="24"/>
          <w:szCs w:val="24"/>
        </w:rPr>
        <w:t xml:space="preserve">Статья </w:t>
      </w:r>
      <w:r w:rsidR="00805E70" w:rsidRPr="00343002">
        <w:rPr>
          <w:rFonts w:ascii="Times New Roman" w:hAnsi="Times New Roman"/>
          <w:b/>
          <w:bCs/>
          <w:sz w:val="24"/>
          <w:szCs w:val="24"/>
        </w:rPr>
        <w:t>1</w:t>
      </w:r>
      <w:r w:rsidR="000A4471" w:rsidRPr="00343002">
        <w:rPr>
          <w:rFonts w:ascii="Times New Roman" w:hAnsi="Times New Roman"/>
          <w:b/>
          <w:bCs/>
          <w:sz w:val="24"/>
          <w:szCs w:val="24"/>
        </w:rPr>
        <w:t>9</w:t>
      </w:r>
      <w:r w:rsidRPr="00343002">
        <w:rPr>
          <w:rFonts w:ascii="Times New Roman" w:hAnsi="Times New Roman"/>
          <w:b/>
          <w:bCs/>
          <w:sz w:val="24"/>
          <w:szCs w:val="24"/>
        </w:rPr>
        <w:t>.</w:t>
      </w:r>
      <w:r w:rsidR="00805E70" w:rsidRPr="00343002">
        <w:rPr>
          <w:rFonts w:ascii="Times New Roman" w:hAnsi="Times New Roman"/>
          <w:b/>
          <w:bCs/>
          <w:sz w:val="24"/>
          <w:szCs w:val="24"/>
        </w:rPr>
        <w:t xml:space="preserve"> </w:t>
      </w:r>
      <w:r w:rsidRPr="00343002">
        <w:rPr>
          <w:rFonts w:ascii="Times New Roman" w:hAnsi="Times New Roman"/>
          <w:b/>
          <w:bCs/>
          <w:sz w:val="24"/>
          <w:szCs w:val="24"/>
        </w:rPr>
        <w:t>Инициативные проекты</w:t>
      </w:r>
    </w:p>
    <w:p w14:paraId="1D1344CB" w14:textId="77777777" w:rsidR="00BA7657" w:rsidRPr="00343002" w:rsidRDefault="00BA7657" w:rsidP="002223E2">
      <w:pPr>
        <w:autoSpaceDE w:val="0"/>
        <w:autoSpaceDN w:val="0"/>
        <w:adjustRightInd w:val="0"/>
        <w:spacing w:after="0" w:line="240" w:lineRule="auto"/>
        <w:ind w:firstLine="567"/>
        <w:jc w:val="both"/>
        <w:rPr>
          <w:rFonts w:ascii="Times New Roman" w:hAnsi="Times New Roman"/>
          <w:b/>
          <w:bCs/>
          <w:sz w:val="24"/>
          <w:szCs w:val="24"/>
        </w:rPr>
      </w:pPr>
    </w:p>
    <w:p w14:paraId="0742E270" w14:textId="77777777" w:rsidR="00BA7657" w:rsidRPr="00343002" w:rsidRDefault="00BA7657"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w:t>
      </w:r>
      <w:r w:rsidR="000E0191" w:rsidRPr="00343002">
        <w:rPr>
          <w:rFonts w:ascii="Times New Roman" w:hAnsi="Times New Roman"/>
          <w:bCs/>
          <w:sz w:val="24"/>
          <w:szCs w:val="24"/>
        </w:rPr>
        <w:t xml:space="preserve"> </w:t>
      </w:r>
      <w:r w:rsidRPr="00343002">
        <w:rPr>
          <w:rFonts w:ascii="Times New Roman" w:hAnsi="Times New Roman"/>
          <w:bCs/>
          <w:sz w:val="24"/>
          <w:szCs w:val="24"/>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w:t>
      </w:r>
      <w:r w:rsidR="000A4471" w:rsidRPr="00343002">
        <w:rPr>
          <w:rFonts w:ascii="Times New Roman" w:hAnsi="Times New Roman"/>
          <w:bCs/>
          <w:sz w:val="24"/>
          <w:szCs w:val="24"/>
        </w:rPr>
        <w:t xml:space="preserve"> поселения</w:t>
      </w:r>
      <w:r w:rsidRPr="00343002">
        <w:rPr>
          <w:rFonts w:ascii="Times New Roman" w:hAnsi="Times New Roman"/>
          <w:bCs/>
          <w:sz w:val="24"/>
          <w:szCs w:val="24"/>
        </w:rPr>
        <w:t xml:space="preserve">, на которой могут реализовываться инициативные проекты, устанавливается решением </w:t>
      </w:r>
      <w:r w:rsidR="000A4471" w:rsidRPr="00343002">
        <w:rPr>
          <w:rFonts w:ascii="Times New Roman" w:hAnsi="Times New Roman"/>
          <w:bCs/>
          <w:sz w:val="24"/>
          <w:szCs w:val="24"/>
        </w:rPr>
        <w:t>С</w:t>
      </w:r>
      <w:r w:rsidRPr="00343002">
        <w:rPr>
          <w:rFonts w:ascii="Times New Roman" w:hAnsi="Times New Roman"/>
          <w:bCs/>
          <w:sz w:val="24"/>
          <w:szCs w:val="24"/>
        </w:rPr>
        <w:t>овета депутатов.</w:t>
      </w:r>
    </w:p>
    <w:p w14:paraId="2BF58921" w14:textId="77777777" w:rsidR="000A4471" w:rsidRPr="00343002" w:rsidRDefault="00BA7657"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w:t>
      </w:r>
      <w:r w:rsidR="000E0191" w:rsidRPr="00343002">
        <w:rPr>
          <w:rFonts w:ascii="Times New Roman" w:hAnsi="Times New Roman"/>
          <w:bCs/>
          <w:sz w:val="24"/>
          <w:szCs w:val="24"/>
        </w:rPr>
        <w:t xml:space="preserve"> </w:t>
      </w:r>
      <w:r w:rsidRPr="00343002">
        <w:rPr>
          <w:rFonts w:ascii="Times New Roman" w:hAnsi="Times New Roman"/>
          <w:bCs/>
          <w:sz w:val="24"/>
          <w:szCs w:val="24"/>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0A4471" w:rsidRPr="00343002">
        <w:rPr>
          <w:rFonts w:ascii="Times New Roman" w:hAnsi="Times New Roman"/>
          <w:bCs/>
          <w:sz w:val="24"/>
          <w:szCs w:val="24"/>
        </w:rPr>
        <w:t>поселения</w:t>
      </w:r>
      <w:r w:rsidRPr="00343002">
        <w:rPr>
          <w:rFonts w:ascii="Times New Roman" w:hAnsi="Times New Roman"/>
          <w:bCs/>
          <w:sz w:val="24"/>
          <w:szCs w:val="24"/>
        </w:rPr>
        <w:t xml:space="preserve">, органы территориального общественного самоуправления, староста сельского населенного пункта (далее – инициаторы проекта). </w:t>
      </w:r>
      <w:r w:rsidRPr="00343002">
        <w:rPr>
          <w:rFonts w:ascii="Times New Roman" w:hAnsi="Times New Roman"/>
          <w:bCs/>
          <w:sz w:val="24"/>
          <w:szCs w:val="24"/>
        </w:rPr>
        <w:lastRenderedPageBreak/>
        <w:t xml:space="preserve">Минимальная численность инициативной группы может быть уменьшена нормативным правовым актом </w:t>
      </w:r>
      <w:r w:rsidR="000A4471" w:rsidRPr="00343002">
        <w:rPr>
          <w:rFonts w:ascii="Times New Roman" w:hAnsi="Times New Roman"/>
          <w:bCs/>
          <w:sz w:val="24"/>
          <w:szCs w:val="24"/>
        </w:rPr>
        <w:t>Совета</w:t>
      </w:r>
      <w:r w:rsidRPr="00343002">
        <w:rPr>
          <w:rFonts w:ascii="Times New Roman" w:hAnsi="Times New Roman"/>
          <w:bCs/>
          <w:sz w:val="24"/>
          <w:szCs w:val="24"/>
        </w:rPr>
        <w:t xml:space="preserve">.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w:t>
      </w:r>
      <w:r w:rsidR="000A4471" w:rsidRPr="00343002">
        <w:rPr>
          <w:rFonts w:ascii="Times New Roman" w:hAnsi="Times New Roman"/>
          <w:bCs/>
          <w:sz w:val="24"/>
          <w:szCs w:val="24"/>
        </w:rPr>
        <w:t>поселения</w:t>
      </w:r>
      <w:r w:rsidRPr="00343002">
        <w:rPr>
          <w:rFonts w:ascii="Times New Roman" w:hAnsi="Times New Roman"/>
          <w:bCs/>
          <w:sz w:val="24"/>
          <w:szCs w:val="24"/>
        </w:rPr>
        <w:t>.</w:t>
      </w:r>
      <w:bookmarkStart w:id="2" w:name="Par5"/>
      <w:bookmarkEnd w:id="2"/>
    </w:p>
    <w:p w14:paraId="059A7170" w14:textId="77777777" w:rsidR="00BA7657" w:rsidRPr="00343002" w:rsidRDefault="00BA7657"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w:t>
      </w:r>
      <w:r w:rsidR="000E0191" w:rsidRPr="00343002">
        <w:rPr>
          <w:rFonts w:ascii="Times New Roman" w:hAnsi="Times New Roman"/>
          <w:bCs/>
          <w:sz w:val="24"/>
          <w:szCs w:val="24"/>
        </w:rPr>
        <w:t xml:space="preserve"> </w:t>
      </w:r>
      <w:r w:rsidRPr="00343002">
        <w:rPr>
          <w:rFonts w:ascii="Times New Roman" w:hAnsi="Times New Roman"/>
          <w:bCs/>
          <w:sz w:val="24"/>
          <w:szCs w:val="24"/>
        </w:rPr>
        <w:t>Инициативный проект должен содержать следующие сведения:</w:t>
      </w:r>
    </w:p>
    <w:p w14:paraId="10FE7CE1" w14:textId="77777777" w:rsidR="00BA7657" w:rsidRPr="00343002" w:rsidRDefault="00BA7657" w:rsidP="002223E2">
      <w:pPr>
        <w:pStyle w:val="a9"/>
        <w:numPr>
          <w:ilvl w:val="0"/>
          <w:numId w:val="4"/>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описание проблемы, решение которой имеет приоритетное значение для жителей поселени</w:t>
      </w:r>
      <w:r w:rsidR="000A4471" w:rsidRPr="00343002">
        <w:rPr>
          <w:rFonts w:ascii="Times New Roman" w:hAnsi="Times New Roman"/>
          <w:bCs/>
          <w:sz w:val="24"/>
          <w:szCs w:val="24"/>
        </w:rPr>
        <w:t>я</w:t>
      </w:r>
      <w:r w:rsidRPr="00343002">
        <w:rPr>
          <w:rFonts w:ascii="Times New Roman" w:hAnsi="Times New Roman"/>
          <w:bCs/>
          <w:sz w:val="24"/>
          <w:szCs w:val="24"/>
        </w:rPr>
        <w:t xml:space="preserve"> или его части;</w:t>
      </w:r>
    </w:p>
    <w:p w14:paraId="0E097724" w14:textId="77777777" w:rsidR="00BA7657" w:rsidRPr="00343002" w:rsidRDefault="00BA7657" w:rsidP="002223E2">
      <w:pPr>
        <w:pStyle w:val="a9"/>
        <w:numPr>
          <w:ilvl w:val="0"/>
          <w:numId w:val="4"/>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обоснование предложений по решению указанной проблемы;</w:t>
      </w:r>
    </w:p>
    <w:p w14:paraId="1C2C6AC9" w14:textId="77777777" w:rsidR="00BA7657" w:rsidRPr="00343002" w:rsidRDefault="00BA7657" w:rsidP="002223E2">
      <w:pPr>
        <w:pStyle w:val="a9"/>
        <w:numPr>
          <w:ilvl w:val="0"/>
          <w:numId w:val="4"/>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описание ожидаемого результата (ожидаемых результатов) реализации инициативного проекта;</w:t>
      </w:r>
    </w:p>
    <w:p w14:paraId="6F09582A" w14:textId="77777777" w:rsidR="00DD3F8A" w:rsidRPr="00343002" w:rsidRDefault="00BA7657" w:rsidP="002223E2">
      <w:pPr>
        <w:pStyle w:val="a9"/>
        <w:numPr>
          <w:ilvl w:val="0"/>
          <w:numId w:val="4"/>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предварительный расчет необходимых расходов на реализацию инициативного проекта;</w:t>
      </w:r>
    </w:p>
    <w:p w14:paraId="54883778" w14:textId="77777777" w:rsidR="00DD3F8A" w:rsidRPr="00343002" w:rsidRDefault="00BA7657" w:rsidP="002223E2">
      <w:pPr>
        <w:pStyle w:val="a9"/>
        <w:numPr>
          <w:ilvl w:val="0"/>
          <w:numId w:val="4"/>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планируемые сроки реализации инициативного проекта;</w:t>
      </w:r>
    </w:p>
    <w:p w14:paraId="08C4EC4F" w14:textId="77777777" w:rsidR="00DD3F8A" w:rsidRPr="00343002" w:rsidRDefault="00BA7657" w:rsidP="002223E2">
      <w:pPr>
        <w:pStyle w:val="a9"/>
        <w:numPr>
          <w:ilvl w:val="0"/>
          <w:numId w:val="4"/>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14:paraId="05AA53E4" w14:textId="77777777" w:rsidR="00DD3F8A" w:rsidRPr="00343002" w:rsidRDefault="00BA7657" w:rsidP="002223E2">
      <w:pPr>
        <w:pStyle w:val="a9"/>
        <w:numPr>
          <w:ilvl w:val="0"/>
          <w:numId w:val="4"/>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7261065A" w14:textId="77777777" w:rsidR="00DD3F8A" w:rsidRPr="00343002" w:rsidRDefault="00BA7657" w:rsidP="002223E2">
      <w:pPr>
        <w:pStyle w:val="a9"/>
        <w:numPr>
          <w:ilvl w:val="0"/>
          <w:numId w:val="4"/>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 xml:space="preserve">указание на территорию </w:t>
      </w:r>
      <w:r w:rsidR="000A4471" w:rsidRPr="00343002">
        <w:rPr>
          <w:rFonts w:ascii="Times New Roman" w:hAnsi="Times New Roman"/>
          <w:bCs/>
          <w:sz w:val="24"/>
          <w:szCs w:val="24"/>
        </w:rPr>
        <w:t>поселения</w:t>
      </w:r>
      <w:r w:rsidRPr="00343002">
        <w:rPr>
          <w:rFonts w:ascii="Times New Roman" w:hAnsi="Times New Roman"/>
          <w:bCs/>
          <w:sz w:val="24"/>
          <w:szCs w:val="24"/>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0A4471" w:rsidRPr="00343002">
        <w:rPr>
          <w:rFonts w:ascii="Times New Roman" w:hAnsi="Times New Roman"/>
          <w:bCs/>
          <w:sz w:val="24"/>
          <w:szCs w:val="24"/>
        </w:rPr>
        <w:t>Совета депутатов</w:t>
      </w:r>
      <w:r w:rsidRPr="00343002">
        <w:rPr>
          <w:rFonts w:ascii="Times New Roman" w:hAnsi="Times New Roman"/>
          <w:bCs/>
          <w:sz w:val="24"/>
          <w:szCs w:val="24"/>
        </w:rPr>
        <w:t>;</w:t>
      </w:r>
    </w:p>
    <w:p w14:paraId="0F3D9133" w14:textId="77777777" w:rsidR="00BA7657" w:rsidRPr="00343002" w:rsidRDefault="00BA7657" w:rsidP="002223E2">
      <w:pPr>
        <w:pStyle w:val="a9"/>
        <w:numPr>
          <w:ilvl w:val="0"/>
          <w:numId w:val="4"/>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 xml:space="preserve">иные сведения, предусмотренные нормативным правовым актом </w:t>
      </w:r>
      <w:r w:rsidR="000A4471" w:rsidRPr="00343002">
        <w:rPr>
          <w:rFonts w:ascii="Times New Roman" w:hAnsi="Times New Roman"/>
          <w:bCs/>
          <w:sz w:val="24"/>
          <w:szCs w:val="24"/>
        </w:rPr>
        <w:t>Совета депутатов</w:t>
      </w:r>
      <w:r w:rsidRPr="00343002">
        <w:rPr>
          <w:rFonts w:ascii="Times New Roman" w:hAnsi="Times New Roman"/>
          <w:bCs/>
          <w:sz w:val="24"/>
          <w:szCs w:val="24"/>
        </w:rPr>
        <w:t>.</w:t>
      </w:r>
    </w:p>
    <w:p w14:paraId="47F81796" w14:textId="77777777" w:rsidR="00BA7657" w:rsidRPr="00343002" w:rsidRDefault="00BA7657"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4.</w:t>
      </w:r>
      <w:r w:rsidR="000A4471" w:rsidRPr="00343002">
        <w:rPr>
          <w:rFonts w:ascii="Times New Roman" w:hAnsi="Times New Roman"/>
          <w:bCs/>
          <w:sz w:val="24"/>
          <w:szCs w:val="24"/>
        </w:rPr>
        <w:t xml:space="preserve"> </w:t>
      </w:r>
      <w:r w:rsidRPr="00343002">
        <w:rPr>
          <w:rFonts w:ascii="Times New Roman" w:hAnsi="Times New Roman"/>
          <w:bCs/>
          <w:sz w:val="24"/>
          <w:szCs w:val="24"/>
        </w:rPr>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w:t>
      </w:r>
      <w:r w:rsidR="00D7364E" w:rsidRPr="00343002">
        <w:rPr>
          <w:rFonts w:ascii="Times New Roman" w:hAnsi="Times New Roman"/>
          <w:bCs/>
          <w:sz w:val="24"/>
          <w:szCs w:val="24"/>
        </w:rPr>
        <w:t>я</w:t>
      </w:r>
      <w:r w:rsidRPr="00343002">
        <w:rPr>
          <w:rFonts w:ascii="Times New Roman" w:hAnsi="Times New Roman"/>
          <w:bCs/>
          <w:sz w:val="24"/>
          <w:szCs w:val="24"/>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13ADA8F7" w14:textId="77777777" w:rsidR="00BA7657" w:rsidRPr="00343002" w:rsidRDefault="00BA7657"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4.1.</w:t>
      </w:r>
      <w:r w:rsidR="00D7364E" w:rsidRPr="00343002">
        <w:rPr>
          <w:rFonts w:ascii="Times New Roman" w:hAnsi="Times New Roman"/>
          <w:bCs/>
          <w:sz w:val="24"/>
          <w:szCs w:val="24"/>
        </w:rPr>
        <w:t xml:space="preserve"> </w:t>
      </w:r>
      <w:r w:rsidRPr="00343002">
        <w:rPr>
          <w:rFonts w:ascii="Times New Roman" w:hAnsi="Times New Roman"/>
          <w:bCs/>
          <w:sz w:val="24"/>
          <w:szCs w:val="24"/>
        </w:rPr>
        <w:t xml:space="preserve">Решением </w:t>
      </w:r>
      <w:r w:rsidR="00D7364E" w:rsidRPr="00343002">
        <w:rPr>
          <w:rFonts w:ascii="Times New Roman" w:hAnsi="Times New Roman"/>
          <w:bCs/>
          <w:sz w:val="24"/>
          <w:szCs w:val="24"/>
        </w:rPr>
        <w:t>С</w:t>
      </w:r>
      <w:r w:rsidRPr="00343002">
        <w:rPr>
          <w:rFonts w:ascii="Times New Roman" w:hAnsi="Times New Roman"/>
          <w:bCs/>
          <w:sz w:val="24"/>
          <w:szCs w:val="24"/>
        </w:rPr>
        <w:t>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0837CC8C" w14:textId="77777777" w:rsidR="00BA7657" w:rsidRPr="00343002" w:rsidRDefault="00BA7657"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4.2.</w:t>
      </w:r>
      <w:r w:rsidR="00D7364E" w:rsidRPr="00343002">
        <w:rPr>
          <w:rFonts w:ascii="Times New Roman" w:hAnsi="Times New Roman"/>
          <w:bCs/>
          <w:sz w:val="24"/>
          <w:szCs w:val="24"/>
        </w:rPr>
        <w:t xml:space="preserve"> </w:t>
      </w:r>
      <w:r w:rsidRPr="00343002">
        <w:rPr>
          <w:rFonts w:ascii="Times New Roman" w:hAnsi="Times New Roman"/>
          <w:bCs/>
          <w:sz w:val="24"/>
          <w:szCs w:val="24"/>
        </w:rPr>
        <w:t>Инициаторы проекта при внесении инициативного проекта в администрацию 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w:t>
      </w:r>
      <w:r w:rsidR="00D7364E" w:rsidRPr="00343002">
        <w:rPr>
          <w:rFonts w:ascii="Times New Roman" w:hAnsi="Times New Roman"/>
          <w:bCs/>
          <w:sz w:val="24"/>
          <w:szCs w:val="24"/>
        </w:rPr>
        <w:t>я</w:t>
      </w:r>
      <w:r w:rsidRPr="00343002">
        <w:rPr>
          <w:rFonts w:ascii="Times New Roman" w:hAnsi="Times New Roman"/>
          <w:bCs/>
          <w:sz w:val="24"/>
          <w:szCs w:val="24"/>
        </w:rPr>
        <w:t xml:space="preserve"> или его части.</w:t>
      </w:r>
    </w:p>
    <w:p w14:paraId="5FAECEE7" w14:textId="77777777" w:rsidR="00BA7657" w:rsidRPr="00343002" w:rsidRDefault="00BA7657"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5.</w:t>
      </w:r>
      <w:r w:rsidR="00D7364E" w:rsidRPr="00343002">
        <w:rPr>
          <w:rFonts w:ascii="Times New Roman" w:hAnsi="Times New Roman"/>
          <w:bCs/>
          <w:sz w:val="24"/>
          <w:szCs w:val="24"/>
        </w:rPr>
        <w:t xml:space="preserve">  </w:t>
      </w:r>
      <w:r w:rsidRPr="00343002">
        <w:rPr>
          <w:rFonts w:ascii="Times New Roman" w:hAnsi="Times New Roman"/>
          <w:bCs/>
          <w:sz w:val="24"/>
          <w:szCs w:val="24"/>
        </w:rPr>
        <w:t>Информация о внесении инициативного проекта в администрацию подлежит опубликованию (обнародованию) и размещению на официальном сайте поселени</w:t>
      </w:r>
      <w:r w:rsidR="00D7364E" w:rsidRPr="00343002">
        <w:rPr>
          <w:rFonts w:ascii="Times New Roman" w:hAnsi="Times New Roman"/>
          <w:bCs/>
          <w:sz w:val="24"/>
          <w:szCs w:val="24"/>
        </w:rPr>
        <w:t>я</w:t>
      </w:r>
      <w:r w:rsidRPr="00343002">
        <w:rPr>
          <w:rFonts w:ascii="Times New Roman" w:hAnsi="Times New Roman"/>
          <w:bCs/>
          <w:sz w:val="24"/>
          <w:szCs w:val="24"/>
        </w:rPr>
        <w:t xml:space="preserve"> в информационно-телекоммуникационной сети «Интернет» </w:t>
      </w:r>
      <w:r w:rsidR="00DD3F8A" w:rsidRPr="00343002">
        <w:rPr>
          <w:rFonts w:ascii="Times New Roman" w:hAnsi="Times New Roman"/>
          <w:bCs/>
          <w:sz w:val="24"/>
          <w:szCs w:val="24"/>
        </w:rPr>
        <w:t>(</w:t>
      </w:r>
      <w:r w:rsidR="00D7364E" w:rsidRPr="00343002">
        <w:rPr>
          <w:rFonts w:ascii="Times New Roman" w:hAnsi="Times New Roman"/>
          <w:bCs/>
          <w:sz w:val="24"/>
          <w:szCs w:val="24"/>
        </w:rPr>
        <w:t>http://www.adm-pudomyagi.ru/</w:t>
      </w:r>
      <w:r w:rsidR="00DD3F8A" w:rsidRPr="00343002">
        <w:rPr>
          <w:rFonts w:ascii="Times New Roman" w:hAnsi="Times New Roman"/>
          <w:bCs/>
          <w:sz w:val="24"/>
          <w:szCs w:val="24"/>
        </w:rPr>
        <w:t>)</w:t>
      </w:r>
      <w:r w:rsidR="009B3DFF" w:rsidRPr="00343002">
        <w:rPr>
          <w:rFonts w:ascii="Times New Roman" w:hAnsi="Times New Roman"/>
          <w:bCs/>
          <w:sz w:val="24"/>
          <w:szCs w:val="24"/>
        </w:rPr>
        <w:t xml:space="preserve"> </w:t>
      </w:r>
      <w:r w:rsidRPr="00343002">
        <w:rPr>
          <w:rFonts w:ascii="Times New Roman" w:hAnsi="Times New Roman"/>
          <w:bCs/>
          <w:sz w:val="24"/>
          <w:szCs w:val="24"/>
        </w:rPr>
        <w:t xml:space="preserve">в течение трех рабочих дней со дня внесения инициативного проекта в администрацию и должна содержать сведения, указанные в </w:t>
      </w:r>
      <w:hyperlink w:anchor="Par5" w:history="1">
        <w:r w:rsidRPr="00343002">
          <w:rPr>
            <w:rFonts w:ascii="Times New Roman" w:hAnsi="Times New Roman"/>
            <w:bCs/>
            <w:sz w:val="24"/>
            <w:szCs w:val="24"/>
          </w:rPr>
          <w:t>части 3</w:t>
        </w:r>
      </w:hyperlink>
      <w:r w:rsidRPr="00343002">
        <w:rPr>
          <w:rFonts w:ascii="Times New Roman" w:hAnsi="Times New Roman"/>
          <w:bCs/>
          <w:sz w:val="24"/>
          <w:szCs w:val="24"/>
        </w:rPr>
        <w:t xml:space="preserve"> настоящей статьи, а также об инициаторах проекта.</w:t>
      </w:r>
      <w:r w:rsidR="00D7364E" w:rsidRPr="00343002">
        <w:rPr>
          <w:rFonts w:ascii="Times New Roman" w:hAnsi="Times New Roman"/>
          <w:bCs/>
          <w:sz w:val="24"/>
          <w:szCs w:val="24"/>
        </w:rPr>
        <w:t xml:space="preserve"> </w:t>
      </w:r>
      <w:r w:rsidRPr="00343002">
        <w:rPr>
          <w:rFonts w:ascii="Times New Roman" w:hAnsi="Times New Roman"/>
          <w:bCs/>
          <w:sz w:val="24"/>
          <w:szCs w:val="24"/>
        </w:rPr>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D7364E" w:rsidRPr="00343002">
        <w:rPr>
          <w:rFonts w:ascii="Times New Roman" w:hAnsi="Times New Roman"/>
          <w:bCs/>
          <w:sz w:val="24"/>
          <w:szCs w:val="24"/>
        </w:rPr>
        <w:t>поселения</w:t>
      </w:r>
      <w:r w:rsidRPr="00343002">
        <w:rPr>
          <w:rFonts w:ascii="Times New Roman" w:hAnsi="Times New Roman"/>
          <w:bCs/>
          <w:sz w:val="24"/>
          <w:szCs w:val="24"/>
        </w:rPr>
        <w:t xml:space="preserve">,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D7364E" w:rsidRPr="00343002">
        <w:rPr>
          <w:rFonts w:ascii="Times New Roman" w:hAnsi="Times New Roman"/>
          <w:bCs/>
          <w:sz w:val="24"/>
          <w:szCs w:val="24"/>
        </w:rPr>
        <w:t xml:space="preserve">Гатчинского </w:t>
      </w:r>
      <w:r w:rsidRPr="00343002">
        <w:rPr>
          <w:rFonts w:ascii="Times New Roman" w:hAnsi="Times New Roman"/>
          <w:bCs/>
          <w:sz w:val="24"/>
          <w:szCs w:val="24"/>
        </w:rPr>
        <w:t>муниципального района</w:t>
      </w:r>
      <w:r w:rsidR="004F5B59" w:rsidRPr="00343002">
        <w:rPr>
          <w:rFonts w:ascii="Times New Roman" w:hAnsi="Times New Roman"/>
          <w:bCs/>
          <w:sz w:val="24"/>
          <w:szCs w:val="24"/>
        </w:rPr>
        <w:t xml:space="preserve"> </w:t>
      </w:r>
      <w:r w:rsidR="00D7364E" w:rsidRPr="00343002">
        <w:rPr>
          <w:rFonts w:ascii="Times New Roman" w:hAnsi="Times New Roman"/>
          <w:bCs/>
          <w:sz w:val="24"/>
          <w:szCs w:val="24"/>
        </w:rPr>
        <w:t>(http://radm.gtn.ru/)</w:t>
      </w:r>
      <w:r w:rsidRPr="00343002">
        <w:rPr>
          <w:rFonts w:ascii="Times New Roman" w:hAnsi="Times New Roman"/>
          <w:bCs/>
          <w:sz w:val="24"/>
          <w:szCs w:val="24"/>
        </w:rPr>
        <w:t xml:space="preserve">, в состав которого входит данное поселение. </w:t>
      </w:r>
      <w:bookmarkStart w:id="3" w:name="Par19"/>
      <w:bookmarkEnd w:id="3"/>
    </w:p>
    <w:p w14:paraId="50446F06" w14:textId="77777777" w:rsidR="00BA7657" w:rsidRPr="00343002" w:rsidRDefault="00BA7657" w:rsidP="002223E2">
      <w:pPr>
        <w:tabs>
          <w:tab w:val="left" w:pos="993"/>
        </w:tabs>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lastRenderedPageBreak/>
        <w:t>6.</w:t>
      </w:r>
      <w:r w:rsidR="000E0191" w:rsidRPr="00343002">
        <w:rPr>
          <w:rFonts w:ascii="Times New Roman" w:hAnsi="Times New Roman"/>
          <w:bCs/>
          <w:sz w:val="24"/>
          <w:szCs w:val="24"/>
        </w:rPr>
        <w:t xml:space="preserve"> </w:t>
      </w:r>
      <w:r w:rsidRPr="00343002">
        <w:rPr>
          <w:rFonts w:ascii="Times New Roman" w:hAnsi="Times New Roman"/>
          <w:bCs/>
          <w:sz w:val="24"/>
          <w:szCs w:val="24"/>
        </w:rPr>
        <w:t>Инициативный проект подлежит обязательному рассмотрению администрацией поселения в течение 30 дней со дня его внесения. Администрация</w:t>
      </w:r>
      <w:r w:rsidR="004F5B59" w:rsidRPr="00343002">
        <w:rPr>
          <w:rFonts w:ascii="Times New Roman" w:hAnsi="Times New Roman"/>
          <w:bCs/>
          <w:sz w:val="24"/>
          <w:szCs w:val="24"/>
        </w:rPr>
        <w:t xml:space="preserve"> поселения</w:t>
      </w:r>
      <w:r w:rsidRPr="00343002">
        <w:rPr>
          <w:rFonts w:ascii="Times New Roman" w:hAnsi="Times New Roman"/>
          <w:bCs/>
          <w:sz w:val="24"/>
          <w:szCs w:val="24"/>
        </w:rPr>
        <w:t xml:space="preserve"> по результатам рассмотрения инициативного проекта принимает одно из следующих решений:</w:t>
      </w:r>
    </w:p>
    <w:p w14:paraId="6C6423BA" w14:textId="77777777" w:rsidR="00BA7657" w:rsidRPr="00343002" w:rsidRDefault="00BA7657" w:rsidP="002223E2">
      <w:pPr>
        <w:pStyle w:val="a9"/>
        <w:numPr>
          <w:ilvl w:val="0"/>
          <w:numId w:val="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58BB7BA6" w14:textId="77777777" w:rsidR="00D7364E" w:rsidRPr="00343002" w:rsidRDefault="00BA7657" w:rsidP="002223E2">
      <w:pPr>
        <w:pStyle w:val="a9"/>
        <w:numPr>
          <w:ilvl w:val="0"/>
          <w:numId w:val="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bookmarkStart w:id="4" w:name="Par22"/>
      <w:bookmarkEnd w:id="4"/>
    </w:p>
    <w:p w14:paraId="2B836A7E" w14:textId="77777777" w:rsidR="00BA7657" w:rsidRPr="00343002" w:rsidRDefault="00BA7657" w:rsidP="002223E2">
      <w:pPr>
        <w:tabs>
          <w:tab w:val="left" w:pos="993"/>
        </w:tabs>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7.</w:t>
      </w:r>
      <w:r w:rsidR="00623E7E" w:rsidRPr="00343002">
        <w:rPr>
          <w:rFonts w:ascii="Times New Roman" w:hAnsi="Times New Roman"/>
          <w:bCs/>
          <w:sz w:val="24"/>
          <w:szCs w:val="24"/>
        </w:rPr>
        <w:t xml:space="preserve"> </w:t>
      </w:r>
      <w:r w:rsidRPr="00343002">
        <w:rPr>
          <w:rFonts w:ascii="Times New Roman" w:hAnsi="Times New Roman"/>
          <w:bCs/>
          <w:sz w:val="24"/>
          <w:szCs w:val="24"/>
        </w:rPr>
        <w:t>Администрация принимает решение об отказе в поддержке инициативного проекта в одном из следующих случаев:</w:t>
      </w:r>
    </w:p>
    <w:p w14:paraId="6B993FC8" w14:textId="77777777" w:rsidR="00BA7657" w:rsidRPr="00343002" w:rsidRDefault="00BA7657" w:rsidP="002223E2">
      <w:pPr>
        <w:pStyle w:val="a9"/>
        <w:numPr>
          <w:ilvl w:val="0"/>
          <w:numId w:val="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несоблюдение установленного порядка внесения инициативного проекта и его рассмотрения;</w:t>
      </w:r>
    </w:p>
    <w:p w14:paraId="7130DDF4" w14:textId="77777777" w:rsidR="00B0193F" w:rsidRPr="00343002" w:rsidRDefault="00BA7657" w:rsidP="002223E2">
      <w:pPr>
        <w:pStyle w:val="a9"/>
        <w:numPr>
          <w:ilvl w:val="0"/>
          <w:numId w:val="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623E7E" w:rsidRPr="00343002">
        <w:rPr>
          <w:rFonts w:ascii="Times New Roman" w:hAnsi="Times New Roman"/>
          <w:bCs/>
          <w:sz w:val="24"/>
          <w:szCs w:val="24"/>
        </w:rPr>
        <w:t>Ленинградской области</w:t>
      </w:r>
      <w:r w:rsidRPr="00343002">
        <w:rPr>
          <w:rFonts w:ascii="Times New Roman" w:hAnsi="Times New Roman"/>
          <w:bCs/>
          <w:sz w:val="24"/>
          <w:szCs w:val="24"/>
        </w:rPr>
        <w:t>, уставу;</w:t>
      </w:r>
    </w:p>
    <w:p w14:paraId="7ABFD50B" w14:textId="77777777" w:rsidR="00B0193F" w:rsidRPr="00343002" w:rsidRDefault="00BA7657" w:rsidP="002223E2">
      <w:pPr>
        <w:pStyle w:val="a9"/>
        <w:numPr>
          <w:ilvl w:val="0"/>
          <w:numId w:val="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14:paraId="2C5D0D7E" w14:textId="77777777" w:rsidR="00B0193F" w:rsidRPr="00343002" w:rsidRDefault="00BA7657" w:rsidP="002223E2">
      <w:pPr>
        <w:pStyle w:val="a9"/>
        <w:numPr>
          <w:ilvl w:val="0"/>
          <w:numId w:val="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Start w:id="5" w:name="Par27"/>
      <w:bookmarkEnd w:id="5"/>
    </w:p>
    <w:p w14:paraId="08DB766A" w14:textId="77777777" w:rsidR="00B0193F" w:rsidRPr="00343002" w:rsidRDefault="00BA7657" w:rsidP="002223E2">
      <w:pPr>
        <w:pStyle w:val="a9"/>
        <w:numPr>
          <w:ilvl w:val="0"/>
          <w:numId w:val="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наличие возможности решения описанной в инициативном проекте проблемы более эффективным способом;</w:t>
      </w:r>
    </w:p>
    <w:p w14:paraId="665A799A" w14:textId="77777777" w:rsidR="00BA7657" w:rsidRPr="00343002" w:rsidRDefault="00BA7657" w:rsidP="002223E2">
      <w:pPr>
        <w:pStyle w:val="a9"/>
        <w:numPr>
          <w:ilvl w:val="0"/>
          <w:numId w:val="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признание инициативного проекта не прошедшим конкурсный отбор.</w:t>
      </w:r>
      <w:bookmarkStart w:id="6" w:name="Par29"/>
      <w:bookmarkEnd w:id="6"/>
    </w:p>
    <w:p w14:paraId="37F7F285" w14:textId="77777777" w:rsidR="00BA7657" w:rsidRPr="00343002" w:rsidRDefault="00BA7657" w:rsidP="002223E2">
      <w:pPr>
        <w:tabs>
          <w:tab w:val="left" w:pos="993"/>
        </w:tabs>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8.</w:t>
      </w:r>
      <w:r w:rsidR="00623E7E" w:rsidRPr="00343002">
        <w:rPr>
          <w:rFonts w:ascii="Times New Roman" w:hAnsi="Times New Roman"/>
          <w:bCs/>
          <w:sz w:val="24"/>
          <w:szCs w:val="24"/>
        </w:rPr>
        <w:t xml:space="preserve"> </w:t>
      </w:r>
      <w:r w:rsidRPr="00343002">
        <w:rPr>
          <w:rFonts w:ascii="Times New Roman" w:hAnsi="Times New Roman"/>
          <w:bCs/>
          <w:sz w:val="24"/>
          <w:szCs w:val="24"/>
        </w:rPr>
        <w:t xml:space="preserve">Администрация вправе, а в случае, предусмотренном </w:t>
      </w:r>
      <w:hyperlink w:anchor="Par27" w:history="1">
        <w:r w:rsidRPr="00343002">
          <w:rPr>
            <w:rFonts w:ascii="Times New Roman" w:hAnsi="Times New Roman"/>
            <w:bCs/>
            <w:sz w:val="24"/>
            <w:szCs w:val="24"/>
          </w:rPr>
          <w:t>пунктом 5 части 7</w:t>
        </w:r>
      </w:hyperlink>
      <w:r w:rsidRPr="00343002">
        <w:rPr>
          <w:rFonts w:ascii="Times New Roman" w:hAnsi="Times New Roman"/>
          <w:bCs/>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7" w:name="Par30"/>
      <w:bookmarkEnd w:id="7"/>
    </w:p>
    <w:p w14:paraId="3E1FAF89" w14:textId="77777777" w:rsidR="00BA7657" w:rsidRPr="00343002" w:rsidRDefault="00BA7657" w:rsidP="002223E2">
      <w:pPr>
        <w:tabs>
          <w:tab w:val="left" w:pos="993"/>
        </w:tabs>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9.</w:t>
      </w:r>
      <w:r w:rsidR="000E0191" w:rsidRPr="00343002">
        <w:rPr>
          <w:rFonts w:ascii="Times New Roman" w:hAnsi="Times New Roman"/>
          <w:bCs/>
          <w:sz w:val="24"/>
          <w:szCs w:val="24"/>
        </w:rPr>
        <w:t xml:space="preserve"> </w:t>
      </w:r>
      <w:r w:rsidRPr="00343002">
        <w:rPr>
          <w:rFonts w:ascii="Times New Roman" w:hAnsi="Times New Roman"/>
          <w:bCs/>
          <w:sz w:val="24"/>
          <w:szCs w:val="24"/>
        </w:rPr>
        <w:t xml:space="preserve">Порядок выдвижения, внесения, обсуждения, рассмотрения инициативных проектов, а также проведения их конкурсного отбора устанавливается </w:t>
      </w:r>
      <w:r w:rsidR="00623E7E" w:rsidRPr="00343002">
        <w:rPr>
          <w:rFonts w:ascii="Times New Roman" w:hAnsi="Times New Roman"/>
          <w:bCs/>
          <w:sz w:val="24"/>
          <w:szCs w:val="24"/>
        </w:rPr>
        <w:t>С</w:t>
      </w:r>
      <w:r w:rsidRPr="00343002">
        <w:rPr>
          <w:rFonts w:ascii="Times New Roman" w:hAnsi="Times New Roman"/>
          <w:bCs/>
          <w:sz w:val="24"/>
          <w:szCs w:val="24"/>
        </w:rPr>
        <w:t>оветом депутатов.</w:t>
      </w:r>
    </w:p>
    <w:p w14:paraId="609DDEBA" w14:textId="77777777" w:rsidR="00623E7E" w:rsidRPr="00343002" w:rsidRDefault="00BA7657" w:rsidP="002223E2">
      <w:pPr>
        <w:tabs>
          <w:tab w:val="left" w:pos="993"/>
        </w:tabs>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10.</w:t>
      </w:r>
      <w:r w:rsidR="009B3DFF" w:rsidRPr="00343002">
        <w:rPr>
          <w:rFonts w:ascii="Times New Roman" w:hAnsi="Times New Roman"/>
          <w:bCs/>
          <w:sz w:val="24"/>
          <w:szCs w:val="24"/>
        </w:rPr>
        <w:t xml:space="preserve"> </w:t>
      </w:r>
      <w:r w:rsidRPr="00343002">
        <w:rPr>
          <w:rFonts w:ascii="Times New Roman" w:hAnsi="Times New Roman"/>
          <w:bCs/>
          <w:sz w:val="24"/>
          <w:szCs w:val="24"/>
        </w:rPr>
        <w:t xml:space="preserve">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Ленинградской области. </w:t>
      </w:r>
    </w:p>
    <w:p w14:paraId="23767C1C" w14:textId="77777777" w:rsidR="00BA7657" w:rsidRPr="00343002" w:rsidRDefault="00BA7657"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11.</w:t>
      </w:r>
      <w:r w:rsidR="000E0191" w:rsidRPr="00343002">
        <w:rPr>
          <w:rFonts w:ascii="Times New Roman" w:hAnsi="Times New Roman"/>
          <w:bCs/>
          <w:sz w:val="24"/>
          <w:szCs w:val="24"/>
        </w:rPr>
        <w:t xml:space="preserve"> </w:t>
      </w:r>
      <w:r w:rsidRPr="00343002">
        <w:rPr>
          <w:rFonts w:ascii="Times New Roman" w:hAnsi="Times New Roman"/>
          <w:bCs/>
          <w:sz w:val="24"/>
          <w:szCs w:val="24"/>
        </w:rPr>
        <w:t>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1383FF4A" w14:textId="77777777" w:rsidR="00BA7657" w:rsidRPr="00343002" w:rsidRDefault="00BA7657" w:rsidP="002223E2">
      <w:pPr>
        <w:autoSpaceDE w:val="0"/>
        <w:autoSpaceDN w:val="0"/>
        <w:adjustRightInd w:val="0"/>
        <w:spacing w:after="0" w:line="240" w:lineRule="auto"/>
        <w:ind w:firstLine="709"/>
        <w:jc w:val="both"/>
        <w:rPr>
          <w:rFonts w:ascii="Times New Roman" w:hAnsi="Times New Roman"/>
          <w:bCs/>
          <w:sz w:val="24"/>
          <w:szCs w:val="24"/>
        </w:rPr>
      </w:pPr>
      <w:bookmarkStart w:id="8" w:name="Par33"/>
      <w:bookmarkEnd w:id="8"/>
      <w:r w:rsidRPr="00343002">
        <w:rPr>
          <w:rFonts w:ascii="Times New Roman" w:hAnsi="Times New Roman"/>
          <w:bCs/>
          <w:sz w:val="24"/>
          <w:szCs w:val="24"/>
        </w:rPr>
        <w:t>12.</w:t>
      </w:r>
      <w:r w:rsidR="000E0191" w:rsidRPr="00343002">
        <w:rPr>
          <w:rFonts w:ascii="Times New Roman" w:hAnsi="Times New Roman"/>
          <w:bCs/>
          <w:sz w:val="24"/>
          <w:szCs w:val="24"/>
        </w:rPr>
        <w:t xml:space="preserve"> </w:t>
      </w:r>
      <w:r w:rsidRPr="00343002">
        <w:rPr>
          <w:rFonts w:ascii="Times New Roman" w:hAnsi="Times New Roman"/>
          <w:bCs/>
          <w:sz w:val="24"/>
          <w:szCs w:val="24"/>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w:t>
      </w:r>
      <w:r w:rsidR="00623E7E" w:rsidRPr="00343002">
        <w:rPr>
          <w:rFonts w:ascii="Times New Roman" w:hAnsi="Times New Roman"/>
          <w:bCs/>
          <w:sz w:val="24"/>
          <w:szCs w:val="24"/>
        </w:rPr>
        <w:t>С</w:t>
      </w:r>
      <w:r w:rsidRPr="00343002">
        <w:rPr>
          <w:rFonts w:ascii="Times New Roman" w:hAnsi="Times New Roman"/>
          <w:bCs/>
          <w:sz w:val="24"/>
          <w:szCs w:val="24"/>
        </w:rPr>
        <w:t xml:space="preserve">овета депутатов.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w:t>
      </w:r>
      <w:r w:rsidR="00623E7E" w:rsidRPr="00343002">
        <w:rPr>
          <w:rFonts w:ascii="Times New Roman" w:hAnsi="Times New Roman"/>
          <w:bCs/>
          <w:sz w:val="24"/>
          <w:szCs w:val="24"/>
        </w:rPr>
        <w:t>С</w:t>
      </w:r>
      <w:r w:rsidRPr="00343002">
        <w:rPr>
          <w:rFonts w:ascii="Times New Roman" w:hAnsi="Times New Roman"/>
          <w:bCs/>
          <w:sz w:val="24"/>
          <w:szCs w:val="24"/>
        </w:rPr>
        <w:t>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49E56770" w14:textId="77777777" w:rsidR="00623E7E" w:rsidRPr="00343002" w:rsidRDefault="00BA7657"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13.</w:t>
      </w:r>
      <w:r w:rsidR="000E0191" w:rsidRPr="00343002">
        <w:rPr>
          <w:rFonts w:ascii="Times New Roman" w:hAnsi="Times New Roman"/>
          <w:bCs/>
          <w:sz w:val="24"/>
          <w:szCs w:val="24"/>
        </w:rPr>
        <w:t xml:space="preserve"> </w:t>
      </w:r>
      <w:r w:rsidRPr="00343002">
        <w:rPr>
          <w:rFonts w:ascii="Times New Roman" w:hAnsi="Times New Roman"/>
          <w:bCs/>
          <w:sz w:val="24"/>
          <w:szCs w:val="24"/>
        </w:rPr>
        <w:t>Инициаторы проекта, другие граждане, проживающие на территории поселени</w:t>
      </w:r>
      <w:r w:rsidR="00623E7E" w:rsidRPr="00343002">
        <w:rPr>
          <w:rFonts w:ascii="Times New Roman" w:hAnsi="Times New Roman"/>
          <w:bCs/>
          <w:sz w:val="24"/>
          <w:szCs w:val="24"/>
        </w:rPr>
        <w:t>я</w:t>
      </w:r>
      <w:r w:rsidRPr="00343002">
        <w:rPr>
          <w:rFonts w:ascii="Times New Roman" w:hAnsi="Times New Roman"/>
          <w:bCs/>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w:t>
      </w:r>
      <w:r w:rsidRPr="00343002">
        <w:rPr>
          <w:rFonts w:ascii="Times New Roman" w:hAnsi="Times New Roman"/>
          <w:bCs/>
          <w:sz w:val="24"/>
          <w:szCs w:val="24"/>
        </w:rPr>
        <w:lastRenderedPageBreak/>
        <w:t>общественный контроль за реализацией инициативного проекта в формах, не противоречащих законодательству Российской Федерации.</w:t>
      </w:r>
      <w:r w:rsidR="00623E7E" w:rsidRPr="00343002">
        <w:rPr>
          <w:rFonts w:ascii="Times New Roman" w:hAnsi="Times New Roman"/>
          <w:bCs/>
          <w:sz w:val="24"/>
          <w:szCs w:val="24"/>
        </w:rPr>
        <w:t xml:space="preserve"> </w:t>
      </w:r>
    </w:p>
    <w:p w14:paraId="00BE1E51" w14:textId="77777777" w:rsidR="00623E7E" w:rsidRPr="00343002" w:rsidRDefault="00623E7E" w:rsidP="002223E2">
      <w:pPr>
        <w:autoSpaceDE w:val="0"/>
        <w:autoSpaceDN w:val="0"/>
        <w:adjustRightInd w:val="0"/>
        <w:spacing w:after="0" w:line="240" w:lineRule="auto"/>
        <w:ind w:firstLine="709"/>
        <w:jc w:val="both"/>
        <w:rPr>
          <w:rFonts w:ascii="Times New Roman" w:hAnsi="Times New Roman"/>
          <w:b/>
          <w:sz w:val="24"/>
        </w:rPr>
      </w:pPr>
      <w:r w:rsidRPr="00343002">
        <w:rPr>
          <w:rFonts w:ascii="Times New Roman" w:hAnsi="Times New Roman"/>
          <w:bCs/>
          <w:sz w:val="24"/>
          <w:szCs w:val="24"/>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w:t>
      </w:r>
      <w:r w:rsidR="00A715C0" w:rsidRPr="00343002">
        <w:rPr>
          <w:rFonts w:ascii="Times New Roman" w:hAnsi="Times New Roman"/>
          <w:bCs/>
          <w:sz w:val="24"/>
          <w:szCs w:val="24"/>
        </w:rPr>
        <w:t xml:space="preserve"> Гатчинского</w:t>
      </w:r>
      <w:r w:rsidRPr="00343002">
        <w:rPr>
          <w:rFonts w:ascii="Times New Roman" w:hAnsi="Times New Roman"/>
          <w:bCs/>
          <w:sz w:val="24"/>
          <w:szCs w:val="24"/>
        </w:rPr>
        <w:t xml:space="preserve"> муниципального района, в состав которого входит поселение. </w:t>
      </w:r>
    </w:p>
    <w:p w14:paraId="189DA8C0" w14:textId="77777777" w:rsidR="003E7A4E" w:rsidRPr="00343002" w:rsidRDefault="003E7A4E" w:rsidP="002223E2">
      <w:pPr>
        <w:autoSpaceDE w:val="0"/>
        <w:autoSpaceDN w:val="0"/>
        <w:adjustRightInd w:val="0"/>
        <w:spacing w:after="0" w:line="240" w:lineRule="auto"/>
        <w:jc w:val="both"/>
        <w:rPr>
          <w:rFonts w:ascii="Times New Roman" w:hAnsi="Times New Roman"/>
          <w:bCs/>
          <w:sz w:val="24"/>
          <w:szCs w:val="24"/>
        </w:rPr>
      </w:pPr>
    </w:p>
    <w:p w14:paraId="735F7E60" w14:textId="77777777"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 xml:space="preserve">Статья </w:t>
      </w:r>
      <w:r w:rsidR="00A715C0" w:rsidRPr="00343002">
        <w:rPr>
          <w:rFonts w:ascii="Times New Roman" w:hAnsi="Times New Roman"/>
          <w:b/>
          <w:bCs/>
          <w:sz w:val="24"/>
          <w:szCs w:val="24"/>
        </w:rPr>
        <w:t>20</w:t>
      </w:r>
      <w:r w:rsidRPr="00343002">
        <w:rPr>
          <w:rFonts w:ascii="Times New Roman" w:hAnsi="Times New Roman"/>
          <w:b/>
          <w:bCs/>
          <w:sz w:val="24"/>
          <w:szCs w:val="24"/>
        </w:rPr>
        <w:t>. Территориальное общественное самоуправление</w:t>
      </w:r>
    </w:p>
    <w:p w14:paraId="31803029" w14:textId="77777777" w:rsidR="003E7A4E" w:rsidRPr="00343002" w:rsidRDefault="003E7A4E" w:rsidP="002223E2">
      <w:pPr>
        <w:autoSpaceDE w:val="0"/>
        <w:autoSpaceDN w:val="0"/>
        <w:adjustRightInd w:val="0"/>
        <w:spacing w:after="0" w:line="240" w:lineRule="auto"/>
        <w:jc w:val="both"/>
        <w:rPr>
          <w:rFonts w:ascii="Times New Roman" w:hAnsi="Times New Roman"/>
          <w:bCs/>
          <w:sz w:val="24"/>
          <w:szCs w:val="24"/>
        </w:rPr>
      </w:pPr>
    </w:p>
    <w:p w14:paraId="1DC459C2" w14:textId="77777777" w:rsidR="003E7A4E" w:rsidRPr="00343002" w:rsidRDefault="004F5B59" w:rsidP="002223E2">
      <w:pPr>
        <w:tabs>
          <w:tab w:val="left" w:pos="851"/>
        </w:tabs>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w:t>
      </w:r>
      <w:r w:rsidR="00467E9E" w:rsidRPr="00343002">
        <w:rPr>
          <w:rFonts w:ascii="Times New Roman" w:hAnsi="Times New Roman"/>
          <w:bCs/>
          <w:sz w:val="24"/>
          <w:szCs w:val="24"/>
        </w:rPr>
        <w:t xml:space="preserve"> </w:t>
      </w:r>
      <w:r w:rsidR="003E7A4E" w:rsidRPr="00343002">
        <w:rPr>
          <w:rFonts w:ascii="Times New Roman" w:hAnsi="Times New Roman"/>
          <w:bCs/>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10B4182F"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Границы территории, на которой осуществляется территориальное общественное самоуправление, устанавливаются, решением Совета депутатов по предложению населения, проживающего на данной территории.</w:t>
      </w:r>
    </w:p>
    <w:p w14:paraId="68107918" w14:textId="77777777" w:rsidR="004F5B59"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 Территориальное общественное самоуправление</w:t>
      </w:r>
      <w:r w:rsidR="00A715C0" w:rsidRPr="00343002">
        <w:rPr>
          <w:rFonts w:ascii="Times New Roman" w:hAnsi="Times New Roman"/>
          <w:bCs/>
          <w:sz w:val="24"/>
          <w:szCs w:val="24"/>
        </w:rPr>
        <w:t xml:space="preserve"> в поселении </w:t>
      </w:r>
      <w:r w:rsidRPr="00343002">
        <w:rPr>
          <w:rFonts w:ascii="Times New Roman" w:hAnsi="Times New Roman"/>
          <w:bCs/>
          <w:sz w:val="24"/>
          <w:szCs w:val="24"/>
        </w:rPr>
        <w:t>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w:t>
      </w:r>
      <w:r w:rsidR="004F5B59" w:rsidRPr="00343002">
        <w:rPr>
          <w:rFonts w:ascii="Times New Roman" w:hAnsi="Times New Roman"/>
          <w:bCs/>
          <w:sz w:val="24"/>
          <w:szCs w:val="24"/>
        </w:rPr>
        <w:t>го самоуправления.</w:t>
      </w:r>
    </w:p>
    <w:p w14:paraId="5B028C7F" w14:textId="77777777" w:rsidR="004F5B59" w:rsidRPr="00343002" w:rsidRDefault="004F5B59"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4.</w:t>
      </w:r>
      <w:r w:rsidR="00467E9E" w:rsidRPr="00343002">
        <w:rPr>
          <w:rFonts w:ascii="Times New Roman" w:hAnsi="Times New Roman"/>
          <w:bCs/>
          <w:sz w:val="24"/>
          <w:szCs w:val="24"/>
        </w:rPr>
        <w:t xml:space="preserve"> </w:t>
      </w:r>
      <w:r w:rsidR="003E7A4E" w:rsidRPr="00343002">
        <w:rPr>
          <w:rFonts w:ascii="Times New Roman" w:hAnsi="Times New Roman"/>
          <w:bCs/>
          <w:sz w:val="24"/>
          <w:szCs w:val="24"/>
        </w:rPr>
        <w:t xml:space="preserve">Территориальное общественное самоуправление </w:t>
      </w:r>
      <w:r w:rsidR="00A715C0" w:rsidRPr="00343002">
        <w:rPr>
          <w:rFonts w:ascii="Times New Roman" w:hAnsi="Times New Roman"/>
          <w:bCs/>
          <w:sz w:val="24"/>
          <w:szCs w:val="24"/>
        </w:rPr>
        <w:t xml:space="preserve">может </w:t>
      </w:r>
      <w:r w:rsidR="003E7A4E" w:rsidRPr="00343002">
        <w:rPr>
          <w:rFonts w:ascii="Times New Roman" w:hAnsi="Times New Roman"/>
          <w:bCs/>
          <w:sz w:val="24"/>
          <w:szCs w:val="24"/>
        </w:rPr>
        <w:t>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0BD4CADE" w14:textId="77777777" w:rsidR="003E7A4E" w:rsidRPr="00343002" w:rsidRDefault="004F5B59"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5.</w:t>
      </w:r>
      <w:r w:rsidR="00467E9E" w:rsidRPr="00343002">
        <w:rPr>
          <w:rFonts w:ascii="Times New Roman" w:hAnsi="Times New Roman"/>
          <w:bCs/>
          <w:sz w:val="24"/>
          <w:szCs w:val="24"/>
        </w:rPr>
        <w:t xml:space="preserve"> </w:t>
      </w:r>
      <w:r w:rsidR="003E7A4E" w:rsidRPr="00343002">
        <w:rPr>
          <w:rFonts w:ascii="Times New Roman" w:hAnsi="Times New Roman"/>
          <w:bCs/>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D775B3F" w14:textId="77777777" w:rsidR="00A715C0" w:rsidRPr="00343002" w:rsidRDefault="00A715C0" w:rsidP="002223E2">
      <w:pPr>
        <w:pStyle w:val="ConsNormal"/>
        <w:tabs>
          <w:tab w:val="left" w:pos="142"/>
        </w:tabs>
        <w:ind w:firstLine="709"/>
        <w:jc w:val="both"/>
        <w:rPr>
          <w:rFonts w:ascii="Times New Roman" w:hAnsi="Times New Roman" w:cs="Times New Roman"/>
          <w:sz w:val="24"/>
          <w:szCs w:val="24"/>
        </w:rPr>
      </w:pPr>
      <w:r w:rsidRPr="00343002">
        <w:rPr>
          <w:rFonts w:ascii="Times New Roman" w:hAnsi="Times New Roman" w:cs="Times New Roman"/>
          <w:sz w:val="24"/>
          <w:szCs w:val="24"/>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администрации. </w:t>
      </w:r>
    </w:p>
    <w:p w14:paraId="66F46D5B" w14:textId="0310E6D4" w:rsidR="00A715C0" w:rsidRPr="00343002" w:rsidRDefault="00A715C0" w:rsidP="002223E2">
      <w:pPr>
        <w:pStyle w:val="ConsNormal"/>
        <w:tabs>
          <w:tab w:val="left" w:pos="142"/>
        </w:tabs>
        <w:ind w:firstLine="709"/>
        <w:jc w:val="both"/>
        <w:rPr>
          <w:rFonts w:ascii="Times New Roman" w:hAnsi="Times New Roman" w:cs="Times New Roman"/>
          <w:sz w:val="24"/>
          <w:szCs w:val="24"/>
        </w:rPr>
      </w:pPr>
      <w:r w:rsidRPr="00343002">
        <w:rPr>
          <w:rFonts w:ascii="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Совета</w:t>
      </w:r>
      <w:r w:rsidR="006E0E18" w:rsidRPr="00343002">
        <w:rPr>
          <w:rFonts w:ascii="Times New Roman" w:hAnsi="Times New Roman" w:cs="Times New Roman"/>
          <w:sz w:val="24"/>
          <w:szCs w:val="24"/>
        </w:rPr>
        <w:t xml:space="preserve"> депутатов</w:t>
      </w:r>
      <w:r w:rsidRPr="00343002">
        <w:rPr>
          <w:rFonts w:ascii="Times New Roman" w:hAnsi="Times New Roman" w:cs="Times New Roman"/>
          <w:sz w:val="24"/>
          <w:szCs w:val="24"/>
        </w:rPr>
        <w:t>.</w:t>
      </w:r>
    </w:p>
    <w:p w14:paraId="4A14246F" w14:textId="77777777" w:rsidR="00A715C0" w:rsidRPr="00343002" w:rsidRDefault="00A715C0" w:rsidP="002223E2">
      <w:pPr>
        <w:pStyle w:val="ConsNormal"/>
        <w:tabs>
          <w:tab w:val="left" w:pos="142"/>
        </w:tabs>
        <w:ind w:firstLine="709"/>
        <w:jc w:val="both"/>
        <w:rPr>
          <w:rFonts w:ascii="Times New Roman" w:hAnsi="Times New Roman" w:cs="Times New Roman"/>
          <w:sz w:val="24"/>
          <w:szCs w:val="24"/>
        </w:rPr>
      </w:pPr>
      <w:r w:rsidRPr="00343002">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14:paraId="01C69124" w14:textId="77777777" w:rsidR="003E7A4E" w:rsidRPr="00343002" w:rsidRDefault="00A715C0"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7</w:t>
      </w:r>
      <w:r w:rsidR="003E7A4E" w:rsidRPr="00343002">
        <w:rPr>
          <w:rFonts w:ascii="Times New Roman" w:hAnsi="Times New Roman"/>
          <w:bCs/>
          <w:sz w:val="24"/>
          <w:szCs w:val="24"/>
        </w:rPr>
        <w:t>.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9BACB40" w14:textId="77777777" w:rsidR="003E7A4E" w:rsidRPr="00343002" w:rsidRDefault="00A715C0"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8. </w:t>
      </w:r>
      <w:r w:rsidR="003E7A4E" w:rsidRPr="00343002">
        <w:rPr>
          <w:rFonts w:ascii="Times New Roman" w:hAnsi="Times New Roman"/>
          <w:bCs/>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4E14206E" w14:textId="77777777" w:rsidR="00A715C0" w:rsidRPr="00343002" w:rsidRDefault="00A715C0" w:rsidP="002223E2">
      <w:pPr>
        <w:pStyle w:val="ConsNormal"/>
        <w:tabs>
          <w:tab w:val="left" w:pos="-1276"/>
        </w:tabs>
        <w:ind w:firstLine="709"/>
        <w:jc w:val="both"/>
        <w:rPr>
          <w:rFonts w:ascii="Times New Roman" w:hAnsi="Times New Roman" w:cs="Times New Roman"/>
          <w:sz w:val="24"/>
          <w:szCs w:val="24"/>
        </w:rPr>
      </w:pPr>
      <w:r w:rsidRPr="00343002">
        <w:rPr>
          <w:rFonts w:ascii="Times New Roman" w:hAnsi="Times New Roman" w:cs="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14:paraId="752D060E" w14:textId="77777777" w:rsidR="00A715C0" w:rsidRPr="00343002" w:rsidRDefault="00A715C0" w:rsidP="002223E2">
      <w:pPr>
        <w:pStyle w:val="ConsNormal"/>
        <w:tabs>
          <w:tab w:val="left" w:pos="-1276"/>
        </w:tabs>
        <w:ind w:firstLine="709"/>
        <w:jc w:val="both"/>
        <w:rPr>
          <w:rFonts w:ascii="Times New Roman" w:hAnsi="Times New Roman" w:cs="Times New Roman"/>
          <w:sz w:val="24"/>
          <w:szCs w:val="24"/>
        </w:rPr>
      </w:pPr>
      <w:r w:rsidRPr="00343002">
        <w:rPr>
          <w:rFonts w:ascii="Times New Roman" w:hAnsi="Times New Roman" w:cs="Times New Roman"/>
          <w:sz w:val="24"/>
          <w:szCs w:val="24"/>
        </w:rPr>
        <w:t>1) установление структуры органов территориального общественного самоуправления;</w:t>
      </w:r>
    </w:p>
    <w:p w14:paraId="5B4E4F14" w14:textId="77777777" w:rsidR="00A715C0" w:rsidRPr="00343002" w:rsidRDefault="00A715C0" w:rsidP="002223E2">
      <w:pPr>
        <w:pStyle w:val="ConsNormal"/>
        <w:tabs>
          <w:tab w:val="left" w:pos="-1276"/>
        </w:tabs>
        <w:ind w:firstLine="709"/>
        <w:jc w:val="both"/>
        <w:rPr>
          <w:rFonts w:ascii="Times New Roman" w:hAnsi="Times New Roman" w:cs="Times New Roman"/>
          <w:sz w:val="24"/>
          <w:szCs w:val="24"/>
        </w:rPr>
      </w:pPr>
      <w:r w:rsidRPr="00343002">
        <w:rPr>
          <w:rFonts w:ascii="Times New Roman" w:hAnsi="Times New Roman" w:cs="Times New Roman"/>
          <w:sz w:val="24"/>
          <w:szCs w:val="24"/>
        </w:rPr>
        <w:t xml:space="preserve">2) принятие устава территориального общественного самоуправления, внесение в него </w:t>
      </w:r>
      <w:r w:rsidRPr="00343002">
        <w:rPr>
          <w:rFonts w:ascii="Times New Roman" w:hAnsi="Times New Roman" w:cs="Times New Roman"/>
          <w:sz w:val="24"/>
          <w:szCs w:val="24"/>
        </w:rPr>
        <w:lastRenderedPageBreak/>
        <w:t>изменений и дополнений;</w:t>
      </w:r>
    </w:p>
    <w:p w14:paraId="663CA62D" w14:textId="77777777" w:rsidR="00A715C0" w:rsidRPr="00343002" w:rsidRDefault="00A715C0" w:rsidP="002223E2">
      <w:pPr>
        <w:pStyle w:val="ConsNormal"/>
        <w:tabs>
          <w:tab w:val="left" w:pos="-1276"/>
        </w:tabs>
        <w:ind w:firstLine="709"/>
        <w:jc w:val="both"/>
        <w:rPr>
          <w:rFonts w:ascii="Times New Roman" w:hAnsi="Times New Roman" w:cs="Times New Roman"/>
          <w:sz w:val="24"/>
          <w:szCs w:val="24"/>
        </w:rPr>
      </w:pPr>
      <w:r w:rsidRPr="00343002">
        <w:rPr>
          <w:rFonts w:ascii="Times New Roman" w:hAnsi="Times New Roman" w:cs="Times New Roman"/>
          <w:sz w:val="24"/>
          <w:szCs w:val="24"/>
        </w:rPr>
        <w:t>3) избрание органов территориального общественного самоуправления;</w:t>
      </w:r>
    </w:p>
    <w:p w14:paraId="3FC00C7A" w14:textId="77777777" w:rsidR="00A715C0" w:rsidRPr="00343002" w:rsidRDefault="00A715C0" w:rsidP="002223E2">
      <w:pPr>
        <w:pStyle w:val="ConsNormal"/>
        <w:tabs>
          <w:tab w:val="left" w:pos="-1276"/>
        </w:tabs>
        <w:ind w:firstLine="709"/>
        <w:jc w:val="both"/>
        <w:rPr>
          <w:rFonts w:ascii="Times New Roman" w:hAnsi="Times New Roman" w:cs="Times New Roman"/>
          <w:sz w:val="24"/>
          <w:szCs w:val="24"/>
        </w:rPr>
      </w:pPr>
      <w:r w:rsidRPr="00343002">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45AB6F06" w14:textId="77777777" w:rsidR="00A715C0" w:rsidRPr="00343002" w:rsidRDefault="00A715C0" w:rsidP="002223E2">
      <w:pPr>
        <w:pStyle w:val="ConsNormal"/>
        <w:tabs>
          <w:tab w:val="left" w:pos="-1276"/>
        </w:tabs>
        <w:ind w:firstLine="709"/>
        <w:jc w:val="both"/>
        <w:rPr>
          <w:rFonts w:ascii="Times New Roman" w:hAnsi="Times New Roman" w:cs="Times New Roman"/>
          <w:sz w:val="24"/>
          <w:szCs w:val="24"/>
        </w:rPr>
      </w:pPr>
      <w:r w:rsidRPr="00343002">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5CCF16B0" w14:textId="77777777" w:rsidR="00A715C0" w:rsidRPr="00343002" w:rsidRDefault="00A715C0" w:rsidP="002223E2">
      <w:pPr>
        <w:pStyle w:val="ConsNormal"/>
        <w:tabs>
          <w:tab w:val="left" w:pos="-1276"/>
        </w:tabs>
        <w:ind w:firstLine="709"/>
        <w:jc w:val="both"/>
        <w:rPr>
          <w:rFonts w:ascii="Times New Roman" w:hAnsi="Times New Roman" w:cs="Times New Roman"/>
          <w:sz w:val="24"/>
          <w:szCs w:val="24"/>
        </w:rPr>
      </w:pPr>
      <w:r w:rsidRPr="00343002">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14:paraId="0FA65228" w14:textId="77777777" w:rsidR="00A715C0" w:rsidRPr="00343002" w:rsidRDefault="00A715C0" w:rsidP="002223E2">
      <w:pPr>
        <w:pStyle w:val="ConsNormal"/>
        <w:tabs>
          <w:tab w:val="left" w:pos="-1276"/>
        </w:tabs>
        <w:ind w:firstLine="709"/>
        <w:jc w:val="both"/>
        <w:rPr>
          <w:rFonts w:ascii="Times New Roman" w:hAnsi="Times New Roman" w:cs="Times New Roman"/>
          <w:sz w:val="24"/>
          <w:szCs w:val="24"/>
        </w:rPr>
      </w:pPr>
      <w:r w:rsidRPr="00343002">
        <w:rPr>
          <w:rFonts w:ascii="Times New Roman" w:hAnsi="Times New Roman" w:cs="Times New Roman"/>
          <w:sz w:val="24"/>
          <w:szCs w:val="24"/>
        </w:rPr>
        <w:t>7) обсуждение инициативного проекта и принятие решения по вопросу о его одобрении.</w:t>
      </w:r>
    </w:p>
    <w:p w14:paraId="7AAA7170" w14:textId="77777777" w:rsidR="003E7A4E" w:rsidRPr="00343002" w:rsidRDefault="00467E9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10</w:t>
      </w:r>
      <w:r w:rsidR="003E7A4E" w:rsidRPr="00343002">
        <w:rPr>
          <w:rFonts w:ascii="Times New Roman" w:hAnsi="Times New Roman"/>
          <w:bCs/>
          <w:sz w:val="24"/>
          <w:szCs w:val="24"/>
        </w:rPr>
        <w:t>. Органы территориального общественного самоуправления:</w:t>
      </w:r>
    </w:p>
    <w:p w14:paraId="77CEDCA1"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представляют интересы населения, проживающего на соответствующей территории;</w:t>
      </w:r>
    </w:p>
    <w:p w14:paraId="55F311EF"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обеспечивают исполнение решений, принятых на собраниях и конференциях граждан;</w:t>
      </w:r>
    </w:p>
    <w:p w14:paraId="6903EAFE"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565B0510"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CDE1B23" w14:textId="77777777" w:rsidR="000E4CA8" w:rsidRPr="00343002" w:rsidRDefault="000E4CA8" w:rsidP="002223E2">
      <w:pPr>
        <w:spacing w:after="0" w:line="240" w:lineRule="auto"/>
        <w:ind w:firstLine="540"/>
        <w:jc w:val="both"/>
        <w:rPr>
          <w:rFonts w:ascii="Times New Roman" w:eastAsia="Times New Roman" w:hAnsi="Times New Roman" w:cs="Times New Roman"/>
          <w:sz w:val="24"/>
          <w:szCs w:val="24"/>
        </w:rPr>
      </w:pPr>
      <w:r w:rsidRPr="00343002">
        <w:rPr>
          <w:rFonts w:ascii="Times New Roman" w:eastAsia="Times New Roman" w:hAnsi="Times New Roman" w:cs="Times New Roman"/>
          <w:sz w:val="24"/>
          <w:szCs w:val="24"/>
        </w:rPr>
        <w:t xml:space="preserve">  </w:t>
      </w:r>
      <w:r w:rsidR="00467E9E" w:rsidRPr="00343002">
        <w:rPr>
          <w:rFonts w:ascii="Times New Roman" w:eastAsia="Times New Roman" w:hAnsi="Times New Roman" w:cs="Times New Roman"/>
          <w:sz w:val="24"/>
          <w:szCs w:val="24"/>
        </w:rPr>
        <w:t>11</w:t>
      </w:r>
      <w:r w:rsidRPr="00343002">
        <w:rPr>
          <w:rFonts w:ascii="Times New Roman" w:eastAsia="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B318D1" w:rsidRPr="00343002">
        <w:rPr>
          <w:rFonts w:ascii="Times New Roman" w:eastAsia="Times New Roman" w:hAnsi="Times New Roman" w:cs="Times New Roman"/>
          <w:sz w:val="24"/>
          <w:szCs w:val="24"/>
        </w:rPr>
        <w:t>.</w:t>
      </w:r>
    </w:p>
    <w:p w14:paraId="6FC4163B" w14:textId="77777777" w:rsidR="003E7A4E" w:rsidRPr="00343002" w:rsidRDefault="00467E9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12</w:t>
      </w:r>
      <w:r w:rsidR="003E7A4E" w:rsidRPr="00343002">
        <w:rPr>
          <w:rFonts w:ascii="Times New Roman" w:hAnsi="Times New Roman"/>
          <w:bCs/>
          <w:sz w:val="24"/>
          <w:szCs w:val="24"/>
        </w:rPr>
        <w:t>. В уставе территориального общественного самоуправления устанавливаются:</w:t>
      </w:r>
    </w:p>
    <w:p w14:paraId="5095D3D6"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территория, на которой оно осуществляется;</w:t>
      </w:r>
    </w:p>
    <w:p w14:paraId="1EECA311"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цели, задачи, формы и основные направления деятельности территориального общественного самоуправления;</w:t>
      </w:r>
    </w:p>
    <w:p w14:paraId="77389359"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5079A4CF"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4) порядок принятия решений;</w:t>
      </w:r>
    </w:p>
    <w:p w14:paraId="65B46D31"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55CDE264"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6) порядок прекращения осуществления территориального общественного самоуправления.</w:t>
      </w:r>
    </w:p>
    <w:p w14:paraId="5672FE41"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w:t>
      </w:r>
      <w:r w:rsidR="00467E9E" w:rsidRPr="00343002">
        <w:rPr>
          <w:rFonts w:ascii="Times New Roman" w:hAnsi="Times New Roman"/>
          <w:bCs/>
          <w:sz w:val="24"/>
          <w:szCs w:val="24"/>
        </w:rPr>
        <w:t>3</w:t>
      </w:r>
      <w:r w:rsidRPr="00343002">
        <w:rPr>
          <w:rFonts w:ascii="Times New Roman" w:hAnsi="Times New Roman"/>
          <w:bCs/>
          <w:sz w:val="24"/>
          <w:szCs w:val="24"/>
        </w:rPr>
        <w:t>.</w:t>
      </w:r>
      <w:r w:rsidR="00467E9E" w:rsidRPr="00343002">
        <w:rPr>
          <w:rFonts w:ascii="Times New Roman" w:hAnsi="Times New Roman"/>
          <w:bCs/>
          <w:sz w:val="24"/>
          <w:szCs w:val="24"/>
        </w:rPr>
        <w:t xml:space="preserve"> </w:t>
      </w:r>
      <w:r w:rsidRPr="00343002">
        <w:rPr>
          <w:rFonts w:ascii="Times New Roman" w:hAnsi="Times New Roman"/>
          <w:bCs/>
          <w:sz w:val="24"/>
          <w:szCs w:val="24"/>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1490DAFC" w14:textId="1F855FD2" w:rsidR="00467E9E" w:rsidRPr="00343002" w:rsidRDefault="00467E9E" w:rsidP="002223E2">
      <w:pPr>
        <w:autoSpaceDE w:val="0"/>
        <w:autoSpaceDN w:val="0"/>
        <w:adjustRightInd w:val="0"/>
        <w:spacing w:after="0" w:line="240" w:lineRule="auto"/>
        <w:ind w:firstLine="709"/>
        <w:jc w:val="both"/>
        <w:rPr>
          <w:rFonts w:ascii="Times New Roman" w:hAnsi="Times New Roman" w:cs="Times New Roman"/>
          <w:bCs/>
          <w:sz w:val="24"/>
          <w:szCs w:val="24"/>
        </w:rPr>
      </w:pPr>
      <w:r w:rsidRPr="00343002">
        <w:rPr>
          <w:rFonts w:ascii="Times New Roman" w:hAnsi="Times New Roman" w:cs="Times New Roman"/>
          <w:sz w:val="24"/>
          <w:szCs w:val="24"/>
        </w:rPr>
        <w:t>14.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r w:rsidRPr="00343002">
        <w:rPr>
          <w:rFonts w:ascii="Times New Roman" w:hAnsi="Times New Roman" w:cs="Times New Roman"/>
          <w:bCs/>
          <w:sz w:val="24"/>
          <w:szCs w:val="24"/>
        </w:rPr>
        <w:t xml:space="preserve"> </w:t>
      </w:r>
      <w:r w:rsidR="006E0E18" w:rsidRPr="00343002">
        <w:rPr>
          <w:rFonts w:ascii="Times New Roman" w:hAnsi="Times New Roman" w:cs="Times New Roman"/>
          <w:bCs/>
          <w:sz w:val="24"/>
          <w:szCs w:val="24"/>
        </w:rPr>
        <w:t>депутатов.</w:t>
      </w:r>
    </w:p>
    <w:p w14:paraId="142DA115" w14:textId="77777777" w:rsidR="00467E9E" w:rsidRPr="00343002" w:rsidRDefault="00467E9E" w:rsidP="002223E2">
      <w:pPr>
        <w:autoSpaceDE w:val="0"/>
        <w:autoSpaceDN w:val="0"/>
        <w:adjustRightInd w:val="0"/>
        <w:spacing w:after="0" w:line="240" w:lineRule="auto"/>
        <w:jc w:val="both"/>
        <w:rPr>
          <w:rFonts w:ascii="Times New Roman" w:hAnsi="Times New Roman"/>
          <w:bCs/>
          <w:sz w:val="24"/>
          <w:szCs w:val="24"/>
        </w:rPr>
      </w:pPr>
    </w:p>
    <w:p w14:paraId="35896A90" w14:textId="77777777"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 xml:space="preserve">Статья </w:t>
      </w:r>
      <w:r w:rsidR="00805E70" w:rsidRPr="00343002">
        <w:rPr>
          <w:rFonts w:ascii="Times New Roman" w:hAnsi="Times New Roman"/>
          <w:b/>
          <w:bCs/>
          <w:sz w:val="24"/>
          <w:szCs w:val="24"/>
        </w:rPr>
        <w:t>2</w:t>
      </w:r>
      <w:r w:rsidR="0026599A" w:rsidRPr="00343002">
        <w:rPr>
          <w:rFonts w:ascii="Times New Roman" w:hAnsi="Times New Roman"/>
          <w:b/>
          <w:bCs/>
          <w:sz w:val="24"/>
          <w:szCs w:val="24"/>
        </w:rPr>
        <w:t>1</w:t>
      </w:r>
      <w:r w:rsidRPr="00343002">
        <w:rPr>
          <w:rFonts w:ascii="Times New Roman" w:hAnsi="Times New Roman"/>
          <w:b/>
          <w:bCs/>
          <w:sz w:val="24"/>
          <w:szCs w:val="24"/>
        </w:rPr>
        <w:t>. Публичные слушания, общественные обсуждения</w:t>
      </w:r>
    </w:p>
    <w:p w14:paraId="73C9D82C"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2177033A"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 Для обсуждения проектов муниципальных правовых актов по вопросам местного значения с участием жителей </w:t>
      </w:r>
      <w:r w:rsidR="003F4D2E" w:rsidRPr="00343002">
        <w:rPr>
          <w:rFonts w:ascii="Times New Roman" w:hAnsi="Times New Roman"/>
          <w:bCs/>
          <w:sz w:val="24"/>
          <w:szCs w:val="24"/>
        </w:rPr>
        <w:t>поселения</w:t>
      </w:r>
      <w:r w:rsidRPr="00343002">
        <w:rPr>
          <w:rFonts w:ascii="Times New Roman" w:hAnsi="Times New Roman"/>
          <w:bCs/>
          <w:sz w:val="24"/>
          <w:szCs w:val="24"/>
        </w:rPr>
        <w:t xml:space="preserve"> Советом депутатов</w:t>
      </w:r>
      <w:r w:rsidR="003F4D2E" w:rsidRPr="00343002">
        <w:rPr>
          <w:rFonts w:ascii="Times New Roman" w:hAnsi="Times New Roman"/>
          <w:bCs/>
          <w:sz w:val="24"/>
          <w:szCs w:val="24"/>
        </w:rPr>
        <w:t>,</w:t>
      </w:r>
      <w:r w:rsidRPr="00343002">
        <w:rPr>
          <w:rFonts w:ascii="Times New Roman" w:hAnsi="Times New Roman"/>
          <w:bCs/>
          <w:sz w:val="24"/>
          <w:szCs w:val="24"/>
        </w:rPr>
        <w:t xml:space="preserve"> </w:t>
      </w:r>
      <w:r w:rsidR="003F4D2E" w:rsidRPr="00343002">
        <w:rPr>
          <w:rFonts w:ascii="Times New Roman" w:hAnsi="Times New Roman"/>
          <w:bCs/>
          <w:sz w:val="24"/>
          <w:szCs w:val="24"/>
        </w:rPr>
        <w:t>г</w:t>
      </w:r>
      <w:r w:rsidRPr="00343002">
        <w:rPr>
          <w:rFonts w:ascii="Times New Roman" w:hAnsi="Times New Roman"/>
          <w:bCs/>
          <w:sz w:val="24"/>
          <w:szCs w:val="24"/>
        </w:rPr>
        <w:t>лавой поселени</w:t>
      </w:r>
      <w:r w:rsidR="00A87A63" w:rsidRPr="00343002">
        <w:rPr>
          <w:rFonts w:ascii="Times New Roman" w:hAnsi="Times New Roman"/>
          <w:bCs/>
          <w:sz w:val="24"/>
          <w:szCs w:val="24"/>
        </w:rPr>
        <w:t>я</w:t>
      </w:r>
      <w:r w:rsidRPr="00343002">
        <w:rPr>
          <w:rFonts w:ascii="Times New Roman" w:hAnsi="Times New Roman"/>
          <w:bCs/>
          <w:sz w:val="24"/>
          <w:szCs w:val="24"/>
        </w:rPr>
        <w:t xml:space="preserve"> могут проводиться публичные слушания.</w:t>
      </w:r>
    </w:p>
    <w:p w14:paraId="6DC389A1"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2. Публичные слушания проводятся по инициативе населения, Совета депутатов, </w:t>
      </w:r>
      <w:r w:rsidR="003F4D2E" w:rsidRPr="00343002">
        <w:rPr>
          <w:rFonts w:ascii="Times New Roman" w:hAnsi="Times New Roman"/>
          <w:bCs/>
          <w:sz w:val="24"/>
          <w:szCs w:val="24"/>
        </w:rPr>
        <w:t>г</w:t>
      </w:r>
      <w:r w:rsidRPr="00343002">
        <w:rPr>
          <w:rFonts w:ascii="Times New Roman" w:hAnsi="Times New Roman"/>
          <w:bCs/>
          <w:sz w:val="24"/>
          <w:szCs w:val="24"/>
        </w:rPr>
        <w:t>лавы поселени</w:t>
      </w:r>
      <w:r w:rsidR="00A87A63" w:rsidRPr="00343002">
        <w:rPr>
          <w:rFonts w:ascii="Times New Roman" w:hAnsi="Times New Roman"/>
          <w:bCs/>
          <w:sz w:val="24"/>
          <w:szCs w:val="24"/>
        </w:rPr>
        <w:t>я</w:t>
      </w:r>
      <w:r w:rsidRPr="00343002">
        <w:rPr>
          <w:rFonts w:ascii="Times New Roman" w:hAnsi="Times New Roman"/>
          <w:bCs/>
          <w:sz w:val="24"/>
          <w:szCs w:val="24"/>
        </w:rPr>
        <w:t xml:space="preserve"> или </w:t>
      </w:r>
      <w:r w:rsidR="003F4D2E" w:rsidRPr="00343002">
        <w:rPr>
          <w:rFonts w:ascii="Times New Roman" w:hAnsi="Times New Roman"/>
          <w:bCs/>
          <w:sz w:val="24"/>
          <w:szCs w:val="24"/>
        </w:rPr>
        <w:t>г</w:t>
      </w:r>
      <w:r w:rsidRPr="00343002">
        <w:rPr>
          <w:rFonts w:ascii="Times New Roman" w:hAnsi="Times New Roman"/>
          <w:bCs/>
          <w:sz w:val="24"/>
          <w:szCs w:val="24"/>
        </w:rPr>
        <w:t>лавы администрации, осуществляющего свои полномочия на основе контракта.</w:t>
      </w:r>
    </w:p>
    <w:p w14:paraId="0183E339" w14:textId="77777777" w:rsidR="00D4643B"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lastRenderedPageBreak/>
        <w:t xml:space="preserve">3. Публичные слушания, проводимые по инициативе населения или Совета депутатов, назначаются Советом депутатов, а по инициативе </w:t>
      </w:r>
      <w:r w:rsidR="003F4D2E" w:rsidRPr="00343002">
        <w:rPr>
          <w:rFonts w:ascii="Times New Roman" w:hAnsi="Times New Roman"/>
          <w:bCs/>
          <w:sz w:val="24"/>
          <w:szCs w:val="24"/>
        </w:rPr>
        <w:t>г</w:t>
      </w:r>
      <w:r w:rsidRPr="00343002">
        <w:rPr>
          <w:rFonts w:ascii="Times New Roman" w:hAnsi="Times New Roman"/>
          <w:bCs/>
          <w:sz w:val="24"/>
          <w:szCs w:val="24"/>
        </w:rPr>
        <w:t>лавы поселени</w:t>
      </w:r>
      <w:r w:rsidR="00A87A63" w:rsidRPr="00343002">
        <w:rPr>
          <w:rFonts w:ascii="Times New Roman" w:hAnsi="Times New Roman"/>
          <w:bCs/>
          <w:sz w:val="24"/>
          <w:szCs w:val="24"/>
        </w:rPr>
        <w:t>я</w:t>
      </w:r>
      <w:r w:rsidRPr="00343002">
        <w:rPr>
          <w:rFonts w:ascii="Times New Roman" w:hAnsi="Times New Roman"/>
          <w:bCs/>
          <w:sz w:val="24"/>
          <w:szCs w:val="24"/>
        </w:rPr>
        <w:t xml:space="preserve"> или </w:t>
      </w:r>
      <w:r w:rsidR="003F4D2E" w:rsidRPr="00343002">
        <w:rPr>
          <w:rFonts w:ascii="Times New Roman" w:hAnsi="Times New Roman"/>
          <w:bCs/>
          <w:sz w:val="24"/>
          <w:szCs w:val="24"/>
        </w:rPr>
        <w:t>г</w:t>
      </w:r>
      <w:r w:rsidRPr="00343002">
        <w:rPr>
          <w:rFonts w:ascii="Times New Roman" w:hAnsi="Times New Roman"/>
          <w:bCs/>
          <w:sz w:val="24"/>
          <w:szCs w:val="24"/>
        </w:rPr>
        <w:t xml:space="preserve">лавы </w:t>
      </w:r>
      <w:r w:rsidR="003F4D2E" w:rsidRPr="00343002">
        <w:rPr>
          <w:rFonts w:ascii="Times New Roman" w:hAnsi="Times New Roman"/>
          <w:bCs/>
          <w:sz w:val="24"/>
          <w:szCs w:val="24"/>
        </w:rPr>
        <w:t>а</w:t>
      </w:r>
      <w:r w:rsidRPr="00343002">
        <w:rPr>
          <w:rFonts w:ascii="Times New Roman" w:hAnsi="Times New Roman"/>
          <w:bCs/>
          <w:sz w:val="24"/>
          <w:szCs w:val="24"/>
        </w:rPr>
        <w:t xml:space="preserve">дминистрации, осуществляющего свои полномочия на основе контракта - </w:t>
      </w:r>
      <w:r w:rsidR="003F4D2E" w:rsidRPr="00343002">
        <w:rPr>
          <w:rFonts w:ascii="Times New Roman" w:hAnsi="Times New Roman"/>
          <w:bCs/>
          <w:sz w:val="24"/>
          <w:szCs w:val="24"/>
        </w:rPr>
        <w:t>г</w:t>
      </w:r>
      <w:r w:rsidRPr="00343002">
        <w:rPr>
          <w:rFonts w:ascii="Times New Roman" w:hAnsi="Times New Roman"/>
          <w:bCs/>
          <w:sz w:val="24"/>
          <w:szCs w:val="24"/>
        </w:rPr>
        <w:t xml:space="preserve">лавой </w:t>
      </w:r>
      <w:r w:rsidR="007E73EA" w:rsidRPr="00343002">
        <w:rPr>
          <w:rFonts w:ascii="Times New Roman" w:hAnsi="Times New Roman"/>
          <w:bCs/>
          <w:sz w:val="24"/>
          <w:szCs w:val="24"/>
        </w:rPr>
        <w:t>поселения</w:t>
      </w:r>
      <w:r w:rsidRPr="00343002">
        <w:rPr>
          <w:rFonts w:ascii="Times New Roman" w:hAnsi="Times New Roman"/>
          <w:bCs/>
          <w:sz w:val="24"/>
          <w:szCs w:val="24"/>
        </w:rPr>
        <w:t>.</w:t>
      </w:r>
    </w:p>
    <w:p w14:paraId="3BB0AD64" w14:textId="77777777" w:rsidR="00A07BA3"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4. На публичные слушания должны выноситься</w:t>
      </w:r>
      <w:r w:rsidR="00A07BA3" w:rsidRPr="00343002">
        <w:rPr>
          <w:rFonts w:ascii="Times New Roman" w:hAnsi="Times New Roman"/>
          <w:bCs/>
          <w:sz w:val="24"/>
          <w:szCs w:val="24"/>
        </w:rPr>
        <w:t>:</w:t>
      </w:r>
    </w:p>
    <w:p w14:paraId="03F8AB33" w14:textId="77777777" w:rsidR="007E73EA" w:rsidRPr="00343002" w:rsidRDefault="007E73EA"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cs="Times New Roman"/>
          <w:sz w:val="24"/>
          <w:szCs w:val="24"/>
        </w:rPr>
        <w:t xml:space="preserve">1) проект устава </w:t>
      </w:r>
      <w:r w:rsidR="00011CCF" w:rsidRPr="00343002">
        <w:rPr>
          <w:rFonts w:ascii="Times New Roman" w:hAnsi="Times New Roman" w:cs="Times New Roman"/>
          <w:sz w:val="24"/>
          <w:szCs w:val="24"/>
        </w:rPr>
        <w:t>поселения</w:t>
      </w:r>
      <w:r w:rsidRPr="00343002">
        <w:rPr>
          <w:rFonts w:ascii="Times New Roman" w:hAnsi="Times New Roman" w:cs="Times New Roman"/>
          <w:sz w:val="24"/>
          <w:szCs w:val="24"/>
        </w:rPr>
        <w:t xml:space="preserve">, а также проект </w:t>
      </w:r>
      <w:r w:rsidR="00011CCF" w:rsidRPr="00343002">
        <w:rPr>
          <w:rFonts w:ascii="Times New Roman" w:hAnsi="Times New Roman" w:cs="Times New Roman"/>
          <w:sz w:val="24"/>
          <w:szCs w:val="24"/>
        </w:rPr>
        <w:t>решения Совета депутатов</w:t>
      </w:r>
      <w:r w:rsidRPr="00343002">
        <w:rPr>
          <w:rFonts w:ascii="Times New Roman" w:hAnsi="Times New Roman" w:cs="Times New Roman"/>
          <w:sz w:val="24"/>
          <w:szCs w:val="24"/>
        </w:rPr>
        <w:t xml:space="preserve"> о внесении изменений и дополнений в устав</w:t>
      </w:r>
      <w:r w:rsidR="00011CCF" w:rsidRPr="00343002">
        <w:rPr>
          <w:rFonts w:ascii="Times New Roman" w:hAnsi="Times New Roman" w:cs="Times New Roman"/>
          <w:sz w:val="24"/>
          <w:szCs w:val="24"/>
        </w:rPr>
        <w:t xml:space="preserve"> поселения</w:t>
      </w:r>
      <w:r w:rsidRPr="00343002">
        <w:rPr>
          <w:rFonts w:ascii="Times New Roman" w:hAnsi="Times New Roman" w:cs="Times New Roman"/>
          <w:sz w:val="24"/>
          <w:szCs w:val="24"/>
        </w:rPr>
        <w:t xml:space="preserve">, кроме случаев, когда в устав </w:t>
      </w:r>
      <w:r w:rsidR="00011CCF" w:rsidRPr="00343002">
        <w:rPr>
          <w:rFonts w:ascii="Times New Roman" w:hAnsi="Times New Roman" w:cs="Times New Roman"/>
          <w:sz w:val="24"/>
          <w:szCs w:val="24"/>
        </w:rPr>
        <w:t xml:space="preserve">поселения </w:t>
      </w:r>
      <w:r w:rsidRPr="00343002">
        <w:rPr>
          <w:rFonts w:ascii="Times New Roman" w:hAnsi="Times New Roman" w:cs="Times New Roman"/>
          <w:sz w:val="24"/>
          <w:szCs w:val="24"/>
        </w:rPr>
        <w:t xml:space="preserve"> вносятся изменения в форме точного воспроизведения положений Конституции Российской Федерации, федеральных законов, устава или законов </w:t>
      </w:r>
      <w:r w:rsidR="00011CCF" w:rsidRPr="00343002">
        <w:rPr>
          <w:rFonts w:ascii="Times New Roman" w:hAnsi="Times New Roman" w:cs="Times New Roman"/>
          <w:sz w:val="24"/>
          <w:szCs w:val="24"/>
        </w:rPr>
        <w:t>Ленинградской области</w:t>
      </w:r>
      <w:r w:rsidRPr="00343002">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14:paraId="75CC889C" w14:textId="77777777" w:rsidR="00A07BA3" w:rsidRPr="00343002" w:rsidRDefault="007E73EA"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проект местного бюджета и отчет о его исполнении;</w:t>
      </w:r>
    </w:p>
    <w:p w14:paraId="42A1B4A5" w14:textId="77777777" w:rsidR="007E73EA" w:rsidRPr="00343002" w:rsidRDefault="00A07BA3"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w:t>
      </w:r>
      <w:r w:rsidR="007E73EA" w:rsidRPr="00343002">
        <w:rPr>
          <w:rFonts w:ascii="Times New Roman" w:hAnsi="Times New Roman"/>
          <w:bCs/>
          <w:sz w:val="24"/>
          <w:szCs w:val="24"/>
        </w:rPr>
        <w:t xml:space="preserve">) проект стратегии социально-экономического развития </w:t>
      </w:r>
      <w:r w:rsidR="00011CCF" w:rsidRPr="00343002">
        <w:rPr>
          <w:rFonts w:ascii="Times New Roman" w:hAnsi="Times New Roman"/>
          <w:bCs/>
          <w:sz w:val="24"/>
          <w:szCs w:val="24"/>
        </w:rPr>
        <w:t>поселения</w:t>
      </w:r>
      <w:r w:rsidR="007E73EA" w:rsidRPr="00343002">
        <w:rPr>
          <w:rFonts w:ascii="Times New Roman" w:hAnsi="Times New Roman"/>
          <w:bCs/>
          <w:sz w:val="24"/>
          <w:szCs w:val="24"/>
        </w:rPr>
        <w:t>;</w:t>
      </w:r>
    </w:p>
    <w:p w14:paraId="509BEE0A" w14:textId="77777777" w:rsidR="007E73EA" w:rsidRPr="00343002" w:rsidRDefault="007E73EA"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4) вопросы о преобразовании </w:t>
      </w:r>
      <w:r w:rsidR="00011CCF" w:rsidRPr="00343002">
        <w:rPr>
          <w:rFonts w:ascii="Times New Roman" w:hAnsi="Times New Roman"/>
          <w:bCs/>
          <w:sz w:val="24"/>
          <w:szCs w:val="24"/>
        </w:rPr>
        <w:t>поселения</w:t>
      </w:r>
      <w:r w:rsidRPr="00343002">
        <w:rPr>
          <w:rFonts w:ascii="Times New Roman" w:hAnsi="Times New Roman"/>
          <w:bCs/>
          <w:sz w:val="24"/>
          <w:szCs w:val="24"/>
        </w:rPr>
        <w:t xml:space="preserve">, за исключением случаев, если в соответствии </w:t>
      </w:r>
      <w:r w:rsidRPr="00343002">
        <w:rPr>
          <w:rFonts w:ascii="Times New Roman" w:hAnsi="Times New Roman" w:cs="Times New Roman"/>
          <w:bCs/>
          <w:sz w:val="24"/>
          <w:szCs w:val="24"/>
        </w:rPr>
        <w:t xml:space="preserve">со </w:t>
      </w:r>
      <w:hyperlink r:id="rId13" w:history="1">
        <w:r w:rsidRPr="00343002">
          <w:rPr>
            <w:rFonts w:ascii="Times New Roman" w:hAnsi="Times New Roman" w:cs="Times New Roman"/>
            <w:bCs/>
            <w:sz w:val="24"/>
            <w:szCs w:val="24"/>
          </w:rPr>
          <w:t>статьей 13</w:t>
        </w:r>
      </w:hyperlink>
      <w:r w:rsidRPr="00343002">
        <w:rPr>
          <w:rFonts w:ascii="Times New Roman" w:hAnsi="Times New Roman"/>
          <w:bCs/>
          <w:sz w:val="24"/>
          <w:szCs w:val="24"/>
        </w:rPr>
        <w:t xml:space="preserve"> Федерального закона </w:t>
      </w:r>
      <w:r w:rsidR="00A07BA3" w:rsidRPr="00343002">
        <w:rPr>
          <w:rFonts w:ascii="Times New Roman" w:hAnsi="Times New Roman"/>
          <w:bCs/>
          <w:sz w:val="24"/>
          <w:szCs w:val="24"/>
        </w:rPr>
        <w:t xml:space="preserve"> №131-ФЗ </w:t>
      </w:r>
      <w:r w:rsidRPr="00343002">
        <w:rPr>
          <w:rFonts w:ascii="Times New Roman" w:hAnsi="Times New Roman"/>
          <w:bCs/>
          <w:sz w:val="24"/>
          <w:szCs w:val="24"/>
        </w:rPr>
        <w:t xml:space="preserve">для преобразования </w:t>
      </w:r>
      <w:r w:rsidR="00011CCF" w:rsidRPr="00343002">
        <w:rPr>
          <w:rFonts w:ascii="Times New Roman" w:hAnsi="Times New Roman"/>
          <w:bCs/>
          <w:sz w:val="24"/>
          <w:szCs w:val="24"/>
        </w:rPr>
        <w:t>поселения</w:t>
      </w:r>
      <w:r w:rsidRPr="00343002">
        <w:rPr>
          <w:rFonts w:ascii="Times New Roman" w:hAnsi="Times New Roman"/>
          <w:bCs/>
          <w:sz w:val="24"/>
          <w:szCs w:val="24"/>
        </w:rPr>
        <w:t xml:space="preserve"> требуется получение согласия населения </w:t>
      </w:r>
      <w:r w:rsidR="00011CCF" w:rsidRPr="00343002">
        <w:rPr>
          <w:rFonts w:ascii="Times New Roman" w:hAnsi="Times New Roman"/>
          <w:bCs/>
          <w:sz w:val="24"/>
          <w:szCs w:val="24"/>
        </w:rPr>
        <w:t>поселения</w:t>
      </w:r>
      <w:r w:rsidRPr="00343002">
        <w:rPr>
          <w:rFonts w:ascii="Times New Roman" w:hAnsi="Times New Roman"/>
          <w:bCs/>
          <w:sz w:val="24"/>
          <w:szCs w:val="24"/>
        </w:rPr>
        <w:t>, выраженного путем голосования либо на сходах граждан</w:t>
      </w:r>
      <w:r w:rsidR="00011CCF" w:rsidRPr="00343002">
        <w:rPr>
          <w:rFonts w:ascii="Times New Roman" w:hAnsi="Times New Roman"/>
          <w:bCs/>
          <w:sz w:val="24"/>
          <w:szCs w:val="24"/>
        </w:rPr>
        <w:t>.</w:t>
      </w:r>
    </w:p>
    <w:p w14:paraId="0907D625" w14:textId="77777777" w:rsidR="003F4D2E" w:rsidRPr="00343002" w:rsidRDefault="00011CCF" w:rsidP="002223E2">
      <w:pPr>
        <w:widowControl w:val="0"/>
        <w:tabs>
          <w:tab w:val="left" w:pos="-1276"/>
          <w:tab w:val="left" w:pos="993"/>
        </w:tabs>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5</w:t>
      </w:r>
      <w:r w:rsidR="003F4D2E" w:rsidRPr="00343002">
        <w:rPr>
          <w:rFonts w:ascii="Times New Roman" w:hAnsi="Times New Roman"/>
          <w:bCs/>
          <w:sz w:val="24"/>
          <w:szCs w:val="24"/>
        </w:rPr>
        <w:t>. Порядок организации и проведения публичных слушаний определяется нормативным правовым актом Совета</w:t>
      </w:r>
      <w:r w:rsidRPr="00343002">
        <w:rPr>
          <w:rFonts w:ascii="Times New Roman" w:hAnsi="Times New Roman"/>
          <w:bCs/>
          <w:sz w:val="24"/>
          <w:szCs w:val="24"/>
        </w:rPr>
        <w:t xml:space="preserve"> депутатов</w:t>
      </w:r>
      <w:r w:rsidR="003F4D2E" w:rsidRPr="00343002">
        <w:rPr>
          <w:rFonts w:ascii="Times New Roman" w:hAnsi="Times New Roman"/>
          <w:bCs/>
          <w:sz w:val="24"/>
          <w:szCs w:val="24"/>
        </w:rPr>
        <w:t xml:space="preserve">. </w:t>
      </w:r>
    </w:p>
    <w:p w14:paraId="0CAEFB1F" w14:textId="77777777" w:rsidR="009B3DFF" w:rsidRPr="00343002" w:rsidRDefault="00011CCF" w:rsidP="002223E2">
      <w:pPr>
        <w:widowControl w:val="0"/>
        <w:tabs>
          <w:tab w:val="left" w:pos="-1276"/>
        </w:tabs>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6</w:t>
      </w:r>
      <w:r w:rsidR="003F4D2E" w:rsidRPr="00343002">
        <w:rPr>
          <w:rFonts w:ascii="Times New Roman" w:hAnsi="Times New Roman"/>
          <w:bCs/>
          <w:sz w:val="24"/>
          <w:szCs w:val="24"/>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2FE49826" w14:textId="77777777" w:rsidR="009B3DFF" w:rsidRPr="00343002" w:rsidRDefault="009B3DFF" w:rsidP="002223E2">
      <w:pPr>
        <w:autoSpaceDE w:val="0"/>
        <w:autoSpaceDN w:val="0"/>
        <w:adjustRightInd w:val="0"/>
        <w:spacing w:after="0" w:line="240" w:lineRule="auto"/>
        <w:ind w:firstLine="709"/>
        <w:jc w:val="center"/>
        <w:rPr>
          <w:rFonts w:ascii="Times New Roman" w:hAnsi="Times New Roman"/>
          <w:b/>
          <w:bCs/>
          <w:sz w:val="24"/>
          <w:szCs w:val="24"/>
        </w:rPr>
      </w:pPr>
    </w:p>
    <w:p w14:paraId="6FADB302" w14:textId="77777777"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 xml:space="preserve">Статья </w:t>
      </w:r>
      <w:r w:rsidR="00805E70" w:rsidRPr="00343002">
        <w:rPr>
          <w:rFonts w:ascii="Times New Roman" w:hAnsi="Times New Roman"/>
          <w:b/>
          <w:bCs/>
          <w:sz w:val="24"/>
          <w:szCs w:val="24"/>
        </w:rPr>
        <w:t>2</w:t>
      </w:r>
      <w:r w:rsidR="0026599A" w:rsidRPr="00343002">
        <w:rPr>
          <w:rFonts w:ascii="Times New Roman" w:hAnsi="Times New Roman"/>
          <w:b/>
          <w:bCs/>
          <w:sz w:val="24"/>
          <w:szCs w:val="24"/>
        </w:rPr>
        <w:t>2</w:t>
      </w:r>
      <w:r w:rsidRPr="00343002">
        <w:rPr>
          <w:rFonts w:ascii="Times New Roman" w:hAnsi="Times New Roman"/>
          <w:b/>
          <w:bCs/>
          <w:sz w:val="24"/>
          <w:szCs w:val="24"/>
        </w:rPr>
        <w:t>. Собрание граждан</w:t>
      </w:r>
    </w:p>
    <w:p w14:paraId="75B93F52"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5EBF26B2"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 </w:t>
      </w:r>
      <w:r w:rsidR="004A5CE5" w:rsidRPr="00343002">
        <w:rPr>
          <w:rFonts w:ascii="Times New Roman" w:hAnsi="Times New Roman"/>
          <w:bCs/>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 </w:t>
      </w:r>
    </w:p>
    <w:p w14:paraId="663C68E2"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2. Собрание граждан проводится по инициативе населения, Совета депутатов, </w:t>
      </w:r>
      <w:r w:rsidR="004A5CE5" w:rsidRPr="00343002">
        <w:rPr>
          <w:rFonts w:ascii="Times New Roman" w:hAnsi="Times New Roman"/>
          <w:bCs/>
          <w:sz w:val="24"/>
          <w:szCs w:val="24"/>
        </w:rPr>
        <w:t>г</w:t>
      </w:r>
      <w:r w:rsidRPr="00343002">
        <w:rPr>
          <w:rFonts w:ascii="Times New Roman" w:hAnsi="Times New Roman"/>
          <w:bCs/>
          <w:sz w:val="24"/>
          <w:szCs w:val="24"/>
        </w:rPr>
        <w:t xml:space="preserve">лавы </w:t>
      </w:r>
      <w:r w:rsidR="00706C0A" w:rsidRPr="00343002">
        <w:rPr>
          <w:rFonts w:ascii="Times New Roman" w:hAnsi="Times New Roman"/>
          <w:bCs/>
          <w:sz w:val="24"/>
          <w:szCs w:val="24"/>
        </w:rPr>
        <w:t>поселения</w:t>
      </w:r>
      <w:r w:rsidRPr="00343002">
        <w:rPr>
          <w:rFonts w:ascii="Times New Roman" w:hAnsi="Times New Roman"/>
          <w:bCs/>
          <w:sz w:val="24"/>
          <w:szCs w:val="24"/>
        </w:rPr>
        <w:t xml:space="preserve">, </w:t>
      </w:r>
      <w:r w:rsidR="004A5CE5" w:rsidRPr="00343002">
        <w:rPr>
          <w:rFonts w:ascii="Times New Roman" w:hAnsi="Times New Roman"/>
          <w:bCs/>
          <w:sz w:val="24"/>
          <w:szCs w:val="24"/>
        </w:rPr>
        <w:t xml:space="preserve">главы администрации, </w:t>
      </w:r>
      <w:r w:rsidRPr="00343002">
        <w:rPr>
          <w:rFonts w:ascii="Times New Roman" w:hAnsi="Times New Roman"/>
          <w:bCs/>
          <w:sz w:val="24"/>
          <w:szCs w:val="24"/>
        </w:rPr>
        <w:t>а также в случаях, предусмотренных уставом территориального общественного самоуправления.</w:t>
      </w:r>
    </w:p>
    <w:p w14:paraId="3690875C" w14:textId="77777777" w:rsidR="00FA2D6C" w:rsidRPr="00343002" w:rsidRDefault="00FA2D6C" w:rsidP="002223E2">
      <w:pPr>
        <w:widowControl w:val="0"/>
        <w:tabs>
          <w:tab w:val="left" w:pos="-1276"/>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Собрание граждан, проводимое по инициативе Совета или главы поселения, назначается соответственно Советом или главой поселения.</w:t>
      </w:r>
    </w:p>
    <w:p w14:paraId="61A5A56B" w14:textId="77777777" w:rsidR="00FA2D6C" w:rsidRPr="00343002" w:rsidRDefault="00FA2D6C" w:rsidP="002223E2">
      <w:pPr>
        <w:widowControl w:val="0"/>
        <w:tabs>
          <w:tab w:val="left" w:pos="-1276"/>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14:paraId="2AC7E146" w14:textId="77777777" w:rsidR="00FA2D6C" w:rsidRPr="00343002" w:rsidRDefault="00FA2D6C" w:rsidP="002223E2">
      <w:pPr>
        <w:widowControl w:val="0"/>
        <w:tabs>
          <w:tab w:val="left" w:pos="-1276"/>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14:paraId="511A0761" w14:textId="77777777" w:rsidR="004A5CE5" w:rsidRPr="00343002" w:rsidRDefault="004A5CE5" w:rsidP="002223E2">
      <w:pPr>
        <w:widowControl w:val="0"/>
        <w:tabs>
          <w:tab w:val="left" w:pos="-1276"/>
        </w:tabs>
        <w:spacing w:after="0" w:line="240" w:lineRule="auto"/>
        <w:ind w:firstLine="851"/>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 xml:space="preserve">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w:t>
      </w:r>
      <w:r w:rsidRPr="00343002">
        <w:rPr>
          <w:rFonts w:ascii="Times New Roman" w:eastAsia="Andale Sans UI" w:hAnsi="Times New Roman" w:cs="Times New Roman"/>
          <w:kern w:val="2"/>
          <w:sz w:val="24"/>
          <w:szCs w:val="24"/>
          <w:lang w:eastAsia="ar-SA"/>
        </w:rPr>
        <w:lastRenderedPageBreak/>
        <w:t>общественного самоуправления.</w:t>
      </w:r>
    </w:p>
    <w:p w14:paraId="6E9A02FB" w14:textId="77777777" w:rsidR="004A5CE5" w:rsidRPr="00343002" w:rsidRDefault="004A5CE5" w:rsidP="002223E2">
      <w:pPr>
        <w:widowControl w:val="0"/>
        <w:tabs>
          <w:tab w:val="left" w:pos="-1276"/>
        </w:tabs>
        <w:spacing w:after="0" w:line="240" w:lineRule="auto"/>
        <w:ind w:firstLine="851"/>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343002">
        <w:rPr>
          <w:rFonts w:ascii="Times New Roman" w:eastAsia="Times New Roman" w:hAnsi="Times New Roman" w:cs="Times New Roman"/>
          <w:kern w:val="2"/>
          <w:sz w:val="24"/>
          <w:szCs w:val="24"/>
          <w:lang w:eastAsia="ar-SA"/>
        </w:rPr>
        <w:t>одной трети</w:t>
      </w:r>
      <w:r w:rsidRPr="00343002">
        <w:rPr>
          <w:rFonts w:ascii="Times New Roman" w:eastAsia="Andale Sans UI" w:hAnsi="Times New Roman" w:cs="Times New Roman"/>
          <w:kern w:val="2"/>
          <w:sz w:val="24"/>
          <w:szCs w:val="24"/>
          <w:lang w:eastAsia="ar-SA"/>
        </w:rPr>
        <w:t xml:space="preserve"> жителей соответствующей территории, достигших шестнадцатилетнего возраста.</w:t>
      </w:r>
    </w:p>
    <w:p w14:paraId="257142DC" w14:textId="77777777" w:rsidR="004A5CE5" w:rsidRPr="00343002" w:rsidRDefault="004A5CE5" w:rsidP="002223E2">
      <w:pPr>
        <w:widowControl w:val="0"/>
        <w:tabs>
          <w:tab w:val="left" w:pos="-1276"/>
          <w:tab w:val="left" w:pos="993"/>
        </w:tabs>
        <w:spacing w:after="0" w:line="240" w:lineRule="auto"/>
        <w:ind w:firstLine="851"/>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051EA627" w14:textId="77777777" w:rsidR="004A5CE5" w:rsidRPr="00343002" w:rsidRDefault="004A5CE5" w:rsidP="002223E2">
      <w:pPr>
        <w:widowControl w:val="0"/>
        <w:tabs>
          <w:tab w:val="left" w:pos="-1276"/>
        </w:tabs>
        <w:spacing w:after="0" w:line="240" w:lineRule="auto"/>
        <w:ind w:firstLine="851"/>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03D8CA70" w14:textId="77777777" w:rsidR="004A5CE5" w:rsidRPr="00343002" w:rsidRDefault="004A5CE5" w:rsidP="002223E2">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2"/>
          <w:sz w:val="24"/>
          <w:szCs w:val="24"/>
          <w:lang w:eastAsia="ar-SA"/>
        </w:rPr>
      </w:pPr>
      <w:r w:rsidRPr="00343002">
        <w:rPr>
          <w:rFonts w:ascii="Times New Roman" w:eastAsia="Andale Sans UI" w:hAnsi="Times New Roman" w:cs="Times New Roman"/>
          <w:bCs/>
          <w:kern w:val="2"/>
          <w:sz w:val="24"/>
          <w:szCs w:val="24"/>
          <w:lang w:eastAsia="ar-SA"/>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2EDADADE" w14:textId="77777777" w:rsidR="004A5CE5" w:rsidRPr="00343002" w:rsidRDefault="004A5CE5" w:rsidP="002223E2">
      <w:pPr>
        <w:widowControl w:val="0"/>
        <w:tabs>
          <w:tab w:val="left" w:pos="-900"/>
          <w:tab w:val="left" w:pos="142"/>
        </w:tabs>
        <w:spacing w:after="0" w:line="240" w:lineRule="auto"/>
        <w:ind w:firstLine="851"/>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8.</w:t>
      </w:r>
      <w:r w:rsidRPr="00343002">
        <w:rPr>
          <w:rFonts w:ascii="Times New Roman" w:eastAsia="Andale Sans UI" w:hAnsi="Times New Roman" w:cs="Times New Roman"/>
          <w:b/>
          <w:kern w:val="2"/>
          <w:sz w:val="24"/>
          <w:szCs w:val="24"/>
          <w:lang w:eastAsia="ar-SA"/>
        </w:rPr>
        <w:t xml:space="preserve"> </w:t>
      </w:r>
      <w:r w:rsidRPr="00343002">
        <w:rPr>
          <w:rFonts w:ascii="Times New Roman" w:eastAsia="Andale Sans UI" w:hAnsi="Times New Roman" w:cs="Times New Roman"/>
          <w:kern w:val="2"/>
          <w:sz w:val="24"/>
          <w:szCs w:val="24"/>
          <w:lang w:eastAsia="ar-SA"/>
        </w:rPr>
        <w:t>Порядок назначения и проведения собрания граждан, а также полномочия собрания граждан определяются</w:t>
      </w:r>
      <w:r w:rsidRPr="00343002">
        <w:rPr>
          <w:rFonts w:ascii="Times New Roman" w:eastAsia="Andale Sans UI" w:hAnsi="Times New Roman" w:cs="Times New Roman"/>
          <w:b/>
          <w:kern w:val="2"/>
          <w:sz w:val="24"/>
          <w:szCs w:val="24"/>
          <w:lang w:eastAsia="ar-SA"/>
        </w:rPr>
        <w:t xml:space="preserve"> </w:t>
      </w:r>
      <w:r w:rsidRPr="00343002">
        <w:rPr>
          <w:rFonts w:ascii="Times New Roman" w:eastAsia="Andale Sans UI" w:hAnsi="Times New Roman" w:cs="Times New Roman"/>
          <w:kern w:val="2"/>
          <w:sz w:val="24"/>
          <w:szCs w:val="24"/>
          <w:lang w:eastAsia="ar-SA"/>
        </w:rPr>
        <w:t>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14:paraId="1D0B489F" w14:textId="77777777" w:rsidR="004A5CE5" w:rsidRPr="00343002" w:rsidRDefault="004A5CE5" w:rsidP="002223E2">
      <w:pPr>
        <w:widowControl w:val="0"/>
        <w:tabs>
          <w:tab w:val="left" w:pos="-993"/>
        </w:tabs>
        <w:overflowPunct w:val="0"/>
        <w:spacing w:after="0" w:line="240" w:lineRule="auto"/>
        <w:ind w:firstLine="851"/>
        <w:jc w:val="both"/>
        <w:rPr>
          <w:rFonts w:ascii="Times New Roman" w:eastAsia="Andale Sans UI" w:hAnsi="Times New Roman" w:cs="Times New Roman"/>
          <w:bCs/>
          <w:kern w:val="2"/>
          <w:sz w:val="24"/>
          <w:szCs w:val="24"/>
          <w:lang w:eastAsia="ar-SA"/>
        </w:rPr>
      </w:pPr>
      <w:r w:rsidRPr="00343002">
        <w:rPr>
          <w:rFonts w:ascii="Times New Roman" w:eastAsia="Andale Sans UI" w:hAnsi="Times New Roman" w:cs="Times New Roman"/>
          <w:bCs/>
          <w:kern w:val="2"/>
          <w:sz w:val="24"/>
          <w:szCs w:val="24"/>
          <w:lang w:eastAsia="ar-SA"/>
        </w:rPr>
        <w:t xml:space="preserve">9. Итоги собрания граждан подлежат официальному опубликованию (обнародованию). </w:t>
      </w:r>
    </w:p>
    <w:p w14:paraId="54EDCAA9" w14:textId="77777777" w:rsidR="003E7A4E" w:rsidRPr="00343002" w:rsidRDefault="003E7A4E" w:rsidP="002223E2">
      <w:pPr>
        <w:autoSpaceDE w:val="0"/>
        <w:autoSpaceDN w:val="0"/>
        <w:adjustRightInd w:val="0"/>
        <w:spacing w:after="0" w:line="240" w:lineRule="auto"/>
        <w:jc w:val="both"/>
        <w:rPr>
          <w:rFonts w:ascii="Times New Roman" w:hAnsi="Times New Roman"/>
          <w:bCs/>
          <w:sz w:val="24"/>
          <w:szCs w:val="24"/>
        </w:rPr>
      </w:pPr>
    </w:p>
    <w:p w14:paraId="41849980" w14:textId="77777777" w:rsidR="003E7A4E" w:rsidRPr="00343002" w:rsidRDefault="003E7A4E" w:rsidP="002223E2">
      <w:pPr>
        <w:autoSpaceDE w:val="0"/>
        <w:autoSpaceDN w:val="0"/>
        <w:adjustRightInd w:val="0"/>
        <w:spacing w:after="0" w:line="240" w:lineRule="auto"/>
        <w:ind w:firstLine="709"/>
        <w:jc w:val="center"/>
        <w:rPr>
          <w:rFonts w:ascii="Times New Roman" w:hAnsi="Times New Roman"/>
          <w:b/>
          <w:bCs/>
          <w:sz w:val="24"/>
          <w:szCs w:val="24"/>
        </w:rPr>
      </w:pPr>
      <w:r w:rsidRPr="00343002">
        <w:rPr>
          <w:rFonts w:ascii="Times New Roman" w:hAnsi="Times New Roman"/>
          <w:b/>
          <w:bCs/>
          <w:sz w:val="24"/>
          <w:szCs w:val="24"/>
        </w:rPr>
        <w:t xml:space="preserve">Статья </w:t>
      </w:r>
      <w:r w:rsidR="00805E70" w:rsidRPr="00343002">
        <w:rPr>
          <w:rFonts w:ascii="Times New Roman" w:hAnsi="Times New Roman"/>
          <w:b/>
          <w:bCs/>
          <w:sz w:val="24"/>
          <w:szCs w:val="24"/>
        </w:rPr>
        <w:t>2</w:t>
      </w:r>
      <w:r w:rsidR="0026599A" w:rsidRPr="00343002">
        <w:rPr>
          <w:rFonts w:ascii="Times New Roman" w:hAnsi="Times New Roman"/>
          <w:b/>
          <w:bCs/>
          <w:sz w:val="24"/>
          <w:szCs w:val="24"/>
        </w:rPr>
        <w:t>3</w:t>
      </w:r>
      <w:r w:rsidRPr="00343002">
        <w:rPr>
          <w:rFonts w:ascii="Times New Roman" w:hAnsi="Times New Roman"/>
          <w:b/>
          <w:bCs/>
          <w:sz w:val="24"/>
          <w:szCs w:val="24"/>
        </w:rPr>
        <w:t>. Конференция граждан (собрание делегатов)</w:t>
      </w:r>
    </w:p>
    <w:p w14:paraId="170190C1"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321AFA01" w14:textId="77777777" w:rsidR="00FA2D6C" w:rsidRPr="00343002" w:rsidRDefault="00FA2D6C" w:rsidP="002223E2">
      <w:pPr>
        <w:pStyle w:val="ac"/>
        <w:widowControl w:val="0"/>
        <w:numPr>
          <w:ilvl w:val="0"/>
          <w:numId w:val="11"/>
        </w:numPr>
        <w:tabs>
          <w:tab w:val="clear" w:pos="1070"/>
          <w:tab w:val="left" w:pos="160"/>
          <w:tab w:val="num" w:pos="993"/>
        </w:tabs>
        <w:overflowPunct w:val="0"/>
        <w:spacing w:after="0"/>
        <w:ind w:left="0" w:firstLine="709"/>
        <w:jc w:val="both"/>
        <w:rPr>
          <w:rFonts w:eastAsia="Andale Sans UI"/>
          <w:bCs/>
          <w:kern w:val="2"/>
          <w:lang w:eastAsia="ar-SA"/>
        </w:rPr>
      </w:pPr>
      <w:r w:rsidRPr="00343002">
        <w:rPr>
          <w:rFonts w:eastAsia="Andale Sans UI"/>
          <w:bCs/>
          <w:kern w:val="2"/>
          <w:lang w:eastAsia="ar-SA"/>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могут проводиться конференции граждан (собрания делегатов).</w:t>
      </w:r>
    </w:p>
    <w:p w14:paraId="4FF5D38D" w14:textId="77777777" w:rsidR="00FA2D6C" w:rsidRPr="00343002" w:rsidRDefault="00FA2D6C" w:rsidP="002223E2">
      <w:pPr>
        <w:pStyle w:val="220"/>
        <w:widowControl w:val="0"/>
        <w:numPr>
          <w:ilvl w:val="0"/>
          <w:numId w:val="11"/>
        </w:numPr>
        <w:tabs>
          <w:tab w:val="clear" w:pos="1070"/>
          <w:tab w:val="left" w:pos="160"/>
          <w:tab w:val="num" w:pos="993"/>
        </w:tabs>
        <w:suppressAutoHyphens w:val="0"/>
        <w:spacing w:line="240" w:lineRule="auto"/>
        <w:ind w:left="0" w:firstLine="709"/>
        <w:rPr>
          <w:bCs/>
        </w:rPr>
      </w:pPr>
      <w:r w:rsidRPr="00343002">
        <w:rPr>
          <w:bCs/>
        </w:rPr>
        <w:t>Конференция граждан (собрание делегатов) по указанным в части 1 настоящей статьи вопросам проводится по инициативе, оформленной в виде правового акта:</w:t>
      </w:r>
    </w:p>
    <w:p w14:paraId="24C1A43D" w14:textId="77777777" w:rsidR="00FA2D6C" w:rsidRPr="00343002" w:rsidRDefault="00FA2D6C" w:rsidP="002223E2">
      <w:pPr>
        <w:pStyle w:val="ConsNormal"/>
        <w:tabs>
          <w:tab w:val="num" w:pos="993"/>
          <w:tab w:val="left" w:pos="27186"/>
        </w:tabs>
        <w:ind w:firstLine="709"/>
        <w:jc w:val="both"/>
        <w:rPr>
          <w:rFonts w:ascii="Times New Roman" w:eastAsia="Andale Sans UI" w:hAnsi="Times New Roman" w:cs="Times New Roman"/>
          <w:bCs/>
          <w:kern w:val="2"/>
          <w:sz w:val="24"/>
          <w:szCs w:val="24"/>
          <w:lang w:eastAsia="ar-SA"/>
        </w:rPr>
      </w:pPr>
      <w:r w:rsidRPr="00343002">
        <w:rPr>
          <w:rFonts w:ascii="Times New Roman" w:eastAsia="Andale Sans UI" w:hAnsi="Times New Roman" w:cs="Times New Roman"/>
          <w:bCs/>
          <w:kern w:val="2"/>
          <w:sz w:val="24"/>
          <w:szCs w:val="24"/>
          <w:lang w:eastAsia="ar-SA"/>
        </w:rPr>
        <w:t>- Совета;</w:t>
      </w:r>
    </w:p>
    <w:p w14:paraId="33C66DBC" w14:textId="77777777" w:rsidR="00FA2D6C" w:rsidRPr="00343002" w:rsidRDefault="00FA2D6C" w:rsidP="002223E2">
      <w:pPr>
        <w:pStyle w:val="ConsNormal"/>
        <w:tabs>
          <w:tab w:val="num" w:pos="993"/>
          <w:tab w:val="left" w:pos="27285"/>
        </w:tabs>
        <w:ind w:firstLine="709"/>
        <w:jc w:val="both"/>
        <w:rPr>
          <w:rFonts w:ascii="Times New Roman" w:eastAsia="Andale Sans UI" w:hAnsi="Times New Roman" w:cs="Times New Roman"/>
          <w:bCs/>
          <w:kern w:val="2"/>
          <w:sz w:val="24"/>
          <w:szCs w:val="24"/>
          <w:lang w:eastAsia="ar-SA"/>
        </w:rPr>
      </w:pPr>
      <w:r w:rsidRPr="00343002">
        <w:rPr>
          <w:rFonts w:ascii="Times New Roman" w:eastAsia="Andale Sans UI" w:hAnsi="Times New Roman" w:cs="Times New Roman"/>
          <w:bCs/>
          <w:kern w:val="2"/>
          <w:sz w:val="24"/>
          <w:szCs w:val="24"/>
          <w:lang w:eastAsia="ar-SA"/>
        </w:rPr>
        <w:t>- администрации поселения.</w:t>
      </w:r>
    </w:p>
    <w:p w14:paraId="5E6C9A44" w14:textId="77777777" w:rsidR="00FA2D6C" w:rsidRPr="00343002" w:rsidRDefault="00FA2D6C" w:rsidP="002223E2">
      <w:pPr>
        <w:pStyle w:val="ConsNormal"/>
        <w:numPr>
          <w:ilvl w:val="0"/>
          <w:numId w:val="11"/>
        </w:numPr>
        <w:tabs>
          <w:tab w:val="clear" w:pos="1070"/>
          <w:tab w:val="left" w:pos="160"/>
          <w:tab w:val="num" w:pos="993"/>
        </w:tabs>
        <w:ind w:left="0" w:firstLine="709"/>
        <w:jc w:val="both"/>
        <w:rPr>
          <w:rFonts w:ascii="Times New Roman" w:eastAsia="Andale Sans UI" w:hAnsi="Times New Roman" w:cs="Times New Roman"/>
          <w:bCs/>
          <w:kern w:val="2"/>
          <w:sz w:val="24"/>
          <w:szCs w:val="24"/>
          <w:lang w:eastAsia="ar-SA"/>
        </w:rPr>
      </w:pPr>
      <w:r w:rsidRPr="00343002">
        <w:rPr>
          <w:rFonts w:ascii="Times New Roman" w:eastAsia="Andale Sans UI" w:hAnsi="Times New Roman" w:cs="Times New Roman"/>
          <w:bCs/>
          <w:kern w:val="2"/>
          <w:sz w:val="24"/>
          <w:szCs w:val="24"/>
          <w:lang w:eastAsia="ar-SA"/>
        </w:rPr>
        <w:t>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14:paraId="0766FBCC" w14:textId="77777777" w:rsidR="00FA2D6C" w:rsidRPr="00343002" w:rsidRDefault="00FA2D6C" w:rsidP="002223E2">
      <w:pPr>
        <w:pStyle w:val="ConsNormal"/>
        <w:numPr>
          <w:ilvl w:val="0"/>
          <w:numId w:val="11"/>
        </w:numPr>
        <w:tabs>
          <w:tab w:val="clear" w:pos="1070"/>
          <w:tab w:val="left" w:pos="160"/>
          <w:tab w:val="num" w:pos="993"/>
        </w:tabs>
        <w:ind w:left="0" w:firstLine="709"/>
        <w:jc w:val="both"/>
        <w:rPr>
          <w:rFonts w:ascii="Times New Roman" w:eastAsia="Andale Sans UI" w:hAnsi="Times New Roman" w:cs="Times New Roman"/>
          <w:bCs/>
          <w:kern w:val="2"/>
          <w:sz w:val="24"/>
          <w:szCs w:val="24"/>
          <w:lang w:eastAsia="ar-SA"/>
        </w:rPr>
      </w:pPr>
      <w:r w:rsidRPr="00343002">
        <w:rPr>
          <w:rFonts w:ascii="Times New Roman" w:eastAsia="Andale Sans UI" w:hAnsi="Times New Roman" w:cs="Times New Roman"/>
          <w:bCs/>
          <w:kern w:val="2"/>
          <w:sz w:val="24"/>
          <w:szCs w:val="24"/>
          <w:lang w:eastAsia="ar-SA"/>
        </w:rPr>
        <w:t>Порядок назначения и проведения конференции граждан (собрания делегатов), избрания делегатов определяется нормативным правовым актом Совета.</w:t>
      </w:r>
    </w:p>
    <w:p w14:paraId="14D67377" w14:textId="77777777" w:rsidR="00FA2D6C" w:rsidRPr="00343002" w:rsidRDefault="00FA2D6C" w:rsidP="002223E2">
      <w:pPr>
        <w:pStyle w:val="ac"/>
        <w:widowControl w:val="0"/>
        <w:numPr>
          <w:ilvl w:val="0"/>
          <w:numId w:val="11"/>
        </w:numPr>
        <w:tabs>
          <w:tab w:val="clear" w:pos="1070"/>
          <w:tab w:val="left" w:pos="160"/>
          <w:tab w:val="num" w:pos="993"/>
        </w:tabs>
        <w:overflowPunct w:val="0"/>
        <w:spacing w:after="0"/>
        <w:ind w:left="0" w:firstLine="709"/>
        <w:jc w:val="both"/>
        <w:rPr>
          <w:rFonts w:eastAsia="Andale Sans UI"/>
          <w:bCs/>
          <w:kern w:val="2"/>
          <w:lang w:eastAsia="ar-SA"/>
        </w:rPr>
      </w:pPr>
      <w:r w:rsidRPr="00343002">
        <w:rPr>
          <w:rFonts w:eastAsia="Andale Sans UI"/>
          <w:bCs/>
          <w:kern w:val="2"/>
          <w:lang w:eastAsia="ar-SA"/>
        </w:rPr>
        <w:t xml:space="preserve">Итоги конференции граждан (собрания делегатов) подлежат официальному опубликованию (обнародованию). </w:t>
      </w:r>
    </w:p>
    <w:p w14:paraId="0218521C" w14:textId="77777777" w:rsidR="004F5B59" w:rsidRPr="00343002" w:rsidRDefault="004F5B59" w:rsidP="002223E2">
      <w:pPr>
        <w:autoSpaceDE w:val="0"/>
        <w:autoSpaceDN w:val="0"/>
        <w:adjustRightInd w:val="0"/>
        <w:spacing w:after="0" w:line="240" w:lineRule="auto"/>
        <w:ind w:firstLine="709"/>
        <w:jc w:val="center"/>
        <w:rPr>
          <w:rFonts w:ascii="Times New Roman" w:hAnsi="Times New Roman"/>
          <w:b/>
          <w:bCs/>
          <w:sz w:val="24"/>
          <w:szCs w:val="24"/>
        </w:rPr>
      </w:pPr>
    </w:p>
    <w:p w14:paraId="7A12A049" w14:textId="77777777"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Статья 2</w:t>
      </w:r>
      <w:r w:rsidR="0026599A" w:rsidRPr="00343002">
        <w:rPr>
          <w:rFonts w:ascii="Times New Roman" w:hAnsi="Times New Roman"/>
          <w:b/>
          <w:bCs/>
          <w:sz w:val="24"/>
          <w:szCs w:val="24"/>
          <w:lang w:val="en-US"/>
        </w:rPr>
        <w:t>4</w:t>
      </w:r>
      <w:r w:rsidRPr="00343002">
        <w:rPr>
          <w:rFonts w:ascii="Times New Roman" w:hAnsi="Times New Roman"/>
          <w:b/>
          <w:bCs/>
          <w:sz w:val="24"/>
          <w:szCs w:val="24"/>
        </w:rPr>
        <w:t>. Опрос граждан</w:t>
      </w:r>
    </w:p>
    <w:p w14:paraId="379BFF7E"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76A54FA0"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Опрос граждан проводится на всей территории</w:t>
      </w:r>
      <w:r w:rsidR="00FA2D6C" w:rsidRPr="00343002">
        <w:rPr>
          <w:rFonts w:ascii="Times New Roman" w:hAnsi="Times New Roman"/>
          <w:bCs/>
          <w:sz w:val="24"/>
          <w:szCs w:val="24"/>
        </w:rPr>
        <w:t xml:space="preserve"> </w:t>
      </w:r>
      <w:r w:rsidRPr="00343002">
        <w:rPr>
          <w:rFonts w:ascii="Times New Roman" w:hAnsi="Times New Roman"/>
          <w:bCs/>
          <w:sz w:val="24"/>
          <w:szCs w:val="24"/>
        </w:rPr>
        <w:t xml:space="preserve">или на части территории </w:t>
      </w:r>
      <w:r w:rsidR="00FA2D6C" w:rsidRPr="00343002">
        <w:rPr>
          <w:rFonts w:ascii="Times New Roman" w:hAnsi="Times New Roman"/>
          <w:bCs/>
          <w:sz w:val="24"/>
          <w:szCs w:val="24"/>
        </w:rPr>
        <w:t xml:space="preserve">поселения </w:t>
      </w:r>
      <w:r w:rsidRPr="00343002">
        <w:rPr>
          <w:rFonts w:ascii="Times New Roman" w:hAnsi="Times New Roman"/>
          <w:bCs/>
          <w:sz w:val="24"/>
          <w:szCs w:val="24"/>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3EEC9893"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Результаты опроса носят рекомендательный характер.</w:t>
      </w:r>
    </w:p>
    <w:p w14:paraId="15A6052A"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 Порядок назначения и проведения опроса определяется решением Совета депутатов в соответствии с федеральным законодательством,</w:t>
      </w:r>
      <w:r w:rsidR="003254ED" w:rsidRPr="00343002">
        <w:rPr>
          <w:rFonts w:ascii="Times New Roman" w:hAnsi="Times New Roman"/>
          <w:bCs/>
          <w:sz w:val="24"/>
          <w:szCs w:val="24"/>
        </w:rPr>
        <w:t xml:space="preserve"> </w:t>
      </w:r>
      <w:r w:rsidRPr="00343002">
        <w:rPr>
          <w:rFonts w:ascii="Times New Roman" w:hAnsi="Times New Roman"/>
          <w:bCs/>
          <w:sz w:val="24"/>
          <w:szCs w:val="24"/>
        </w:rPr>
        <w:t>Областным законодательством Ленинградской области.</w:t>
      </w:r>
    </w:p>
    <w:p w14:paraId="1D20D3DB" w14:textId="77777777" w:rsidR="004C359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lastRenderedPageBreak/>
        <w:t>4</w:t>
      </w:r>
      <w:r w:rsidR="00C2109B" w:rsidRPr="00343002">
        <w:rPr>
          <w:rFonts w:ascii="Times New Roman" w:eastAsia="Times New Roman" w:hAnsi="Times New Roman" w:cs="Times New Roman"/>
          <w:sz w:val="24"/>
          <w:szCs w:val="24"/>
        </w:rPr>
        <w:t xml:space="preserve">. </w:t>
      </w:r>
      <w:r w:rsidR="004C359E" w:rsidRPr="00343002">
        <w:rPr>
          <w:rFonts w:ascii="Times New Roman" w:eastAsia="Times New Roman" w:hAnsi="Times New Roman" w:cs="Times New Roman"/>
          <w:sz w:val="24"/>
          <w:szCs w:val="24"/>
        </w:rPr>
        <w:t xml:space="preserve">В опросе граждан имеют право участвовать жители </w:t>
      </w:r>
      <w:r w:rsidR="00FA2D6C" w:rsidRPr="00343002">
        <w:rPr>
          <w:rFonts w:ascii="Times New Roman" w:eastAsia="Times New Roman" w:hAnsi="Times New Roman" w:cs="Times New Roman"/>
          <w:sz w:val="24"/>
          <w:szCs w:val="24"/>
        </w:rPr>
        <w:t>поселения</w:t>
      </w:r>
      <w:r w:rsidR="004C359E" w:rsidRPr="00343002">
        <w:rPr>
          <w:rFonts w:ascii="Times New Roman" w:eastAsia="Times New Roman" w:hAnsi="Times New Roman" w:cs="Times New Roman"/>
          <w:sz w:val="24"/>
          <w:szCs w:val="24"/>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FA2D6C" w:rsidRPr="00343002">
        <w:rPr>
          <w:rFonts w:ascii="Times New Roman" w:eastAsia="Times New Roman" w:hAnsi="Times New Roman" w:cs="Times New Roman"/>
          <w:sz w:val="24"/>
          <w:szCs w:val="24"/>
        </w:rPr>
        <w:t>поселения</w:t>
      </w:r>
      <w:r w:rsidR="004C359E" w:rsidRPr="00343002">
        <w:rPr>
          <w:rFonts w:ascii="Times New Roman" w:eastAsia="Times New Roman" w:hAnsi="Times New Roman" w:cs="Times New Roman"/>
          <w:sz w:val="24"/>
          <w:szCs w:val="24"/>
        </w:rPr>
        <w:t xml:space="preserve"> или его части, в которых предлагается реализовать инициативный проект, достигшие шестнадцатилетнего возраста.</w:t>
      </w:r>
    </w:p>
    <w:p w14:paraId="0F6C49DC"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5. Опрос граждан проводится по инициативе:</w:t>
      </w:r>
    </w:p>
    <w:p w14:paraId="485A3378"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 Совета депутатов или </w:t>
      </w:r>
      <w:r w:rsidR="00FA2D6C" w:rsidRPr="00343002">
        <w:rPr>
          <w:rFonts w:ascii="Times New Roman" w:hAnsi="Times New Roman"/>
          <w:bCs/>
          <w:sz w:val="24"/>
          <w:szCs w:val="24"/>
        </w:rPr>
        <w:t>г</w:t>
      </w:r>
      <w:r w:rsidRPr="00343002">
        <w:rPr>
          <w:rFonts w:ascii="Times New Roman" w:hAnsi="Times New Roman"/>
          <w:bCs/>
          <w:sz w:val="24"/>
          <w:szCs w:val="24"/>
        </w:rPr>
        <w:t xml:space="preserve">лавы </w:t>
      </w:r>
      <w:r w:rsidR="008F6F1A" w:rsidRPr="00343002">
        <w:rPr>
          <w:rFonts w:ascii="Times New Roman" w:hAnsi="Times New Roman"/>
          <w:bCs/>
          <w:sz w:val="24"/>
          <w:szCs w:val="24"/>
        </w:rPr>
        <w:t>поселения</w:t>
      </w:r>
      <w:r w:rsidRPr="00343002">
        <w:rPr>
          <w:rFonts w:ascii="Times New Roman" w:hAnsi="Times New Roman"/>
          <w:bCs/>
          <w:sz w:val="24"/>
          <w:szCs w:val="24"/>
        </w:rPr>
        <w:t xml:space="preserve"> - по вопросам местного значения;</w:t>
      </w:r>
    </w:p>
    <w:p w14:paraId="4775656D" w14:textId="77777777" w:rsidR="004C359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2) органов государственной власти Ленинградской области - для учета мнения граждан при принятии решений об изменении целевого назначения земель </w:t>
      </w:r>
      <w:r w:rsidR="00FA2D6C" w:rsidRPr="00343002">
        <w:rPr>
          <w:rFonts w:ascii="Times New Roman" w:hAnsi="Times New Roman"/>
          <w:bCs/>
          <w:sz w:val="24"/>
          <w:szCs w:val="24"/>
        </w:rPr>
        <w:t>поселения</w:t>
      </w:r>
      <w:r w:rsidRPr="00343002">
        <w:rPr>
          <w:rFonts w:ascii="Times New Roman" w:hAnsi="Times New Roman"/>
          <w:bCs/>
          <w:sz w:val="24"/>
          <w:szCs w:val="24"/>
        </w:rPr>
        <w:t xml:space="preserve"> для объектов регионального и межрегионального значения.</w:t>
      </w:r>
    </w:p>
    <w:p w14:paraId="7DC0D079" w14:textId="77777777" w:rsidR="00FA2D6C" w:rsidRPr="00343002" w:rsidRDefault="004C359E" w:rsidP="00222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3002">
        <w:rPr>
          <w:rFonts w:ascii="Times New Roman" w:hAnsi="Times New Roman"/>
          <w:bCs/>
          <w:sz w:val="24"/>
          <w:szCs w:val="24"/>
        </w:rPr>
        <w:t xml:space="preserve">3) </w:t>
      </w:r>
      <w:r w:rsidRPr="00343002">
        <w:rPr>
          <w:rFonts w:ascii="Times New Roman" w:eastAsia="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90AB5E7" w14:textId="77777777" w:rsidR="00FA2D6C" w:rsidRPr="00343002" w:rsidRDefault="00FA2D6C"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6. Решение о назначении опроса граждан принимается Советом.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Совета о назначении опроса граждан устанавливаются:</w:t>
      </w:r>
    </w:p>
    <w:p w14:paraId="5AF15A2C" w14:textId="77777777" w:rsidR="00FA2D6C" w:rsidRPr="00343002" w:rsidRDefault="00FA2D6C"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дата и сроки проведения опроса;</w:t>
      </w:r>
    </w:p>
    <w:p w14:paraId="781D4277" w14:textId="77777777" w:rsidR="00FA2D6C" w:rsidRPr="00343002" w:rsidRDefault="00FA2D6C"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формулировка вопроса (вопросов), предлагаемого (предлагаемых) при проведении опроса;</w:t>
      </w:r>
    </w:p>
    <w:p w14:paraId="158BD26F" w14:textId="77777777" w:rsidR="00FA2D6C" w:rsidRPr="00343002" w:rsidRDefault="00FA2D6C"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 методика проведения опроса;</w:t>
      </w:r>
    </w:p>
    <w:p w14:paraId="3014A1E6" w14:textId="77777777" w:rsidR="00FA2D6C" w:rsidRPr="00343002" w:rsidRDefault="00FA2D6C"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4) форма опросного листа;</w:t>
      </w:r>
    </w:p>
    <w:p w14:paraId="2293C987" w14:textId="77777777" w:rsidR="00FA2D6C" w:rsidRPr="00343002" w:rsidRDefault="00FA2D6C"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5) минимальная численность жителей муниципального образования, участвующих в опросе;</w:t>
      </w:r>
    </w:p>
    <w:p w14:paraId="1AA6F2C6" w14:textId="77777777" w:rsidR="00FA2D6C" w:rsidRPr="00343002" w:rsidRDefault="00FA2D6C"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14:paraId="11BC4849" w14:textId="77777777" w:rsidR="00FA2D6C" w:rsidRPr="00343002" w:rsidRDefault="00DE630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7</w:t>
      </w:r>
      <w:r w:rsidR="00FA2D6C" w:rsidRPr="00343002">
        <w:rPr>
          <w:rFonts w:ascii="Times New Roman" w:hAnsi="Times New Roman"/>
          <w:bCs/>
          <w:sz w:val="24"/>
          <w:szCs w:val="24"/>
        </w:rPr>
        <w:t>. Жители поселения должны быть проинформированы о проведении опроса граждан не менее чем за 10 дней до его проведения.</w:t>
      </w:r>
    </w:p>
    <w:p w14:paraId="7F2DCE64" w14:textId="77777777" w:rsidR="00FA2D6C" w:rsidRPr="00343002" w:rsidRDefault="00DE630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8</w:t>
      </w:r>
      <w:r w:rsidR="00FA2D6C" w:rsidRPr="00343002">
        <w:rPr>
          <w:rFonts w:ascii="Times New Roman" w:hAnsi="Times New Roman"/>
          <w:bCs/>
          <w:sz w:val="24"/>
          <w:szCs w:val="24"/>
        </w:rPr>
        <w:t>. Финансирование мероприятий, связанных с подготовкой и проведением опроса граждан, осуществляется:</w:t>
      </w:r>
    </w:p>
    <w:p w14:paraId="1B53C32C" w14:textId="77777777" w:rsidR="00FA2D6C" w:rsidRPr="00343002" w:rsidRDefault="00FA2D6C"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за счет средств местного бюджета - при проведении его по инициативе органов местного самоуправления поселения или жителей поселения;</w:t>
      </w:r>
    </w:p>
    <w:p w14:paraId="777337BD" w14:textId="77777777" w:rsidR="00FA2D6C" w:rsidRPr="00343002" w:rsidRDefault="00FA2D6C"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за счет средств областного бюджета - при проведении его по инициативе органов государственной власти Ленинградской области.</w:t>
      </w:r>
    </w:p>
    <w:p w14:paraId="1A2E35D0" w14:textId="77777777" w:rsidR="006C2941" w:rsidRPr="00343002" w:rsidRDefault="006C2941" w:rsidP="002223E2">
      <w:pPr>
        <w:autoSpaceDE w:val="0"/>
        <w:autoSpaceDN w:val="0"/>
        <w:adjustRightInd w:val="0"/>
        <w:spacing w:after="0" w:line="240" w:lineRule="auto"/>
        <w:ind w:firstLine="709"/>
        <w:jc w:val="center"/>
        <w:rPr>
          <w:rFonts w:ascii="Times New Roman" w:hAnsi="Times New Roman"/>
          <w:b/>
          <w:bCs/>
          <w:sz w:val="24"/>
          <w:szCs w:val="24"/>
        </w:rPr>
      </w:pPr>
    </w:p>
    <w:p w14:paraId="79D3329E" w14:textId="77777777" w:rsidR="006C2941" w:rsidRPr="00343002" w:rsidRDefault="006C2941"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Статья 2</w:t>
      </w:r>
      <w:r w:rsidR="0026599A" w:rsidRPr="00343002">
        <w:rPr>
          <w:rFonts w:ascii="Times New Roman" w:hAnsi="Times New Roman"/>
          <w:b/>
          <w:bCs/>
          <w:sz w:val="24"/>
          <w:szCs w:val="24"/>
        </w:rPr>
        <w:t>5</w:t>
      </w:r>
      <w:r w:rsidRPr="00343002">
        <w:rPr>
          <w:rFonts w:ascii="Times New Roman" w:hAnsi="Times New Roman"/>
          <w:b/>
          <w:bCs/>
          <w:sz w:val="24"/>
          <w:szCs w:val="24"/>
        </w:rPr>
        <w:t>. Обращения граждан в органы местного самоуправления</w:t>
      </w:r>
    </w:p>
    <w:p w14:paraId="3649D13C" w14:textId="77777777" w:rsidR="006C2941" w:rsidRPr="00343002" w:rsidRDefault="006C2941" w:rsidP="002223E2">
      <w:pPr>
        <w:autoSpaceDE w:val="0"/>
        <w:autoSpaceDN w:val="0"/>
        <w:adjustRightInd w:val="0"/>
        <w:spacing w:after="0" w:line="240" w:lineRule="auto"/>
        <w:ind w:firstLine="709"/>
        <w:jc w:val="center"/>
        <w:rPr>
          <w:rFonts w:ascii="Times New Roman" w:hAnsi="Times New Roman"/>
          <w:bCs/>
          <w:sz w:val="24"/>
          <w:szCs w:val="24"/>
        </w:rPr>
      </w:pPr>
    </w:p>
    <w:p w14:paraId="48ECABC2" w14:textId="77777777" w:rsidR="006C2941" w:rsidRPr="00343002" w:rsidRDefault="006C2941"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Граждане имеют право на индивидуальные и коллективные обращения в органы местного самоуправления поселения.</w:t>
      </w:r>
    </w:p>
    <w:p w14:paraId="3A861DD3" w14:textId="77777777" w:rsidR="006C2941" w:rsidRPr="00343002" w:rsidRDefault="006C2941"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Обращения граждан подлежат рассмотрению в порядке и сроки, установленные Фед</w:t>
      </w:r>
      <w:r w:rsidR="008F6F1A" w:rsidRPr="00343002">
        <w:rPr>
          <w:rFonts w:ascii="Times New Roman" w:hAnsi="Times New Roman"/>
          <w:bCs/>
          <w:sz w:val="24"/>
          <w:szCs w:val="24"/>
        </w:rPr>
        <w:t xml:space="preserve">еральным законом от 02.05.2006 </w:t>
      </w:r>
      <w:r w:rsidRPr="00343002">
        <w:rPr>
          <w:rFonts w:ascii="Times New Roman" w:hAnsi="Times New Roman"/>
          <w:bCs/>
          <w:sz w:val="24"/>
          <w:szCs w:val="24"/>
        </w:rPr>
        <w:t>№59-ФЗ «О порядке рассмотрения обращений граждан Российской Федерации».</w:t>
      </w:r>
    </w:p>
    <w:p w14:paraId="4632F427" w14:textId="77777777" w:rsidR="00A775F7" w:rsidRPr="00343002" w:rsidRDefault="006C2941"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2BCD6778" w14:textId="77777777"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Статья 2</w:t>
      </w:r>
      <w:r w:rsidR="0026599A" w:rsidRPr="00343002">
        <w:rPr>
          <w:rFonts w:ascii="Times New Roman" w:hAnsi="Times New Roman"/>
          <w:b/>
          <w:bCs/>
          <w:sz w:val="24"/>
          <w:szCs w:val="24"/>
        </w:rPr>
        <w:t>6</w:t>
      </w:r>
      <w:r w:rsidRPr="00343002">
        <w:rPr>
          <w:rFonts w:ascii="Times New Roman" w:hAnsi="Times New Roman"/>
          <w:b/>
          <w:bCs/>
          <w:sz w:val="24"/>
          <w:szCs w:val="24"/>
        </w:rPr>
        <w:t>. Общественный совет</w:t>
      </w:r>
    </w:p>
    <w:p w14:paraId="02071E45" w14:textId="77777777" w:rsidR="003E7A4E" w:rsidRPr="00343002" w:rsidRDefault="003E7A4E" w:rsidP="002223E2">
      <w:pPr>
        <w:autoSpaceDE w:val="0"/>
        <w:autoSpaceDN w:val="0"/>
        <w:adjustRightInd w:val="0"/>
        <w:spacing w:after="0" w:line="240" w:lineRule="auto"/>
        <w:ind w:firstLine="709"/>
        <w:jc w:val="center"/>
        <w:rPr>
          <w:rFonts w:ascii="Times New Roman" w:hAnsi="Times New Roman"/>
          <w:b/>
          <w:bCs/>
          <w:sz w:val="24"/>
          <w:szCs w:val="24"/>
        </w:rPr>
      </w:pPr>
    </w:p>
    <w:p w14:paraId="6620EEF7" w14:textId="77777777" w:rsidR="00DD3F8A"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 Общественный совет - одна из иных форм участия населения в осуществлении местного самоуправления на части территории </w:t>
      </w:r>
      <w:r w:rsidR="00DE6308" w:rsidRPr="00343002">
        <w:rPr>
          <w:rFonts w:ascii="Times New Roman" w:hAnsi="Times New Roman"/>
          <w:bCs/>
          <w:sz w:val="24"/>
          <w:szCs w:val="24"/>
        </w:rPr>
        <w:t>поселения</w:t>
      </w:r>
      <w:r w:rsidRPr="00343002">
        <w:rPr>
          <w:rFonts w:ascii="Times New Roman" w:hAnsi="Times New Roman"/>
          <w:bCs/>
          <w:sz w:val="24"/>
          <w:szCs w:val="24"/>
        </w:rPr>
        <w:t>.</w:t>
      </w:r>
    </w:p>
    <w:p w14:paraId="187C78E4" w14:textId="77777777" w:rsidR="00DD3F8A" w:rsidRPr="00343002" w:rsidRDefault="00A3323B"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cs="Times New Roman"/>
          <w:sz w:val="24"/>
          <w:szCs w:val="24"/>
        </w:rPr>
        <w:t xml:space="preserve">2. </w:t>
      </w:r>
      <w:r w:rsidR="00DD3F8A" w:rsidRPr="00343002">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DE6308" w:rsidRPr="00343002">
        <w:rPr>
          <w:rFonts w:ascii="Times New Roman" w:hAnsi="Times New Roman" w:cs="Times New Roman"/>
          <w:sz w:val="24"/>
          <w:szCs w:val="24"/>
        </w:rPr>
        <w:t>С</w:t>
      </w:r>
      <w:r w:rsidR="00DD3F8A" w:rsidRPr="00343002">
        <w:rPr>
          <w:rFonts w:ascii="Times New Roman" w:hAnsi="Times New Roman" w:cs="Times New Roman"/>
          <w:sz w:val="24"/>
          <w:szCs w:val="24"/>
        </w:rPr>
        <w:t>овета депутатов.</w:t>
      </w:r>
    </w:p>
    <w:p w14:paraId="7A36704E" w14:textId="77777777" w:rsidR="00A3323B" w:rsidRPr="00343002" w:rsidRDefault="00A3323B"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lastRenderedPageBreak/>
        <w:t>3</w:t>
      </w:r>
      <w:r w:rsidR="003E7A4E" w:rsidRPr="00343002">
        <w:rPr>
          <w:rFonts w:ascii="Times New Roman" w:hAnsi="Times New Roman"/>
          <w:bCs/>
          <w:sz w:val="24"/>
          <w:szCs w:val="24"/>
        </w:rPr>
        <w:t>. Общественный совет избирается (переизбирается) на собрании (конференции) граждан части территории поселен</w:t>
      </w:r>
      <w:r w:rsidR="00DE6308" w:rsidRPr="00343002">
        <w:rPr>
          <w:rFonts w:ascii="Times New Roman" w:hAnsi="Times New Roman"/>
          <w:bCs/>
          <w:sz w:val="24"/>
          <w:szCs w:val="24"/>
        </w:rPr>
        <w:t>ия</w:t>
      </w:r>
      <w:r w:rsidR="003E7A4E" w:rsidRPr="00343002">
        <w:rPr>
          <w:rFonts w:ascii="Times New Roman" w:hAnsi="Times New Roman"/>
          <w:bCs/>
          <w:sz w:val="24"/>
          <w:szCs w:val="24"/>
        </w:rPr>
        <w:t xml:space="preserve"> с численностью жителей не менее 50 человек в порядке, предусмотренном решением </w:t>
      </w:r>
      <w:r w:rsidR="00DE6308" w:rsidRPr="00343002">
        <w:rPr>
          <w:rFonts w:ascii="Times New Roman" w:hAnsi="Times New Roman"/>
          <w:bCs/>
          <w:sz w:val="24"/>
          <w:szCs w:val="24"/>
        </w:rPr>
        <w:t>С</w:t>
      </w:r>
      <w:r w:rsidR="003E7A4E" w:rsidRPr="00343002">
        <w:rPr>
          <w:rFonts w:ascii="Times New Roman" w:hAnsi="Times New Roman"/>
          <w:bCs/>
          <w:sz w:val="24"/>
          <w:szCs w:val="24"/>
        </w:rPr>
        <w:t>овета депутатов</w:t>
      </w:r>
      <w:r w:rsidRPr="00343002">
        <w:rPr>
          <w:rFonts w:ascii="Times New Roman" w:hAnsi="Times New Roman"/>
          <w:bCs/>
          <w:sz w:val="24"/>
          <w:szCs w:val="24"/>
        </w:rPr>
        <w:t>.</w:t>
      </w:r>
    </w:p>
    <w:p w14:paraId="157F6A5B" w14:textId="77777777" w:rsidR="00A3323B" w:rsidRPr="00343002" w:rsidRDefault="003E7A4E" w:rsidP="002223E2">
      <w:pPr>
        <w:autoSpaceDE w:val="0"/>
        <w:autoSpaceDN w:val="0"/>
        <w:adjustRightInd w:val="0"/>
        <w:spacing w:after="0" w:line="240" w:lineRule="auto"/>
        <w:ind w:firstLine="709"/>
        <w:jc w:val="both"/>
        <w:rPr>
          <w:rFonts w:ascii="Times New Roman" w:hAnsi="Times New Roman" w:cs="Times New Roman"/>
          <w:bCs/>
          <w:sz w:val="24"/>
          <w:szCs w:val="24"/>
        </w:rPr>
      </w:pPr>
      <w:r w:rsidRPr="00343002">
        <w:rPr>
          <w:rFonts w:ascii="Times New Roman" w:hAnsi="Times New Roman" w:cs="Times New Roman"/>
          <w:bCs/>
          <w:sz w:val="24"/>
          <w:szCs w:val="24"/>
        </w:rPr>
        <w:t xml:space="preserve">3. </w:t>
      </w:r>
      <w:r w:rsidR="00A3323B" w:rsidRPr="00343002">
        <w:rPr>
          <w:rFonts w:ascii="Times New Roman" w:hAnsi="Times New Roman" w:cs="Times New Roman"/>
          <w:sz w:val="24"/>
          <w:szCs w:val="24"/>
        </w:rPr>
        <w:t xml:space="preserve">Собрание (конференция) граждан части территории </w:t>
      </w:r>
      <w:r w:rsidR="00DE6308" w:rsidRPr="00343002">
        <w:rPr>
          <w:rFonts w:ascii="Times New Roman" w:hAnsi="Times New Roman" w:cs="Times New Roman"/>
          <w:sz w:val="24"/>
          <w:szCs w:val="24"/>
        </w:rPr>
        <w:t>поселения</w:t>
      </w:r>
      <w:r w:rsidR="00A3323B" w:rsidRPr="00343002">
        <w:rPr>
          <w:rFonts w:ascii="Times New Roman" w:hAnsi="Times New Roman" w:cs="Times New Roman"/>
          <w:sz w:val="24"/>
          <w:szCs w:val="24"/>
        </w:rPr>
        <w:t xml:space="preserve"> может проводиться с участием главы </w:t>
      </w:r>
      <w:r w:rsidR="00DE6308" w:rsidRPr="00343002">
        <w:rPr>
          <w:rFonts w:ascii="Times New Roman" w:hAnsi="Times New Roman" w:cs="Times New Roman"/>
          <w:sz w:val="24"/>
          <w:szCs w:val="24"/>
        </w:rPr>
        <w:t>поселения</w:t>
      </w:r>
      <w:r w:rsidR="00A3323B" w:rsidRPr="00343002">
        <w:rPr>
          <w:rFonts w:ascii="Times New Roman" w:hAnsi="Times New Roman" w:cs="Times New Roman"/>
          <w:sz w:val="24"/>
          <w:szCs w:val="24"/>
        </w:rPr>
        <w:t xml:space="preserve"> или депутата совета депутатов</w:t>
      </w:r>
      <w:r w:rsidR="00DE6308" w:rsidRPr="00343002">
        <w:rPr>
          <w:rFonts w:ascii="Times New Roman" w:hAnsi="Times New Roman" w:cs="Times New Roman"/>
          <w:sz w:val="24"/>
          <w:szCs w:val="24"/>
        </w:rPr>
        <w:t xml:space="preserve">, </w:t>
      </w:r>
      <w:r w:rsidR="00A3323B" w:rsidRPr="00343002">
        <w:rPr>
          <w:rFonts w:ascii="Times New Roman" w:hAnsi="Times New Roman" w:cs="Times New Roman"/>
          <w:sz w:val="24"/>
          <w:szCs w:val="24"/>
        </w:rPr>
        <w:t xml:space="preserve">уполномоченного правовым актом главы </w:t>
      </w:r>
      <w:r w:rsidR="00DE6308" w:rsidRPr="00343002">
        <w:rPr>
          <w:rFonts w:ascii="Times New Roman" w:hAnsi="Times New Roman" w:cs="Times New Roman"/>
          <w:sz w:val="24"/>
          <w:szCs w:val="24"/>
        </w:rPr>
        <w:t>поселения</w:t>
      </w:r>
      <w:r w:rsidR="00A3323B" w:rsidRPr="00343002">
        <w:rPr>
          <w:rFonts w:ascii="Times New Roman" w:hAnsi="Times New Roman" w:cs="Times New Roman"/>
          <w:sz w:val="24"/>
          <w:szCs w:val="24"/>
        </w:rPr>
        <w:t xml:space="preserve"> на участие в собрании (конференции) граждан части территории </w:t>
      </w:r>
      <w:r w:rsidR="00DE6308" w:rsidRPr="00343002">
        <w:rPr>
          <w:rFonts w:ascii="Times New Roman" w:hAnsi="Times New Roman" w:cs="Times New Roman"/>
          <w:sz w:val="24"/>
          <w:szCs w:val="24"/>
        </w:rPr>
        <w:t>поселения</w:t>
      </w:r>
      <w:r w:rsidR="00A3323B" w:rsidRPr="00343002">
        <w:rPr>
          <w:rFonts w:ascii="Times New Roman" w:hAnsi="Times New Roman" w:cs="Times New Roman"/>
          <w:sz w:val="24"/>
          <w:szCs w:val="24"/>
        </w:rPr>
        <w:t xml:space="preserve">, главы администрации </w:t>
      </w:r>
      <w:r w:rsidR="00DE6308" w:rsidRPr="00343002">
        <w:rPr>
          <w:rFonts w:ascii="Times New Roman" w:hAnsi="Times New Roman" w:cs="Times New Roman"/>
          <w:sz w:val="24"/>
          <w:szCs w:val="24"/>
        </w:rPr>
        <w:t>поселения</w:t>
      </w:r>
      <w:r w:rsidR="00A3323B" w:rsidRPr="00343002">
        <w:rPr>
          <w:rFonts w:ascii="Times New Roman" w:hAnsi="Times New Roman" w:cs="Times New Roman"/>
          <w:sz w:val="24"/>
          <w:szCs w:val="24"/>
        </w:rPr>
        <w:t xml:space="preserve"> или муниципального служащего администрации </w:t>
      </w:r>
      <w:r w:rsidR="00DE6308" w:rsidRPr="00343002">
        <w:rPr>
          <w:rFonts w:ascii="Times New Roman" w:hAnsi="Times New Roman" w:cs="Times New Roman"/>
          <w:sz w:val="24"/>
          <w:szCs w:val="24"/>
        </w:rPr>
        <w:t>поселения</w:t>
      </w:r>
      <w:r w:rsidR="00A3323B" w:rsidRPr="00343002">
        <w:rPr>
          <w:rFonts w:ascii="Times New Roman" w:hAnsi="Times New Roman" w:cs="Times New Roman"/>
          <w:sz w:val="24"/>
          <w:szCs w:val="24"/>
        </w:rPr>
        <w:t xml:space="preserve">, уполномоченного правовым актом администрации </w:t>
      </w:r>
      <w:r w:rsidR="00DE6308" w:rsidRPr="00343002">
        <w:rPr>
          <w:rFonts w:ascii="Times New Roman" w:hAnsi="Times New Roman" w:cs="Times New Roman"/>
          <w:sz w:val="24"/>
          <w:szCs w:val="24"/>
        </w:rPr>
        <w:t>поселения</w:t>
      </w:r>
      <w:r w:rsidR="00A3323B" w:rsidRPr="00343002">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w:t>
      </w:r>
    </w:p>
    <w:p w14:paraId="541FEF03"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4. Кандидатуры в состав общественного совета могут быть выдвинуты из числа лиц, проживающих на части территории поселени</w:t>
      </w:r>
      <w:r w:rsidR="00DE6308" w:rsidRPr="00343002">
        <w:rPr>
          <w:rFonts w:ascii="Times New Roman" w:hAnsi="Times New Roman"/>
          <w:bCs/>
          <w:sz w:val="24"/>
          <w:szCs w:val="24"/>
        </w:rPr>
        <w:t>я</w:t>
      </w:r>
      <w:r w:rsidRPr="00343002">
        <w:rPr>
          <w:rFonts w:ascii="Times New Roman" w:hAnsi="Times New Roman"/>
          <w:bCs/>
          <w:sz w:val="24"/>
          <w:szCs w:val="24"/>
        </w:rPr>
        <w:t xml:space="preserve"> и обладающих активным избирательным правом:</w:t>
      </w:r>
    </w:p>
    <w:p w14:paraId="68212AA4" w14:textId="77777777" w:rsidR="003E7A4E" w:rsidRPr="00343002" w:rsidRDefault="003E7A4E" w:rsidP="002223E2">
      <w:pPr>
        <w:pStyle w:val="a9"/>
        <w:numPr>
          <w:ilvl w:val="0"/>
          <w:numId w:val="2"/>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населением части территории поселени</w:t>
      </w:r>
      <w:r w:rsidR="00DE6308" w:rsidRPr="00343002">
        <w:rPr>
          <w:rFonts w:ascii="Times New Roman" w:hAnsi="Times New Roman"/>
          <w:bCs/>
          <w:sz w:val="24"/>
          <w:szCs w:val="24"/>
        </w:rPr>
        <w:t>я</w:t>
      </w:r>
      <w:r w:rsidRPr="00343002">
        <w:rPr>
          <w:rFonts w:ascii="Times New Roman" w:hAnsi="Times New Roman"/>
          <w:bCs/>
          <w:sz w:val="24"/>
          <w:szCs w:val="24"/>
        </w:rPr>
        <w:t>, на которой избирается общественный совет;</w:t>
      </w:r>
    </w:p>
    <w:p w14:paraId="5B6DCCA3" w14:textId="77777777" w:rsidR="003E7A4E" w:rsidRPr="00343002" w:rsidRDefault="003E7A4E" w:rsidP="002223E2">
      <w:pPr>
        <w:pStyle w:val="a9"/>
        <w:numPr>
          <w:ilvl w:val="0"/>
          <w:numId w:val="2"/>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по предложению органа территориального общественного самоуправления, действующего на соответствующей части территории поселени</w:t>
      </w:r>
      <w:r w:rsidR="00DE6308" w:rsidRPr="00343002">
        <w:rPr>
          <w:rFonts w:ascii="Times New Roman" w:hAnsi="Times New Roman"/>
          <w:bCs/>
          <w:sz w:val="24"/>
          <w:szCs w:val="24"/>
        </w:rPr>
        <w:t>я</w:t>
      </w:r>
      <w:r w:rsidRPr="00343002">
        <w:rPr>
          <w:rFonts w:ascii="Times New Roman" w:hAnsi="Times New Roman"/>
          <w:bCs/>
          <w:sz w:val="24"/>
          <w:szCs w:val="24"/>
        </w:rPr>
        <w:t>;</w:t>
      </w:r>
    </w:p>
    <w:p w14:paraId="1E507B1C" w14:textId="77777777" w:rsidR="003E7A4E" w:rsidRPr="00343002" w:rsidRDefault="003E7A4E" w:rsidP="002223E2">
      <w:pPr>
        <w:pStyle w:val="a9"/>
        <w:numPr>
          <w:ilvl w:val="0"/>
          <w:numId w:val="2"/>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по предложению органа местного самоуправления поселени</w:t>
      </w:r>
      <w:r w:rsidR="00DE6308" w:rsidRPr="00343002">
        <w:rPr>
          <w:rFonts w:ascii="Times New Roman" w:hAnsi="Times New Roman"/>
          <w:bCs/>
          <w:sz w:val="24"/>
          <w:szCs w:val="24"/>
        </w:rPr>
        <w:t>я</w:t>
      </w:r>
      <w:r w:rsidRPr="00343002">
        <w:rPr>
          <w:rFonts w:ascii="Times New Roman" w:hAnsi="Times New Roman"/>
          <w:bCs/>
          <w:sz w:val="24"/>
          <w:szCs w:val="24"/>
        </w:rPr>
        <w:t>;</w:t>
      </w:r>
    </w:p>
    <w:p w14:paraId="108F983F" w14:textId="77777777" w:rsidR="003E7A4E" w:rsidRPr="00343002" w:rsidRDefault="003E7A4E" w:rsidP="002223E2">
      <w:pPr>
        <w:pStyle w:val="a9"/>
        <w:numPr>
          <w:ilvl w:val="0"/>
          <w:numId w:val="2"/>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путем самовыдвижения.</w:t>
      </w:r>
    </w:p>
    <w:p w14:paraId="6FD06FC4"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5. По предложению Совета депутатов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14:paraId="2A5CABF7"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cs="Times New Roman"/>
          <w:bCs/>
          <w:sz w:val="24"/>
          <w:szCs w:val="24"/>
        </w:rPr>
      </w:pPr>
      <w:r w:rsidRPr="00343002">
        <w:rPr>
          <w:rFonts w:ascii="Times New Roman" w:hAnsi="Times New Roman" w:cs="Times New Roman"/>
          <w:bCs/>
          <w:sz w:val="24"/>
          <w:szCs w:val="24"/>
        </w:rPr>
        <w:t>6. Членом Общественного совета не может быть избрано лицо:</w:t>
      </w:r>
    </w:p>
    <w:p w14:paraId="403DDCA6"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cs="Times New Roman"/>
          <w:bCs/>
          <w:sz w:val="24"/>
          <w:szCs w:val="24"/>
        </w:rPr>
      </w:pPr>
      <w:r w:rsidRPr="00343002">
        <w:rPr>
          <w:rFonts w:ascii="Times New Roman" w:hAnsi="Times New Roman" w:cs="Times New Roman"/>
          <w:bCs/>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2046B5CE"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cs="Times New Roman"/>
          <w:bCs/>
          <w:sz w:val="24"/>
          <w:szCs w:val="24"/>
        </w:rPr>
      </w:pPr>
      <w:r w:rsidRPr="00343002">
        <w:rPr>
          <w:rFonts w:ascii="Times New Roman" w:hAnsi="Times New Roman" w:cs="Times New Roman"/>
          <w:bCs/>
          <w:sz w:val="24"/>
          <w:szCs w:val="24"/>
        </w:rPr>
        <w:t>2) признанное судом недееспособным или ограниченно дееспособным;</w:t>
      </w:r>
    </w:p>
    <w:p w14:paraId="53B97015"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cs="Times New Roman"/>
          <w:bCs/>
          <w:sz w:val="24"/>
          <w:szCs w:val="24"/>
        </w:rPr>
      </w:pPr>
      <w:r w:rsidRPr="00343002">
        <w:rPr>
          <w:rFonts w:ascii="Times New Roman" w:hAnsi="Times New Roman" w:cs="Times New Roman"/>
          <w:bCs/>
          <w:sz w:val="24"/>
          <w:szCs w:val="24"/>
        </w:rPr>
        <w:t>3) имеющее непогашенную или неснятую судимость.</w:t>
      </w:r>
    </w:p>
    <w:p w14:paraId="0C0DC414"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7. Общественный совет избирается сроком на 5 (пять) лет на основании решения </w:t>
      </w:r>
      <w:r w:rsidR="00DE6308" w:rsidRPr="00343002">
        <w:rPr>
          <w:rFonts w:ascii="Times New Roman" w:hAnsi="Times New Roman"/>
          <w:bCs/>
          <w:sz w:val="24"/>
          <w:szCs w:val="24"/>
        </w:rPr>
        <w:t>С</w:t>
      </w:r>
      <w:r w:rsidRPr="00343002">
        <w:rPr>
          <w:rFonts w:ascii="Times New Roman" w:hAnsi="Times New Roman"/>
          <w:bCs/>
          <w:sz w:val="24"/>
          <w:szCs w:val="24"/>
        </w:rPr>
        <w:t xml:space="preserve">овета депутатов </w:t>
      </w:r>
      <w:r w:rsidR="00A8622C" w:rsidRPr="00343002">
        <w:rPr>
          <w:rFonts w:ascii="Times New Roman" w:hAnsi="Times New Roman"/>
          <w:bCs/>
          <w:sz w:val="24"/>
          <w:szCs w:val="24"/>
        </w:rPr>
        <w:t>поселения</w:t>
      </w:r>
      <w:r w:rsidRPr="00343002">
        <w:rPr>
          <w:rFonts w:ascii="Times New Roman" w:hAnsi="Times New Roman"/>
          <w:bCs/>
          <w:sz w:val="24"/>
          <w:szCs w:val="24"/>
        </w:rPr>
        <w:t xml:space="preserve">. </w:t>
      </w:r>
    </w:p>
    <w:p w14:paraId="0727DCB4" w14:textId="77777777" w:rsidR="00DE6308"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8. Количество членов общественного совета должно быть</w:t>
      </w:r>
      <w:r w:rsidR="00A8622C" w:rsidRPr="00343002">
        <w:rPr>
          <w:rFonts w:ascii="Times New Roman" w:hAnsi="Times New Roman"/>
          <w:bCs/>
          <w:sz w:val="24"/>
          <w:szCs w:val="24"/>
        </w:rPr>
        <w:t xml:space="preserve"> </w:t>
      </w:r>
      <w:r w:rsidR="00A3323B" w:rsidRPr="00343002">
        <w:rPr>
          <w:rFonts w:ascii="Times New Roman" w:hAnsi="Times New Roman"/>
          <w:bCs/>
          <w:sz w:val="24"/>
          <w:szCs w:val="24"/>
        </w:rPr>
        <w:t>нечетным и составляет</w:t>
      </w:r>
      <w:r w:rsidRPr="00343002">
        <w:rPr>
          <w:rFonts w:ascii="Times New Roman" w:hAnsi="Times New Roman"/>
          <w:bCs/>
          <w:sz w:val="24"/>
          <w:szCs w:val="24"/>
        </w:rPr>
        <w:t xml:space="preserve"> </w:t>
      </w:r>
      <w:r w:rsidR="00A3323B" w:rsidRPr="00343002">
        <w:rPr>
          <w:rFonts w:ascii="Times New Roman" w:hAnsi="Times New Roman"/>
          <w:bCs/>
          <w:sz w:val="24"/>
          <w:szCs w:val="24"/>
        </w:rPr>
        <w:t>пять человек.</w:t>
      </w:r>
      <w:r w:rsidR="009B3DFF" w:rsidRPr="00343002">
        <w:rPr>
          <w:rFonts w:ascii="Times New Roman" w:hAnsi="Times New Roman"/>
          <w:bCs/>
          <w:sz w:val="24"/>
          <w:szCs w:val="24"/>
        </w:rPr>
        <w:t xml:space="preserve"> </w:t>
      </w:r>
    </w:p>
    <w:p w14:paraId="1F4AAA07" w14:textId="77777777" w:rsidR="00A3323B" w:rsidRPr="00343002" w:rsidRDefault="003E7A4E" w:rsidP="002223E2">
      <w:pPr>
        <w:autoSpaceDE w:val="0"/>
        <w:autoSpaceDN w:val="0"/>
        <w:adjustRightInd w:val="0"/>
        <w:spacing w:after="0" w:line="240" w:lineRule="auto"/>
        <w:ind w:firstLine="709"/>
        <w:jc w:val="both"/>
        <w:rPr>
          <w:rFonts w:ascii="Times New Roman" w:hAnsi="Times New Roman" w:cs="Times New Roman"/>
          <w:sz w:val="24"/>
          <w:szCs w:val="24"/>
        </w:rPr>
      </w:pPr>
      <w:r w:rsidRPr="00343002">
        <w:rPr>
          <w:rFonts w:ascii="Times New Roman" w:hAnsi="Times New Roman" w:cs="Times New Roman"/>
          <w:bCs/>
          <w:sz w:val="24"/>
          <w:szCs w:val="24"/>
        </w:rPr>
        <w:t xml:space="preserve">9. </w:t>
      </w:r>
      <w:r w:rsidR="00A3323B" w:rsidRPr="00343002">
        <w:rPr>
          <w:rFonts w:ascii="Times New Roman" w:hAnsi="Times New Roman" w:cs="Times New Roman"/>
          <w:sz w:val="24"/>
          <w:szCs w:val="24"/>
        </w:rPr>
        <w:t xml:space="preserve">Председатель общественного совета (далее - председатель) избирается из состава общественного совета в порядке, установленном решением </w:t>
      </w:r>
      <w:r w:rsidR="00DE6308" w:rsidRPr="00343002">
        <w:rPr>
          <w:rFonts w:ascii="Times New Roman" w:hAnsi="Times New Roman" w:cs="Times New Roman"/>
          <w:sz w:val="24"/>
          <w:szCs w:val="24"/>
        </w:rPr>
        <w:t>С</w:t>
      </w:r>
      <w:r w:rsidR="00A3323B" w:rsidRPr="00343002">
        <w:rPr>
          <w:rFonts w:ascii="Times New Roman" w:hAnsi="Times New Roman" w:cs="Times New Roman"/>
          <w:sz w:val="24"/>
          <w:szCs w:val="24"/>
        </w:rPr>
        <w:t>овета депутатов.</w:t>
      </w:r>
    </w:p>
    <w:p w14:paraId="0E6990B5"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10. Председатель и члены Общественного совета в соответствии с решением Совета </w:t>
      </w:r>
      <w:r w:rsidR="00A030EB" w:rsidRPr="00343002">
        <w:rPr>
          <w:rFonts w:ascii="Times New Roman" w:hAnsi="Times New Roman"/>
          <w:bCs/>
          <w:sz w:val="24"/>
          <w:szCs w:val="24"/>
        </w:rPr>
        <w:t>поселения</w:t>
      </w:r>
      <w:r w:rsidRPr="00343002">
        <w:rPr>
          <w:rFonts w:ascii="Times New Roman" w:hAnsi="Times New Roman"/>
          <w:bCs/>
          <w:sz w:val="24"/>
          <w:szCs w:val="24"/>
        </w:rPr>
        <w:t xml:space="preserve"> исполняют свои полномочия на безвозмездной (общественной) основе.</w:t>
      </w:r>
    </w:p>
    <w:p w14:paraId="02E13225" w14:textId="77777777" w:rsidR="00A3323B"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Администрацией </w:t>
      </w:r>
      <w:r w:rsidR="00775EA0" w:rsidRPr="00343002">
        <w:rPr>
          <w:rFonts w:ascii="Times New Roman" w:hAnsi="Times New Roman"/>
          <w:bCs/>
          <w:sz w:val="24"/>
          <w:szCs w:val="24"/>
        </w:rPr>
        <w:t>поселения</w:t>
      </w:r>
      <w:r w:rsidRPr="00343002">
        <w:rPr>
          <w:rFonts w:ascii="Times New Roman" w:hAnsi="Times New Roman"/>
          <w:bCs/>
          <w:sz w:val="24"/>
          <w:szCs w:val="24"/>
        </w:rPr>
        <w:t xml:space="preserve">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w:t>
      </w:r>
      <w:r w:rsidR="00775EA0" w:rsidRPr="00343002">
        <w:rPr>
          <w:rFonts w:ascii="Times New Roman" w:hAnsi="Times New Roman"/>
          <w:bCs/>
          <w:sz w:val="24"/>
          <w:szCs w:val="24"/>
        </w:rPr>
        <w:t>решением Совета</w:t>
      </w:r>
      <w:r w:rsidRPr="00343002">
        <w:rPr>
          <w:rFonts w:ascii="Times New Roman" w:hAnsi="Times New Roman"/>
          <w:bCs/>
          <w:sz w:val="24"/>
          <w:szCs w:val="24"/>
        </w:rPr>
        <w:t xml:space="preserve"> депутатов</w:t>
      </w:r>
      <w:r w:rsidR="00775EA0" w:rsidRPr="00343002">
        <w:rPr>
          <w:rFonts w:ascii="Times New Roman" w:hAnsi="Times New Roman"/>
          <w:bCs/>
          <w:sz w:val="24"/>
          <w:szCs w:val="24"/>
        </w:rPr>
        <w:t>.</w:t>
      </w:r>
    </w:p>
    <w:p w14:paraId="144D665F"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11. Председатель имеет удостов</w:t>
      </w:r>
      <w:r w:rsidR="009B3DFF" w:rsidRPr="00343002">
        <w:rPr>
          <w:rFonts w:ascii="Times New Roman" w:hAnsi="Times New Roman"/>
          <w:bCs/>
          <w:sz w:val="24"/>
          <w:szCs w:val="24"/>
        </w:rPr>
        <w:t>ерение, которое подписывается г</w:t>
      </w:r>
      <w:r w:rsidRPr="00343002">
        <w:rPr>
          <w:rFonts w:ascii="Times New Roman" w:hAnsi="Times New Roman"/>
          <w:bCs/>
          <w:sz w:val="24"/>
          <w:szCs w:val="24"/>
        </w:rPr>
        <w:t xml:space="preserve">лавой </w:t>
      </w:r>
      <w:r w:rsidR="007C2B34" w:rsidRPr="00343002">
        <w:rPr>
          <w:rFonts w:ascii="Times New Roman" w:hAnsi="Times New Roman"/>
          <w:bCs/>
          <w:sz w:val="24"/>
          <w:szCs w:val="24"/>
        </w:rPr>
        <w:t>поселения.</w:t>
      </w:r>
    </w:p>
    <w:p w14:paraId="785D1570"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Форма удостоверения председателя утверждается решением Совета депутатов</w:t>
      </w:r>
      <w:r w:rsidR="007C2B34" w:rsidRPr="00343002">
        <w:rPr>
          <w:rFonts w:ascii="Times New Roman" w:hAnsi="Times New Roman"/>
          <w:bCs/>
          <w:sz w:val="24"/>
          <w:szCs w:val="24"/>
        </w:rPr>
        <w:t>.</w:t>
      </w:r>
    </w:p>
    <w:p w14:paraId="260C731C" w14:textId="77777777" w:rsidR="007C2B34"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12. Досрочное прекращение полномочий члена Общественного совета осуществляется в порядке, предусмотренном решением Совета депутатов</w:t>
      </w:r>
      <w:r w:rsidR="007C2B34" w:rsidRPr="00343002">
        <w:rPr>
          <w:rFonts w:ascii="Times New Roman" w:hAnsi="Times New Roman"/>
          <w:bCs/>
          <w:sz w:val="24"/>
          <w:szCs w:val="24"/>
        </w:rPr>
        <w:t>, в случаях:</w:t>
      </w:r>
    </w:p>
    <w:p w14:paraId="46A8B1BE" w14:textId="77777777" w:rsidR="007C2B34" w:rsidRPr="00343002" w:rsidRDefault="007C2B34" w:rsidP="002223E2">
      <w:pPr>
        <w:autoSpaceDE w:val="0"/>
        <w:autoSpaceDN w:val="0"/>
        <w:adjustRightInd w:val="0"/>
        <w:spacing w:after="0" w:line="240" w:lineRule="auto"/>
        <w:ind w:firstLine="709"/>
        <w:jc w:val="both"/>
        <w:rPr>
          <w:rFonts w:ascii="Times New Roman" w:hAnsi="Times New Roman" w:cs="Times New Roman"/>
          <w:bCs/>
          <w:sz w:val="24"/>
          <w:szCs w:val="24"/>
        </w:rPr>
      </w:pPr>
      <w:r w:rsidRPr="00343002">
        <w:rPr>
          <w:rFonts w:ascii="Times New Roman" w:hAnsi="Times New Roman" w:cs="Times New Roman"/>
          <w:sz w:val="24"/>
          <w:szCs w:val="24"/>
        </w:rPr>
        <w:t>1) сложения полномочий члена общественного совета на основании личного заявления;</w:t>
      </w:r>
    </w:p>
    <w:p w14:paraId="50B7A52F" w14:textId="77777777" w:rsidR="007C2B34" w:rsidRPr="00343002" w:rsidRDefault="007C2B34"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14:paraId="3048C9C7" w14:textId="77777777" w:rsidR="007C2B34" w:rsidRPr="00343002" w:rsidRDefault="007C2B34"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 утраты доверия;</w:t>
      </w:r>
    </w:p>
    <w:p w14:paraId="737198A1" w14:textId="77777777" w:rsidR="007C2B34" w:rsidRPr="00343002" w:rsidRDefault="007C2B34"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14:paraId="67F94150" w14:textId="77777777" w:rsidR="007C2B34" w:rsidRPr="00343002" w:rsidRDefault="007C2B34"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5) вступления в законную силу обвинительного приговора суда в отношении члена общественного совета;</w:t>
      </w:r>
    </w:p>
    <w:p w14:paraId="604B7865" w14:textId="77777777" w:rsidR="007C2B34" w:rsidRPr="00343002" w:rsidRDefault="007C2B34"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6) смерти;</w:t>
      </w:r>
    </w:p>
    <w:p w14:paraId="4A56AED4" w14:textId="77777777" w:rsidR="007C2B34" w:rsidRPr="00343002" w:rsidRDefault="007C2B34"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7) признания судом недееспособным или ограниченно дееспособным;</w:t>
      </w:r>
    </w:p>
    <w:p w14:paraId="7A7DE9AE" w14:textId="77777777" w:rsidR="007C2B34" w:rsidRPr="00343002" w:rsidRDefault="007C2B34"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lastRenderedPageBreak/>
        <w:t>8) признания судом безвестно отсутствующим или объявления умершим;</w:t>
      </w:r>
    </w:p>
    <w:p w14:paraId="4B7AC347" w14:textId="77777777" w:rsidR="007C2B34" w:rsidRPr="00343002" w:rsidRDefault="007C2B34"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9) призыва на военную службу или направления на заменяющую ее альтернативную гражданскую службу;</w:t>
      </w:r>
    </w:p>
    <w:p w14:paraId="3FA2596E" w14:textId="77777777" w:rsidR="007C2B34" w:rsidRPr="00343002" w:rsidRDefault="007C2B34" w:rsidP="002223E2">
      <w:pPr>
        <w:autoSpaceDE w:val="0"/>
        <w:autoSpaceDN w:val="0"/>
        <w:adjustRightInd w:val="0"/>
        <w:spacing w:after="0" w:line="240" w:lineRule="auto"/>
        <w:ind w:firstLine="709"/>
        <w:jc w:val="both"/>
        <w:rPr>
          <w:rFonts w:ascii="Times New Roman" w:hAnsi="Times New Roman" w:cs="Times New Roman"/>
          <w:sz w:val="24"/>
          <w:szCs w:val="24"/>
        </w:rPr>
      </w:pPr>
      <w:r w:rsidRPr="00343002">
        <w:rPr>
          <w:rFonts w:ascii="Times New Roman" w:hAnsi="Times New Roman"/>
          <w:bCs/>
          <w:sz w:val="24"/>
          <w:szCs w:val="24"/>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343002">
        <w:rPr>
          <w:rFonts w:ascii="Times New Roman" w:hAnsi="Times New Roman" w:cs="Times New Roman"/>
          <w:sz w:val="24"/>
          <w:szCs w:val="24"/>
        </w:rPr>
        <w:t>.</w:t>
      </w:r>
    </w:p>
    <w:p w14:paraId="524D943F" w14:textId="77777777" w:rsidR="00F96E2D"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13. </w:t>
      </w:r>
      <w:r w:rsidRPr="00343002">
        <w:rPr>
          <w:rFonts w:ascii="Times New Roman" w:hAnsi="Times New Roman" w:cs="Times New Roman"/>
          <w:bCs/>
          <w:sz w:val="24"/>
          <w:szCs w:val="24"/>
        </w:rPr>
        <w:t xml:space="preserve">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с учетом требований </w:t>
      </w:r>
      <w:hyperlink w:anchor="P65" w:history="1">
        <w:r w:rsidR="00F96E2D" w:rsidRPr="00343002">
          <w:rPr>
            <w:rFonts w:ascii="Times New Roman" w:hAnsi="Times New Roman" w:cs="Times New Roman"/>
            <w:sz w:val="24"/>
            <w:szCs w:val="24"/>
          </w:rPr>
          <w:t>частей 4</w:t>
        </w:r>
      </w:hyperlink>
      <w:r w:rsidR="00F96E2D" w:rsidRPr="00343002">
        <w:rPr>
          <w:rFonts w:ascii="Times New Roman" w:hAnsi="Times New Roman" w:cs="Times New Roman"/>
          <w:sz w:val="24"/>
          <w:szCs w:val="24"/>
        </w:rPr>
        <w:t xml:space="preserve">, </w:t>
      </w:r>
      <w:hyperlink w:anchor="P70" w:history="1">
        <w:r w:rsidR="00F96E2D" w:rsidRPr="00343002">
          <w:rPr>
            <w:rFonts w:ascii="Times New Roman" w:hAnsi="Times New Roman" w:cs="Times New Roman"/>
            <w:sz w:val="24"/>
            <w:szCs w:val="24"/>
          </w:rPr>
          <w:t>5</w:t>
        </w:r>
      </w:hyperlink>
      <w:r w:rsidR="00F96E2D" w:rsidRPr="00343002">
        <w:rPr>
          <w:rFonts w:ascii="Times New Roman" w:hAnsi="Times New Roman" w:cs="Times New Roman"/>
          <w:sz w:val="24"/>
          <w:szCs w:val="24"/>
        </w:rPr>
        <w:t xml:space="preserve"> и </w:t>
      </w:r>
      <w:hyperlink w:anchor="P71" w:history="1">
        <w:r w:rsidR="00F96E2D" w:rsidRPr="00343002">
          <w:rPr>
            <w:rFonts w:ascii="Times New Roman" w:hAnsi="Times New Roman" w:cs="Times New Roman"/>
            <w:sz w:val="24"/>
            <w:szCs w:val="24"/>
          </w:rPr>
          <w:t>6</w:t>
        </w:r>
      </w:hyperlink>
      <w:r w:rsidR="00F96E2D" w:rsidRPr="00343002">
        <w:rPr>
          <w:rFonts w:ascii="Times New Roman" w:hAnsi="Times New Roman" w:cs="Times New Roman"/>
          <w:sz w:val="24"/>
          <w:szCs w:val="24"/>
        </w:rPr>
        <w:t xml:space="preserve"> настоящей статьи в соответствии с требованиями Областного закона Ленинградской области.</w:t>
      </w:r>
    </w:p>
    <w:p w14:paraId="053D1313" w14:textId="77777777" w:rsidR="00F96E2D"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14. Основания досрочного прекращения полномочий общественного совета, порядок его переизбрания определяются решением Совета депутатов</w:t>
      </w:r>
      <w:r w:rsidR="00F96E2D" w:rsidRPr="00343002">
        <w:rPr>
          <w:rFonts w:ascii="Times New Roman" w:hAnsi="Times New Roman"/>
          <w:bCs/>
          <w:sz w:val="24"/>
          <w:szCs w:val="24"/>
        </w:rPr>
        <w:t>.</w:t>
      </w:r>
    </w:p>
    <w:p w14:paraId="13117FBF" w14:textId="77777777" w:rsidR="00F96E2D" w:rsidRPr="00343002" w:rsidRDefault="003E7A4E" w:rsidP="002223E2">
      <w:pPr>
        <w:autoSpaceDE w:val="0"/>
        <w:autoSpaceDN w:val="0"/>
        <w:adjustRightInd w:val="0"/>
        <w:spacing w:after="0" w:line="240" w:lineRule="auto"/>
        <w:ind w:firstLine="709"/>
        <w:jc w:val="both"/>
        <w:rPr>
          <w:rFonts w:ascii="Times New Roman" w:hAnsi="Times New Roman" w:cs="Times New Roman"/>
          <w:bCs/>
          <w:sz w:val="24"/>
          <w:szCs w:val="24"/>
        </w:rPr>
      </w:pPr>
      <w:r w:rsidRPr="00343002">
        <w:rPr>
          <w:rFonts w:ascii="Times New Roman" w:hAnsi="Times New Roman" w:cs="Times New Roman"/>
          <w:bCs/>
          <w:sz w:val="24"/>
          <w:szCs w:val="24"/>
        </w:rPr>
        <w:t xml:space="preserve">15. </w:t>
      </w:r>
      <w:r w:rsidR="00F96E2D" w:rsidRPr="00343002">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w:t>
      </w:r>
      <w:r w:rsidR="00F25E5A" w:rsidRPr="00343002">
        <w:rPr>
          <w:rFonts w:ascii="Times New Roman" w:hAnsi="Times New Roman" w:cs="Times New Roman"/>
          <w:sz w:val="24"/>
          <w:szCs w:val="24"/>
        </w:rPr>
        <w:t>поселения</w:t>
      </w:r>
      <w:r w:rsidR="00F96E2D" w:rsidRPr="00343002">
        <w:rPr>
          <w:rFonts w:ascii="Times New Roman" w:hAnsi="Times New Roman" w:cs="Times New Roman"/>
          <w:sz w:val="24"/>
          <w:szCs w:val="24"/>
        </w:rPr>
        <w:t xml:space="preserve"> в порядке, установленном решением </w:t>
      </w:r>
      <w:r w:rsidR="00F25E5A" w:rsidRPr="00343002">
        <w:rPr>
          <w:rFonts w:ascii="Times New Roman" w:hAnsi="Times New Roman" w:cs="Times New Roman"/>
          <w:sz w:val="24"/>
          <w:szCs w:val="24"/>
        </w:rPr>
        <w:t>С</w:t>
      </w:r>
      <w:r w:rsidR="00F96E2D" w:rsidRPr="00343002">
        <w:rPr>
          <w:rFonts w:ascii="Times New Roman" w:hAnsi="Times New Roman" w:cs="Times New Roman"/>
          <w:sz w:val="24"/>
          <w:szCs w:val="24"/>
        </w:rPr>
        <w:t>овета депутатов.</w:t>
      </w:r>
    </w:p>
    <w:p w14:paraId="215E6C93"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16. Контроль за соответствием деятельности Общественного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Совета депутатов</w:t>
      </w:r>
      <w:r w:rsidR="007C2B34" w:rsidRPr="00343002">
        <w:rPr>
          <w:rFonts w:ascii="Times New Roman" w:hAnsi="Times New Roman"/>
          <w:bCs/>
          <w:sz w:val="24"/>
          <w:szCs w:val="24"/>
        </w:rPr>
        <w:t>.</w:t>
      </w:r>
    </w:p>
    <w:p w14:paraId="3E7800FE" w14:textId="77777777" w:rsidR="00706516" w:rsidRPr="00343002" w:rsidRDefault="00706516" w:rsidP="002223E2">
      <w:pPr>
        <w:autoSpaceDE w:val="0"/>
        <w:autoSpaceDN w:val="0"/>
        <w:adjustRightInd w:val="0"/>
        <w:spacing w:after="0" w:line="240" w:lineRule="auto"/>
        <w:rPr>
          <w:rFonts w:ascii="Times New Roman" w:hAnsi="Times New Roman"/>
          <w:b/>
          <w:bCs/>
          <w:sz w:val="24"/>
          <w:szCs w:val="24"/>
        </w:rPr>
      </w:pPr>
    </w:p>
    <w:p w14:paraId="2BBCFBF4" w14:textId="53E52B71" w:rsidR="006E0E18"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Статья 2</w:t>
      </w:r>
      <w:r w:rsidR="0026599A" w:rsidRPr="00343002">
        <w:rPr>
          <w:rFonts w:ascii="Times New Roman" w:hAnsi="Times New Roman"/>
          <w:b/>
          <w:bCs/>
          <w:sz w:val="24"/>
          <w:szCs w:val="24"/>
        </w:rPr>
        <w:t>7</w:t>
      </w:r>
      <w:r w:rsidRPr="00343002">
        <w:rPr>
          <w:rFonts w:ascii="Times New Roman" w:hAnsi="Times New Roman"/>
          <w:b/>
          <w:bCs/>
          <w:sz w:val="24"/>
          <w:szCs w:val="24"/>
        </w:rPr>
        <w:t xml:space="preserve">. </w:t>
      </w:r>
      <w:r w:rsidR="006E0E18" w:rsidRPr="00343002">
        <w:rPr>
          <w:rFonts w:ascii="Times New Roman" w:hAnsi="Times New Roman"/>
          <w:b/>
          <w:bCs/>
          <w:sz w:val="24"/>
          <w:szCs w:val="24"/>
        </w:rPr>
        <w:t>Инициативная комиссия</w:t>
      </w:r>
    </w:p>
    <w:p w14:paraId="73005B0B" w14:textId="77777777" w:rsidR="006E0E18" w:rsidRPr="00343002" w:rsidRDefault="006E0E18" w:rsidP="002223E2">
      <w:pPr>
        <w:autoSpaceDE w:val="0"/>
        <w:autoSpaceDN w:val="0"/>
        <w:adjustRightInd w:val="0"/>
        <w:spacing w:after="0" w:line="240" w:lineRule="auto"/>
        <w:jc w:val="center"/>
        <w:rPr>
          <w:rFonts w:ascii="Times New Roman" w:hAnsi="Times New Roman"/>
          <w:b/>
          <w:bCs/>
          <w:sz w:val="24"/>
          <w:szCs w:val="24"/>
        </w:rPr>
      </w:pPr>
    </w:p>
    <w:p w14:paraId="76B5AF5F" w14:textId="77777777" w:rsidR="006E0E18" w:rsidRPr="00343002" w:rsidRDefault="006E0E1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14:paraId="3315D81B" w14:textId="7168753A" w:rsidR="006E0E18" w:rsidRPr="00343002" w:rsidRDefault="006E0E18" w:rsidP="002223E2">
      <w:pPr>
        <w:autoSpaceDE w:val="0"/>
        <w:autoSpaceDN w:val="0"/>
        <w:adjustRightInd w:val="0"/>
        <w:spacing w:after="0" w:line="240" w:lineRule="auto"/>
        <w:ind w:firstLine="709"/>
        <w:jc w:val="both"/>
        <w:rPr>
          <w:rFonts w:ascii="Times New Roman" w:hAnsi="Times New Roman"/>
          <w:b/>
          <w:bCs/>
          <w:sz w:val="24"/>
          <w:szCs w:val="24"/>
        </w:rPr>
      </w:pPr>
      <w:r w:rsidRPr="00343002">
        <w:rPr>
          <w:rFonts w:ascii="Times New Roman" w:hAnsi="Times New Roman"/>
          <w:bCs/>
          <w:sz w:val="24"/>
          <w:szCs w:val="24"/>
        </w:rPr>
        <w:t xml:space="preserve">В соответствии с Областным законодательством Ленинградской области в административном центре - дер. </w:t>
      </w:r>
      <w:proofErr w:type="spellStart"/>
      <w:r w:rsidRPr="00343002">
        <w:rPr>
          <w:rFonts w:ascii="Times New Roman" w:hAnsi="Times New Roman"/>
          <w:bCs/>
          <w:sz w:val="24"/>
          <w:szCs w:val="24"/>
        </w:rPr>
        <w:t>Пудомяги</w:t>
      </w:r>
      <w:proofErr w:type="spellEnd"/>
      <w:r w:rsidRPr="00343002">
        <w:rPr>
          <w:rFonts w:ascii="Times New Roman" w:hAnsi="Times New Roman"/>
          <w:bCs/>
          <w:sz w:val="24"/>
          <w:szCs w:val="24"/>
        </w:rPr>
        <w:t xml:space="preserve"> Гатчинского муниципального района Ленинградской области население участвует в осуществлении местного самоуправления путем избрания инициативной комиссии.</w:t>
      </w:r>
    </w:p>
    <w:p w14:paraId="681062BE" w14:textId="34712E10" w:rsidR="006E0E18" w:rsidRPr="00343002" w:rsidRDefault="006E0E1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Границы территории, на которой осуществляет деятельность инициативная комиссия, определяется решением Совета депутатов Пудомягского сельского поселения по предложению главы администрации поселения.</w:t>
      </w:r>
    </w:p>
    <w:p w14:paraId="57A8F22E" w14:textId="136C7038" w:rsidR="006E0E18" w:rsidRPr="00343002" w:rsidRDefault="006E0E1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Пудомягского сельского поселения определяются решением Совета депутатов </w:t>
      </w:r>
      <w:r w:rsidR="003D35E8" w:rsidRPr="00343002">
        <w:rPr>
          <w:rFonts w:ascii="Times New Roman" w:hAnsi="Times New Roman"/>
          <w:bCs/>
          <w:sz w:val="24"/>
          <w:szCs w:val="24"/>
        </w:rPr>
        <w:t>поселения</w:t>
      </w:r>
      <w:r w:rsidRPr="00343002">
        <w:rPr>
          <w:rFonts w:ascii="Times New Roman" w:hAnsi="Times New Roman"/>
          <w:bCs/>
          <w:sz w:val="24"/>
          <w:szCs w:val="24"/>
        </w:rPr>
        <w:t>.</w:t>
      </w:r>
    </w:p>
    <w:p w14:paraId="075FC2C7" w14:textId="649B642C" w:rsidR="006E0E18" w:rsidRPr="00343002" w:rsidRDefault="006E0E1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4. Инициативные предложения включаются в муниципальную программу (подпрограмму) в порядке, определенном </w:t>
      </w:r>
      <w:r w:rsidR="003D35E8" w:rsidRPr="00343002">
        <w:rPr>
          <w:rFonts w:ascii="Times New Roman" w:hAnsi="Times New Roman"/>
          <w:bCs/>
          <w:sz w:val="24"/>
          <w:szCs w:val="24"/>
        </w:rPr>
        <w:t>постановлением</w:t>
      </w:r>
      <w:r w:rsidRPr="00343002">
        <w:rPr>
          <w:rFonts w:ascii="Times New Roman" w:hAnsi="Times New Roman"/>
          <w:bCs/>
          <w:sz w:val="24"/>
          <w:szCs w:val="24"/>
        </w:rPr>
        <w:t xml:space="preserve"> администрации сельского поселения.</w:t>
      </w:r>
    </w:p>
    <w:p w14:paraId="7FC00DA0" w14:textId="13D636BF" w:rsidR="006E0E18" w:rsidRPr="00343002" w:rsidRDefault="006E0E18" w:rsidP="002223E2">
      <w:pPr>
        <w:pStyle w:val="ConsPlusNormal"/>
        <w:ind w:firstLine="540"/>
        <w:jc w:val="both"/>
        <w:rPr>
          <w:rFonts w:ascii="Times New Roman" w:hAnsi="Times New Roman" w:cs="Times New Roman"/>
          <w:sz w:val="24"/>
          <w:szCs w:val="24"/>
        </w:rPr>
      </w:pPr>
      <w:r w:rsidRPr="00343002">
        <w:rPr>
          <w:rFonts w:ascii="Times New Roman" w:hAnsi="Times New Roman" w:cs="Times New Roman"/>
          <w:bCs/>
          <w:sz w:val="24"/>
          <w:szCs w:val="24"/>
        </w:rPr>
        <w:t xml:space="preserve">5. </w:t>
      </w:r>
      <w:r w:rsidRPr="00343002">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поселения с обязательным участием уполномоченного представителя органа местного самоуправления в порядке, предусмотренном решением </w:t>
      </w:r>
      <w:r w:rsidR="003D35E8" w:rsidRPr="00343002">
        <w:rPr>
          <w:rFonts w:ascii="Times New Roman" w:hAnsi="Times New Roman" w:cs="Times New Roman"/>
          <w:sz w:val="24"/>
          <w:szCs w:val="24"/>
        </w:rPr>
        <w:t>С</w:t>
      </w:r>
      <w:r w:rsidRPr="00343002">
        <w:rPr>
          <w:rFonts w:ascii="Times New Roman" w:hAnsi="Times New Roman" w:cs="Times New Roman"/>
          <w:sz w:val="24"/>
          <w:szCs w:val="24"/>
        </w:rPr>
        <w:t>овета депутатов поселения.</w:t>
      </w:r>
    </w:p>
    <w:p w14:paraId="05D7C251" w14:textId="1BFEFA88" w:rsidR="006E0E18" w:rsidRPr="00343002" w:rsidRDefault="006E0E1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6. Направления деятельности инициативных комиссий, их полномочия, срок полномочий определяются решением Совета депутатов поселения.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w:t>
      </w:r>
      <w:r w:rsidRPr="00343002">
        <w:rPr>
          <w:rFonts w:ascii="Times New Roman" w:hAnsi="Times New Roman"/>
          <w:bCs/>
          <w:sz w:val="24"/>
          <w:szCs w:val="24"/>
        </w:rPr>
        <w:lastRenderedPageBreak/>
        <w:t>муниципального образования по подготовке проектов, осуществлению контроля за их реализацией.</w:t>
      </w:r>
    </w:p>
    <w:p w14:paraId="41465566" w14:textId="5B79542A" w:rsidR="006E0E18" w:rsidRPr="00343002" w:rsidRDefault="006E0E1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7. Инициативная комиссия формируется на срок, предусмотренный решением Совета депутатов поселения, но не более срока полномочий Совета депутатов </w:t>
      </w:r>
      <w:r w:rsidR="003D35E8" w:rsidRPr="00343002">
        <w:rPr>
          <w:rFonts w:ascii="Times New Roman" w:hAnsi="Times New Roman"/>
          <w:bCs/>
          <w:sz w:val="24"/>
          <w:szCs w:val="24"/>
        </w:rPr>
        <w:t>поселения</w:t>
      </w:r>
      <w:r w:rsidRPr="00343002">
        <w:rPr>
          <w:rFonts w:ascii="Times New Roman" w:hAnsi="Times New Roman"/>
          <w:bCs/>
          <w:sz w:val="24"/>
          <w:szCs w:val="24"/>
        </w:rPr>
        <w:t>.  Срок полномочий инициативной комиссии 5 (пять) лет.</w:t>
      </w:r>
    </w:p>
    <w:p w14:paraId="4246F7D5" w14:textId="589EB54F" w:rsidR="006E0E18" w:rsidRPr="00343002" w:rsidRDefault="006E0E1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8. Количество членов инициативной комиссии должно быть нечетным и составляет 5  (пять) человек.</w:t>
      </w:r>
    </w:p>
    <w:p w14:paraId="379E6EB0" w14:textId="77777777" w:rsidR="006E0E18" w:rsidRPr="00343002" w:rsidRDefault="006E0E1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9. Кандидатуры членов инициативной комиссии выдвигаются:</w:t>
      </w:r>
    </w:p>
    <w:p w14:paraId="54091447" w14:textId="77777777" w:rsidR="006E0E18" w:rsidRPr="00343002" w:rsidRDefault="006E0E18" w:rsidP="002223E2">
      <w:pPr>
        <w:pStyle w:val="a9"/>
        <w:numPr>
          <w:ilvl w:val="0"/>
          <w:numId w:val="14"/>
        </w:numPr>
        <w:tabs>
          <w:tab w:val="left" w:pos="1134"/>
        </w:tabs>
        <w:autoSpaceDE w:val="0"/>
        <w:autoSpaceDN w:val="0"/>
        <w:adjustRightInd w:val="0"/>
        <w:spacing w:after="0" w:line="240" w:lineRule="auto"/>
        <w:ind w:left="0" w:firstLine="851"/>
        <w:jc w:val="both"/>
        <w:rPr>
          <w:rFonts w:ascii="Times New Roman" w:hAnsi="Times New Roman"/>
          <w:bCs/>
          <w:sz w:val="24"/>
          <w:szCs w:val="24"/>
        </w:rPr>
      </w:pPr>
      <w:r w:rsidRPr="00343002">
        <w:rPr>
          <w:rFonts w:ascii="Times New Roman" w:hAnsi="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14:paraId="7B5BC66D" w14:textId="1F34C049" w:rsidR="006E0E18" w:rsidRPr="00343002" w:rsidRDefault="006E0E18" w:rsidP="002223E2">
      <w:pPr>
        <w:pStyle w:val="a9"/>
        <w:numPr>
          <w:ilvl w:val="0"/>
          <w:numId w:val="14"/>
        </w:numPr>
        <w:tabs>
          <w:tab w:val="left" w:pos="1134"/>
        </w:tabs>
        <w:autoSpaceDE w:val="0"/>
        <w:autoSpaceDN w:val="0"/>
        <w:adjustRightInd w:val="0"/>
        <w:spacing w:after="0" w:line="240" w:lineRule="auto"/>
        <w:ind w:left="0" w:firstLine="851"/>
        <w:jc w:val="both"/>
        <w:rPr>
          <w:rFonts w:ascii="Times New Roman" w:hAnsi="Times New Roman"/>
          <w:bCs/>
          <w:sz w:val="24"/>
          <w:szCs w:val="24"/>
        </w:rPr>
      </w:pPr>
      <w:r w:rsidRPr="00343002">
        <w:rPr>
          <w:rFonts w:ascii="Times New Roman" w:hAnsi="Times New Roman"/>
          <w:bCs/>
          <w:sz w:val="24"/>
          <w:szCs w:val="24"/>
        </w:rPr>
        <w:t>по предложению органа местного самоуправления  поселен</w:t>
      </w:r>
      <w:r w:rsidR="003D35E8" w:rsidRPr="00343002">
        <w:rPr>
          <w:rFonts w:ascii="Times New Roman" w:hAnsi="Times New Roman"/>
          <w:bCs/>
          <w:sz w:val="24"/>
          <w:szCs w:val="24"/>
        </w:rPr>
        <w:t>ия</w:t>
      </w:r>
      <w:r w:rsidRPr="00343002">
        <w:rPr>
          <w:rFonts w:ascii="Times New Roman" w:hAnsi="Times New Roman"/>
          <w:bCs/>
          <w:sz w:val="24"/>
          <w:szCs w:val="24"/>
        </w:rPr>
        <w:t>;</w:t>
      </w:r>
    </w:p>
    <w:p w14:paraId="0AD82D40" w14:textId="77777777" w:rsidR="006E0E18" w:rsidRPr="00343002" w:rsidRDefault="006E0E18" w:rsidP="002223E2">
      <w:pPr>
        <w:pStyle w:val="a9"/>
        <w:numPr>
          <w:ilvl w:val="0"/>
          <w:numId w:val="14"/>
        </w:numPr>
        <w:tabs>
          <w:tab w:val="left" w:pos="1134"/>
        </w:tabs>
        <w:autoSpaceDE w:val="0"/>
        <w:autoSpaceDN w:val="0"/>
        <w:adjustRightInd w:val="0"/>
        <w:spacing w:after="0" w:line="240" w:lineRule="auto"/>
        <w:ind w:left="0" w:firstLine="851"/>
        <w:jc w:val="both"/>
        <w:rPr>
          <w:rFonts w:ascii="Times New Roman" w:hAnsi="Times New Roman"/>
          <w:bCs/>
          <w:sz w:val="24"/>
          <w:szCs w:val="24"/>
        </w:rPr>
      </w:pPr>
      <w:r w:rsidRPr="00343002">
        <w:rPr>
          <w:rFonts w:ascii="Times New Roman" w:hAnsi="Times New Roman"/>
          <w:bCs/>
          <w:sz w:val="24"/>
          <w:szCs w:val="24"/>
        </w:rPr>
        <w:t>путем самовыдвижения.</w:t>
      </w:r>
    </w:p>
    <w:p w14:paraId="224CA839" w14:textId="77777777" w:rsidR="006E0E18" w:rsidRPr="00343002" w:rsidRDefault="006E0E18" w:rsidP="002223E2">
      <w:pPr>
        <w:tabs>
          <w:tab w:val="left" w:pos="1134"/>
        </w:tabs>
        <w:autoSpaceDE w:val="0"/>
        <w:autoSpaceDN w:val="0"/>
        <w:adjustRightInd w:val="0"/>
        <w:spacing w:after="0" w:line="240" w:lineRule="auto"/>
        <w:ind w:firstLine="851"/>
        <w:jc w:val="both"/>
        <w:rPr>
          <w:rFonts w:ascii="Times New Roman" w:hAnsi="Times New Roman"/>
          <w:bCs/>
          <w:sz w:val="24"/>
          <w:szCs w:val="24"/>
        </w:rPr>
      </w:pPr>
      <w:r w:rsidRPr="00343002">
        <w:rPr>
          <w:rFonts w:ascii="Times New Roman" w:hAnsi="Times New Roman"/>
          <w:bCs/>
          <w:sz w:val="24"/>
          <w:szCs w:val="24"/>
        </w:rPr>
        <w:t>9-1. Членом инициативной комиссии не может быть избрано лицо:</w:t>
      </w:r>
    </w:p>
    <w:p w14:paraId="71DE607B" w14:textId="77777777" w:rsidR="006E0E18" w:rsidRPr="00343002" w:rsidRDefault="006E0E18" w:rsidP="002223E2">
      <w:pPr>
        <w:pStyle w:val="a9"/>
        <w:numPr>
          <w:ilvl w:val="0"/>
          <w:numId w:val="15"/>
        </w:numPr>
        <w:tabs>
          <w:tab w:val="left" w:pos="1134"/>
        </w:tabs>
        <w:autoSpaceDE w:val="0"/>
        <w:autoSpaceDN w:val="0"/>
        <w:adjustRightInd w:val="0"/>
        <w:spacing w:after="0" w:line="240" w:lineRule="auto"/>
        <w:ind w:left="0" w:firstLine="851"/>
        <w:jc w:val="both"/>
        <w:rPr>
          <w:rFonts w:ascii="Times New Roman" w:hAnsi="Times New Roman"/>
          <w:bCs/>
          <w:sz w:val="24"/>
          <w:szCs w:val="24"/>
        </w:rPr>
      </w:pPr>
      <w:r w:rsidRPr="00343002">
        <w:rPr>
          <w:rFonts w:ascii="Times New Roman" w:hAnsi="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7B283D59" w14:textId="77777777" w:rsidR="006E0E18" w:rsidRPr="00343002" w:rsidRDefault="006E0E18" w:rsidP="002223E2">
      <w:pPr>
        <w:pStyle w:val="a9"/>
        <w:numPr>
          <w:ilvl w:val="0"/>
          <w:numId w:val="15"/>
        </w:numPr>
        <w:tabs>
          <w:tab w:val="left" w:pos="1134"/>
        </w:tabs>
        <w:autoSpaceDE w:val="0"/>
        <w:autoSpaceDN w:val="0"/>
        <w:adjustRightInd w:val="0"/>
        <w:spacing w:after="0" w:line="240" w:lineRule="auto"/>
        <w:ind w:left="0" w:firstLine="851"/>
        <w:jc w:val="both"/>
        <w:rPr>
          <w:rFonts w:ascii="Times New Roman" w:hAnsi="Times New Roman"/>
          <w:bCs/>
          <w:sz w:val="24"/>
          <w:szCs w:val="24"/>
        </w:rPr>
      </w:pPr>
      <w:r w:rsidRPr="00343002">
        <w:rPr>
          <w:rFonts w:ascii="Times New Roman" w:hAnsi="Times New Roman"/>
          <w:bCs/>
          <w:sz w:val="24"/>
          <w:szCs w:val="24"/>
        </w:rPr>
        <w:t>признанное судом недееспособным или ограниченно дееспособным;</w:t>
      </w:r>
    </w:p>
    <w:p w14:paraId="51C68A79" w14:textId="77777777" w:rsidR="006E0E18" w:rsidRPr="00343002" w:rsidRDefault="006E0E18" w:rsidP="002223E2">
      <w:pPr>
        <w:pStyle w:val="a9"/>
        <w:numPr>
          <w:ilvl w:val="0"/>
          <w:numId w:val="15"/>
        </w:numPr>
        <w:tabs>
          <w:tab w:val="left" w:pos="1134"/>
        </w:tabs>
        <w:autoSpaceDE w:val="0"/>
        <w:autoSpaceDN w:val="0"/>
        <w:adjustRightInd w:val="0"/>
        <w:spacing w:after="0" w:line="240" w:lineRule="auto"/>
        <w:ind w:left="0" w:firstLine="851"/>
        <w:jc w:val="both"/>
        <w:rPr>
          <w:rFonts w:ascii="Times New Roman" w:hAnsi="Times New Roman"/>
          <w:bCs/>
          <w:sz w:val="24"/>
          <w:szCs w:val="24"/>
        </w:rPr>
      </w:pPr>
      <w:r w:rsidRPr="00343002">
        <w:rPr>
          <w:rFonts w:ascii="Times New Roman" w:hAnsi="Times New Roman"/>
          <w:bCs/>
          <w:sz w:val="24"/>
          <w:szCs w:val="24"/>
        </w:rPr>
        <w:t>имеющее непогашенную или неснятую судимость.</w:t>
      </w:r>
    </w:p>
    <w:p w14:paraId="48BB29A2" w14:textId="45C182A4" w:rsidR="006E0E18" w:rsidRPr="00343002" w:rsidRDefault="006E0E1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10. Председатель инициативной комиссии (далее - председатель) избирается из состава инициативной комиссии в порядке, установленном решением Совета поселения.</w:t>
      </w:r>
    </w:p>
    <w:p w14:paraId="4F391859" w14:textId="2BBDAA6A" w:rsidR="006E0E18" w:rsidRPr="00343002" w:rsidRDefault="006E0E1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11. Председатель в соответствии с решением Совета депутатов поселения исполняет свои полномочия по договору или на безвозмездной (общественной) основе.</w:t>
      </w:r>
    </w:p>
    <w:p w14:paraId="5C67E8C5" w14:textId="60CAA0CD" w:rsidR="006E0E18" w:rsidRPr="00343002" w:rsidRDefault="006E0E1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Расходы, связанные с заключенным договором, могут осуществляться за счет средств бюджета поселени</w:t>
      </w:r>
      <w:r w:rsidR="003D35E8" w:rsidRPr="00343002">
        <w:rPr>
          <w:rFonts w:ascii="Times New Roman" w:hAnsi="Times New Roman"/>
          <w:bCs/>
          <w:sz w:val="24"/>
          <w:szCs w:val="24"/>
        </w:rPr>
        <w:t>я</w:t>
      </w:r>
      <w:r w:rsidRPr="00343002">
        <w:rPr>
          <w:rFonts w:ascii="Times New Roman" w:hAnsi="Times New Roman"/>
          <w:bCs/>
          <w:sz w:val="24"/>
          <w:szCs w:val="24"/>
        </w:rPr>
        <w:t>.</w:t>
      </w:r>
    </w:p>
    <w:p w14:paraId="1959B0A0" w14:textId="07C4640D" w:rsidR="006E0E18" w:rsidRPr="00343002" w:rsidRDefault="006E0E1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При исполнении председателем полномочий на безвозмездной (общественной) основе администрацией поселения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w:t>
      </w:r>
      <w:r w:rsidR="003D35E8" w:rsidRPr="00343002">
        <w:rPr>
          <w:rFonts w:ascii="Times New Roman" w:hAnsi="Times New Roman"/>
          <w:bCs/>
          <w:sz w:val="24"/>
          <w:szCs w:val="24"/>
        </w:rPr>
        <w:t>поселения</w:t>
      </w:r>
      <w:r w:rsidRPr="00343002">
        <w:rPr>
          <w:rFonts w:ascii="Times New Roman" w:hAnsi="Times New Roman"/>
          <w:bCs/>
          <w:sz w:val="24"/>
          <w:szCs w:val="24"/>
        </w:rPr>
        <w:t>.</w:t>
      </w:r>
    </w:p>
    <w:p w14:paraId="20D9A28C" w14:textId="6C3090FD" w:rsidR="006E0E18" w:rsidRPr="00343002" w:rsidRDefault="006E0E1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12. Председатель имеет удостоверение, которое подписывается главой </w:t>
      </w:r>
      <w:r w:rsidR="003D35E8" w:rsidRPr="00343002">
        <w:rPr>
          <w:rFonts w:ascii="Times New Roman" w:hAnsi="Times New Roman"/>
          <w:bCs/>
          <w:sz w:val="24"/>
          <w:szCs w:val="24"/>
        </w:rPr>
        <w:t xml:space="preserve">Пудомягского </w:t>
      </w:r>
      <w:r w:rsidRPr="00343002">
        <w:rPr>
          <w:rFonts w:ascii="Times New Roman" w:hAnsi="Times New Roman"/>
          <w:bCs/>
          <w:sz w:val="24"/>
          <w:szCs w:val="24"/>
        </w:rPr>
        <w:t>сельского поселения.</w:t>
      </w:r>
    </w:p>
    <w:p w14:paraId="583DA615" w14:textId="569A2E5F" w:rsidR="006E0E18" w:rsidRPr="00343002" w:rsidRDefault="006E0E1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13. Инициативная комиссия ежегодно отчитывается о своей деятельности на собрании (конференции) граждан территории административного центра – </w:t>
      </w:r>
      <w:r w:rsidR="003D35E8" w:rsidRPr="00343002">
        <w:rPr>
          <w:rFonts w:ascii="Times New Roman" w:hAnsi="Times New Roman"/>
          <w:bCs/>
          <w:sz w:val="24"/>
          <w:szCs w:val="24"/>
        </w:rPr>
        <w:t xml:space="preserve">дер. </w:t>
      </w:r>
      <w:proofErr w:type="spellStart"/>
      <w:r w:rsidR="003D35E8" w:rsidRPr="00343002">
        <w:rPr>
          <w:rFonts w:ascii="Times New Roman" w:hAnsi="Times New Roman"/>
          <w:bCs/>
          <w:sz w:val="24"/>
          <w:szCs w:val="24"/>
        </w:rPr>
        <w:t>Пудомяги</w:t>
      </w:r>
      <w:proofErr w:type="spellEnd"/>
      <w:r w:rsidRPr="00343002">
        <w:rPr>
          <w:rFonts w:ascii="Times New Roman" w:hAnsi="Times New Roman"/>
          <w:bCs/>
          <w:sz w:val="24"/>
          <w:szCs w:val="24"/>
        </w:rPr>
        <w:t>, назначение и проведение которого осуществляется администрацией поселения в порядке, предусмотренном решением Совета депутатов поселения.</w:t>
      </w:r>
    </w:p>
    <w:p w14:paraId="50194992" w14:textId="77777777" w:rsidR="006E0E18" w:rsidRPr="00343002" w:rsidRDefault="006E0E18" w:rsidP="002223E2">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14. Деятельность инициативной комиссии прекращается досрочно в следующих случаях:</w:t>
      </w:r>
    </w:p>
    <w:p w14:paraId="75284CFD" w14:textId="702740A2" w:rsidR="006E0E18" w:rsidRPr="00343002" w:rsidRDefault="006E0E18" w:rsidP="002223E2">
      <w:pPr>
        <w:pStyle w:val="a9"/>
        <w:numPr>
          <w:ilvl w:val="0"/>
          <w:numId w:val="16"/>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принятия решения о роспуске (самороспуске) в порядке, определенном решением Совета депутатов поселени</w:t>
      </w:r>
      <w:r w:rsidR="003D35E8" w:rsidRPr="00343002">
        <w:rPr>
          <w:rFonts w:ascii="Times New Roman" w:hAnsi="Times New Roman"/>
          <w:bCs/>
          <w:sz w:val="24"/>
          <w:szCs w:val="24"/>
        </w:rPr>
        <w:t>я</w:t>
      </w:r>
      <w:r w:rsidRPr="00343002">
        <w:rPr>
          <w:rFonts w:ascii="Times New Roman" w:hAnsi="Times New Roman"/>
          <w:bCs/>
          <w:sz w:val="24"/>
          <w:szCs w:val="24"/>
        </w:rPr>
        <w:t>;</w:t>
      </w:r>
    </w:p>
    <w:p w14:paraId="261E75C8" w14:textId="77777777" w:rsidR="006E0E18" w:rsidRPr="00343002" w:rsidRDefault="006E0E18" w:rsidP="002223E2">
      <w:pPr>
        <w:pStyle w:val="a9"/>
        <w:numPr>
          <w:ilvl w:val="0"/>
          <w:numId w:val="16"/>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несоответствия требованиям части 8 настоящей статьи в соответствии с требованиями Областного законодательства Ленинградской области.</w:t>
      </w:r>
    </w:p>
    <w:p w14:paraId="79993479" w14:textId="2448164A" w:rsidR="006E0E18" w:rsidRPr="00343002" w:rsidRDefault="006E0E1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15. Деятельность члена инициативной комиссии, председателя досрочно прекращается в порядке, предусмотренном решением Совета депутатов </w:t>
      </w:r>
      <w:r w:rsidR="00A716E5" w:rsidRPr="00343002">
        <w:rPr>
          <w:rFonts w:ascii="Times New Roman" w:hAnsi="Times New Roman"/>
          <w:bCs/>
          <w:sz w:val="24"/>
          <w:szCs w:val="24"/>
        </w:rPr>
        <w:t>поселения</w:t>
      </w:r>
      <w:r w:rsidRPr="00343002">
        <w:rPr>
          <w:rFonts w:ascii="Times New Roman" w:hAnsi="Times New Roman"/>
          <w:bCs/>
          <w:sz w:val="24"/>
          <w:szCs w:val="24"/>
        </w:rPr>
        <w:t>, по следующим основаниям:</w:t>
      </w:r>
    </w:p>
    <w:p w14:paraId="057EF65A" w14:textId="77777777" w:rsidR="006E0E18" w:rsidRPr="00343002" w:rsidRDefault="006E0E1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прекращение деятельности инициативной комиссии;</w:t>
      </w:r>
    </w:p>
    <w:p w14:paraId="72BD9FDA" w14:textId="77777777" w:rsidR="006E0E18" w:rsidRPr="00343002" w:rsidRDefault="006E0E1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сложение полномочий на основании личного заявления;</w:t>
      </w:r>
    </w:p>
    <w:p w14:paraId="6FAA6122" w14:textId="77777777" w:rsidR="006E0E18" w:rsidRPr="00343002" w:rsidRDefault="006E0E1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 в связи с ненадлежащим исполнением своих обязанностей;</w:t>
      </w:r>
    </w:p>
    <w:p w14:paraId="765D47C4" w14:textId="77777777" w:rsidR="006E0E18" w:rsidRPr="00343002" w:rsidRDefault="006E0E1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4) утрата доверия;</w:t>
      </w:r>
    </w:p>
    <w:p w14:paraId="73971220" w14:textId="77777777" w:rsidR="006E0E18" w:rsidRPr="00343002" w:rsidRDefault="006E0E1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14:paraId="059F536F" w14:textId="77777777" w:rsidR="006E0E18" w:rsidRPr="00343002" w:rsidRDefault="006E0E1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6) вступление в законную силу обвинительного приговора суда;</w:t>
      </w:r>
    </w:p>
    <w:p w14:paraId="4C507BE7" w14:textId="77777777" w:rsidR="006E0E18" w:rsidRPr="00343002" w:rsidRDefault="006E0E1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7) признание судом недееспособным или ограниченно дееспособным;</w:t>
      </w:r>
    </w:p>
    <w:p w14:paraId="46AE17B2" w14:textId="77777777" w:rsidR="006E0E18" w:rsidRPr="00343002" w:rsidRDefault="006E0E1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8) признание судом безвестно отсутствующим или объявление умершим;</w:t>
      </w:r>
    </w:p>
    <w:p w14:paraId="1FCFEC25" w14:textId="77777777" w:rsidR="006E0E18" w:rsidRPr="00343002" w:rsidRDefault="006E0E1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9) смерть;</w:t>
      </w:r>
    </w:p>
    <w:p w14:paraId="06A3112D" w14:textId="77777777" w:rsidR="006E0E18" w:rsidRPr="00343002" w:rsidRDefault="006E0E1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lastRenderedPageBreak/>
        <w:t>10) призыв на военную службу или направление на заменяющую ее альтернативную гражданскую службу.</w:t>
      </w:r>
    </w:p>
    <w:p w14:paraId="38D694A2" w14:textId="7C8BDB76" w:rsidR="006E0E18" w:rsidRPr="00343002" w:rsidRDefault="006E0E1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поселения. </w:t>
      </w:r>
    </w:p>
    <w:p w14:paraId="1B10E7EA" w14:textId="77777777" w:rsidR="006E0E18" w:rsidRPr="00343002" w:rsidRDefault="006E0E18"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17.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поселения.</w:t>
      </w:r>
    </w:p>
    <w:p w14:paraId="746E0852" w14:textId="77777777" w:rsidR="006E0E18" w:rsidRPr="00343002" w:rsidRDefault="006E0E18" w:rsidP="002223E2">
      <w:pPr>
        <w:autoSpaceDE w:val="0"/>
        <w:autoSpaceDN w:val="0"/>
        <w:adjustRightInd w:val="0"/>
        <w:spacing w:after="0" w:line="240" w:lineRule="auto"/>
        <w:rPr>
          <w:rFonts w:ascii="Times New Roman" w:hAnsi="Times New Roman"/>
          <w:b/>
          <w:bCs/>
          <w:sz w:val="24"/>
          <w:szCs w:val="24"/>
        </w:rPr>
      </w:pPr>
    </w:p>
    <w:p w14:paraId="1CCAF5F4" w14:textId="0D309216" w:rsidR="00F25E5A" w:rsidRPr="00343002" w:rsidRDefault="006E0E18"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 xml:space="preserve">Статья 28. </w:t>
      </w:r>
      <w:r w:rsidR="003E7A4E" w:rsidRPr="00343002">
        <w:rPr>
          <w:rFonts w:ascii="Times New Roman" w:hAnsi="Times New Roman"/>
          <w:b/>
          <w:bCs/>
          <w:sz w:val="24"/>
          <w:szCs w:val="24"/>
        </w:rPr>
        <w:t xml:space="preserve">Другие формы непосредственного осуществления населением </w:t>
      </w:r>
    </w:p>
    <w:p w14:paraId="314A57C6" w14:textId="77777777"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местного самоуправления и участия в его осуществлении</w:t>
      </w:r>
    </w:p>
    <w:p w14:paraId="0C16215F"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480AF634"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 Наряду с предусмотренными </w:t>
      </w:r>
      <w:r w:rsidR="00643FA9" w:rsidRPr="00343002">
        <w:rPr>
          <w:rFonts w:ascii="Times New Roman" w:hAnsi="Times New Roman"/>
          <w:bCs/>
          <w:sz w:val="24"/>
          <w:szCs w:val="24"/>
        </w:rPr>
        <w:t>Федеральн</w:t>
      </w:r>
      <w:r w:rsidR="00DE6308" w:rsidRPr="00343002">
        <w:rPr>
          <w:rFonts w:ascii="Times New Roman" w:hAnsi="Times New Roman"/>
          <w:bCs/>
          <w:sz w:val="24"/>
          <w:szCs w:val="24"/>
        </w:rPr>
        <w:t>ым</w:t>
      </w:r>
      <w:r w:rsidR="00643FA9" w:rsidRPr="00343002">
        <w:rPr>
          <w:rFonts w:ascii="Times New Roman" w:hAnsi="Times New Roman"/>
          <w:bCs/>
          <w:sz w:val="24"/>
          <w:szCs w:val="24"/>
        </w:rPr>
        <w:t xml:space="preserve"> закон</w:t>
      </w:r>
      <w:r w:rsidR="00DE6308" w:rsidRPr="00343002">
        <w:rPr>
          <w:rFonts w:ascii="Times New Roman" w:hAnsi="Times New Roman"/>
          <w:bCs/>
          <w:sz w:val="24"/>
          <w:szCs w:val="24"/>
        </w:rPr>
        <w:t>ом</w:t>
      </w:r>
      <w:r w:rsidR="00643FA9" w:rsidRPr="00343002">
        <w:rPr>
          <w:rFonts w:ascii="Times New Roman" w:hAnsi="Times New Roman"/>
          <w:bCs/>
          <w:sz w:val="24"/>
          <w:szCs w:val="24"/>
        </w:rPr>
        <w:t xml:space="preserve"> №</w:t>
      </w:r>
      <w:r w:rsidRPr="00343002">
        <w:rPr>
          <w:rFonts w:ascii="Times New Roman" w:hAnsi="Times New Roman"/>
          <w:bCs/>
          <w:sz w:val="24"/>
          <w:szCs w:val="24"/>
        </w:rPr>
        <w:t>131</w:t>
      </w:r>
      <w:r w:rsidRPr="00343002">
        <w:rPr>
          <w:rFonts w:ascii="Times New Roman" w:hAnsi="Times New Roman"/>
          <w:bCs/>
          <w:sz w:val="24"/>
          <w:szCs w:val="24"/>
        </w:rPr>
        <w:noBreakHyphen/>
        <w:t xml:space="preserve">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643FA9" w:rsidRPr="00343002">
        <w:rPr>
          <w:rFonts w:ascii="Times New Roman" w:hAnsi="Times New Roman"/>
          <w:bCs/>
          <w:sz w:val="24"/>
          <w:szCs w:val="24"/>
        </w:rPr>
        <w:t>Федерально</w:t>
      </w:r>
      <w:r w:rsidR="00DE6308" w:rsidRPr="00343002">
        <w:rPr>
          <w:rFonts w:ascii="Times New Roman" w:hAnsi="Times New Roman"/>
          <w:bCs/>
          <w:sz w:val="24"/>
          <w:szCs w:val="24"/>
        </w:rPr>
        <w:t>му</w:t>
      </w:r>
      <w:r w:rsidR="00643FA9" w:rsidRPr="00343002">
        <w:rPr>
          <w:rFonts w:ascii="Times New Roman" w:hAnsi="Times New Roman"/>
          <w:bCs/>
          <w:sz w:val="24"/>
          <w:szCs w:val="24"/>
        </w:rPr>
        <w:t xml:space="preserve"> закон</w:t>
      </w:r>
      <w:r w:rsidR="00DE6308" w:rsidRPr="00343002">
        <w:rPr>
          <w:rFonts w:ascii="Times New Roman" w:hAnsi="Times New Roman"/>
          <w:bCs/>
          <w:sz w:val="24"/>
          <w:szCs w:val="24"/>
        </w:rPr>
        <w:t>у</w:t>
      </w:r>
      <w:r w:rsidR="00643FA9" w:rsidRPr="00343002">
        <w:rPr>
          <w:rFonts w:ascii="Times New Roman" w:hAnsi="Times New Roman"/>
          <w:bCs/>
          <w:sz w:val="24"/>
          <w:szCs w:val="24"/>
        </w:rPr>
        <w:t xml:space="preserve"> №</w:t>
      </w:r>
      <w:r w:rsidRPr="00343002">
        <w:rPr>
          <w:rFonts w:ascii="Times New Roman" w:hAnsi="Times New Roman"/>
          <w:bCs/>
          <w:sz w:val="24"/>
          <w:szCs w:val="24"/>
        </w:rPr>
        <w:t>131</w:t>
      </w:r>
      <w:r w:rsidRPr="00343002">
        <w:rPr>
          <w:rFonts w:ascii="Times New Roman" w:hAnsi="Times New Roman"/>
          <w:bCs/>
          <w:sz w:val="24"/>
          <w:szCs w:val="24"/>
        </w:rPr>
        <w:noBreakHyphen/>
        <w:t>ФЗ и иным федеральным законам, а также Уставу Ленинградской области и  Областным законам Ленинградской области.</w:t>
      </w:r>
    </w:p>
    <w:p w14:paraId="679407AC" w14:textId="77777777" w:rsidR="00DF62A7" w:rsidRPr="00343002" w:rsidRDefault="00DF62A7" w:rsidP="002223E2">
      <w:pPr>
        <w:autoSpaceDE w:val="0"/>
        <w:autoSpaceDN w:val="0"/>
        <w:adjustRightInd w:val="0"/>
        <w:spacing w:after="0" w:line="240" w:lineRule="auto"/>
        <w:rPr>
          <w:rFonts w:ascii="Times New Roman" w:hAnsi="Times New Roman"/>
          <w:b/>
          <w:bCs/>
          <w:sz w:val="24"/>
          <w:szCs w:val="24"/>
        </w:rPr>
      </w:pPr>
    </w:p>
    <w:p w14:paraId="34F74912" w14:textId="77777777" w:rsidR="00C92A3B" w:rsidRPr="00343002" w:rsidRDefault="003E7A4E" w:rsidP="002223E2">
      <w:pPr>
        <w:pStyle w:val="1"/>
        <w:rPr>
          <w:bCs w:val="0"/>
          <w:sz w:val="24"/>
        </w:rPr>
      </w:pPr>
      <w:r w:rsidRPr="00343002">
        <w:rPr>
          <w:bCs w:val="0"/>
          <w:sz w:val="24"/>
        </w:rPr>
        <w:t xml:space="preserve">ГЛАВА 4. ОРГАНЫ МЕСТНОГО САМОУПРАВЛЕНИЯ И </w:t>
      </w:r>
    </w:p>
    <w:p w14:paraId="0DBB0D7C" w14:textId="77777777" w:rsidR="003E7A4E" w:rsidRPr="00343002" w:rsidRDefault="003E7A4E" w:rsidP="002223E2">
      <w:pPr>
        <w:pStyle w:val="1"/>
        <w:rPr>
          <w:bCs w:val="0"/>
          <w:sz w:val="24"/>
        </w:rPr>
      </w:pPr>
      <w:r w:rsidRPr="00343002">
        <w:rPr>
          <w:bCs w:val="0"/>
          <w:sz w:val="24"/>
        </w:rPr>
        <w:t>ДОЛЖНОСТНЫЕ ЛИЦА МЕСТНОГО САМОУПРАВЛЕНИЯ</w:t>
      </w:r>
    </w:p>
    <w:p w14:paraId="5C010EA2" w14:textId="77777777" w:rsidR="003E7A4E" w:rsidRPr="00343002" w:rsidRDefault="003E7A4E" w:rsidP="002223E2">
      <w:pPr>
        <w:autoSpaceDE w:val="0"/>
        <w:autoSpaceDN w:val="0"/>
        <w:adjustRightInd w:val="0"/>
        <w:spacing w:after="0" w:line="240" w:lineRule="auto"/>
        <w:ind w:firstLine="709"/>
        <w:jc w:val="center"/>
        <w:rPr>
          <w:rFonts w:ascii="Times New Roman" w:hAnsi="Times New Roman"/>
          <w:b/>
          <w:bCs/>
          <w:sz w:val="24"/>
          <w:szCs w:val="24"/>
        </w:rPr>
      </w:pPr>
    </w:p>
    <w:p w14:paraId="2F9B4CB9" w14:textId="0875FE15"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 xml:space="preserve">Статья </w:t>
      </w:r>
      <w:r w:rsidR="0026599A" w:rsidRPr="00343002">
        <w:rPr>
          <w:rFonts w:ascii="Times New Roman" w:hAnsi="Times New Roman"/>
          <w:b/>
          <w:bCs/>
          <w:sz w:val="24"/>
          <w:szCs w:val="24"/>
        </w:rPr>
        <w:t>2</w:t>
      </w:r>
      <w:r w:rsidR="00CF4BCC" w:rsidRPr="00343002">
        <w:rPr>
          <w:rFonts w:ascii="Times New Roman" w:hAnsi="Times New Roman"/>
          <w:b/>
          <w:bCs/>
          <w:sz w:val="24"/>
          <w:szCs w:val="24"/>
        </w:rPr>
        <w:t>9</w:t>
      </w:r>
      <w:r w:rsidRPr="00343002">
        <w:rPr>
          <w:rFonts w:ascii="Times New Roman" w:hAnsi="Times New Roman"/>
          <w:b/>
          <w:bCs/>
          <w:sz w:val="24"/>
          <w:szCs w:val="24"/>
        </w:rPr>
        <w:t>.</w:t>
      </w:r>
      <w:r w:rsidR="00BA619D" w:rsidRPr="00343002">
        <w:rPr>
          <w:rFonts w:ascii="Times New Roman" w:hAnsi="Times New Roman"/>
          <w:b/>
          <w:bCs/>
          <w:sz w:val="24"/>
          <w:szCs w:val="24"/>
        </w:rPr>
        <w:t xml:space="preserve"> </w:t>
      </w:r>
      <w:r w:rsidR="008A243A" w:rsidRPr="00343002">
        <w:rPr>
          <w:rFonts w:ascii="Times New Roman" w:hAnsi="Times New Roman"/>
          <w:b/>
          <w:bCs/>
          <w:sz w:val="24"/>
          <w:szCs w:val="24"/>
        </w:rPr>
        <w:t xml:space="preserve">Совет депутатов </w:t>
      </w:r>
    </w:p>
    <w:p w14:paraId="73DB0FF3"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35FFC6B4" w14:textId="77777777" w:rsidR="003E7A4E" w:rsidRPr="00343002" w:rsidRDefault="00355692"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w:t>
      </w:r>
      <w:r w:rsidR="003E7A4E" w:rsidRPr="00343002">
        <w:rPr>
          <w:rFonts w:ascii="Times New Roman" w:hAnsi="Times New Roman"/>
          <w:bCs/>
          <w:sz w:val="24"/>
          <w:szCs w:val="24"/>
        </w:rPr>
        <w:t>.</w:t>
      </w:r>
      <w:r w:rsidR="001D0375" w:rsidRPr="00343002">
        <w:rPr>
          <w:rFonts w:ascii="Times New Roman" w:hAnsi="Times New Roman"/>
          <w:bCs/>
          <w:sz w:val="24"/>
          <w:szCs w:val="24"/>
        </w:rPr>
        <w:t xml:space="preserve"> </w:t>
      </w:r>
      <w:r w:rsidR="003E7A4E" w:rsidRPr="00343002">
        <w:rPr>
          <w:rFonts w:ascii="Times New Roman" w:hAnsi="Times New Roman"/>
          <w:bCs/>
          <w:sz w:val="24"/>
          <w:szCs w:val="24"/>
        </w:rPr>
        <w:t>Совет депутатов поселени</w:t>
      </w:r>
      <w:r w:rsidR="00F25E5A" w:rsidRPr="00343002">
        <w:rPr>
          <w:rFonts w:ascii="Times New Roman" w:hAnsi="Times New Roman"/>
          <w:bCs/>
          <w:sz w:val="24"/>
          <w:szCs w:val="24"/>
        </w:rPr>
        <w:t>я</w:t>
      </w:r>
      <w:r w:rsidR="003E7A4E" w:rsidRPr="00343002">
        <w:rPr>
          <w:rFonts w:ascii="Times New Roman" w:hAnsi="Times New Roman"/>
          <w:bCs/>
          <w:sz w:val="24"/>
          <w:szCs w:val="24"/>
        </w:rPr>
        <w:t xml:space="preserve"> состоит из </w:t>
      </w:r>
      <w:r w:rsidR="00502919" w:rsidRPr="00343002">
        <w:rPr>
          <w:rFonts w:ascii="Times New Roman" w:hAnsi="Times New Roman"/>
          <w:bCs/>
          <w:sz w:val="24"/>
          <w:szCs w:val="24"/>
        </w:rPr>
        <w:t>10</w:t>
      </w:r>
      <w:r w:rsidR="00304E01" w:rsidRPr="00343002">
        <w:rPr>
          <w:rFonts w:ascii="Times New Roman" w:hAnsi="Times New Roman"/>
          <w:bCs/>
          <w:sz w:val="24"/>
          <w:szCs w:val="24"/>
        </w:rPr>
        <w:t xml:space="preserve"> (</w:t>
      </w:r>
      <w:r w:rsidR="00502919" w:rsidRPr="00343002">
        <w:rPr>
          <w:rFonts w:ascii="Times New Roman" w:hAnsi="Times New Roman"/>
          <w:bCs/>
          <w:sz w:val="24"/>
          <w:szCs w:val="24"/>
        </w:rPr>
        <w:t>десяти</w:t>
      </w:r>
      <w:r w:rsidR="00304E01" w:rsidRPr="00343002">
        <w:rPr>
          <w:rFonts w:ascii="Times New Roman" w:hAnsi="Times New Roman"/>
          <w:bCs/>
          <w:sz w:val="24"/>
          <w:szCs w:val="24"/>
        </w:rPr>
        <w:t>)</w:t>
      </w:r>
      <w:r w:rsidR="003E7A4E" w:rsidRPr="00343002">
        <w:rPr>
          <w:rFonts w:ascii="Times New Roman" w:hAnsi="Times New Roman"/>
          <w:bCs/>
          <w:sz w:val="24"/>
          <w:szCs w:val="24"/>
        </w:rPr>
        <w:t xml:space="preserve"> депутатов, изби</w:t>
      </w:r>
      <w:r w:rsidRPr="00343002">
        <w:rPr>
          <w:rFonts w:ascii="Times New Roman" w:hAnsi="Times New Roman"/>
          <w:bCs/>
          <w:sz w:val="24"/>
          <w:szCs w:val="24"/>
        </w:rPr>
        <w:t>раемых на муниципальных выборах</w:t>
      </w:r>
      <w:r w:rsidR="0098014F" w:rsidRPr="00343002">
        <w:rPr>
          <w:rFonts w:ascii="Times New Roman" w:hAnsi="Times New Roman"/>
          <w:bCs/>
          <w:sz w:val="24"/>
          <w:szCs w:val="24"/>
        </w:rPr>
        <w:t xml:space="preserve"> </w:t>
      </w:r>
      <w:r w:rsidRPr="00343002">
        <w:rPr>
          <w:rFonts w:ascii="Times New Roman" w:hAnsi="Times New Roman"/>
          <w:bCs/>
          <w:sz w:val="24"/>
          <w:szCs w:val="24"/>
        </w:rPr>
        <w:t>в соответствии с требованиями Федерального законодательства и Областными законами Ленинградской области.</w:t>
      </w:r>
    </w:p>
    <w:p w14:paraId="3076B0BF" w14:textId="77777777" w:rsidR="003E7A4E" w:rsidRPr="00343002" w:rsidRDefault="001E2B00"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w:t>
      </w:r>
      <w:r w:rsidR="003E7A4E" w:rsidRPr="00343002">
        <w:rPr>
          <w:rFonts w:ascii="Times New Roman" w:hAnsi="Times New Roman"/>
          <w:bCs/>
          <w:sz w:val="24"/>
          <w:szCs w:val="24"/>
        </w:rPr>
        <w:t>. Срок полномочий Совета депутатов составляет 5 (пять) лет.</w:t>
      </w:r>
    </w:p>
    <w:p w14:paraId="5467628E" w14:textId="77777777" w:rsidR="003E7A4E" w:rsidRPr="00343002" w:rsidRDefault="001E2B00"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w:t>
      </w:r>
      <w:r w:rsidR="003E7A4E" w:rsidRPr="00343002">
        <w:rPr>
          <w:rFonts w:ascii="Times New Roman" w:hAnsi="Times New Roman"/>
          <w:bCs/>
          <w:sz w:val="24"/>
          <w:szCs w:val="24"/>
        </w:rPr>
        <w:t>. Совет депутатов может осуществлять свои полномочия в случае избрания не менее 2/3 (двух третей) от установленной численности депутатов.</w:t>
      </w:r>
    </w:p>
    <w:p w14:paraId="1D3CD341" w14:textId="77777777" w:rsidR="001E2B00" w:rsidRPr="00343002" w:rsidRDefault="001E2B00"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4.</w:t>
      </w:r>
      <w:r w:rsidRPr="00343002">
        <w:t xml:space="preserve"> </w:t>
      </w:r>
      <w:r w:rsidRPr="00343002">
        <w:rPr>
          <w:rFonts w:ascii="Times New Roman" w:hAnsi="Times New Roman"/>
          <w:bCs/>
          <w:sz w:val="24"/>
          <w:szCs w:val="24"/>
        </w:rPr>
        <w:t>Совет подотчетен непосредственно населению поселения и отчитывается о своей деятельности не реже одного раза в год.</w:t>
      </w:r>
    </w:p>
    <w:p w14:paraId="41812D25" w14:textId="77777777" w:rsidR="00355692"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5. Депутаты </w:t>
      </w:r>
      <w:r w:rsidR="002F2B83" w:rsidRPr="00343002">
        <w:rPr>
          <w:rFonts w:ascii="Times New Roman" w:hAnsi="Times New Roman"/>
          <w:bCs/>
          <w:sz w:val="24"/>
          <w:szCs w:val="24"/>
        </w:rPr>
        <w:t xml:space="preserve">Совета депутатов </w:t>
      </w:r>
      <w:r w:rsidRPr="00343002">
        <w:rPr>
          <w:rFonts w:ascii="Times New Roman" w:hAnsi="Times New Roman"/>
          <w:bCs/>
          <w:sz w:val="24"/>
          <w:szCs w:val="24"/>
        </w:rPr>
        <w:t>осуществляют свои полномочия на непостоянной основе.</w:t>
      </w:r>
    </w:p>
    <w:p w14:paraId="13ADB7B1" w14:textId="77777777" w:rsidR="003E7A4E" w:rsidRPr="00343002" w:rsidRDefault="00375D52"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 За депутатом Совета депутатов</w:t>
      </w:r>
      <w:r w:rsidR="00BA619D" w:rsidRPr="00343002">
        <w:rPr>
          <w:rFonts w:ascii="Times New Roman" w:hAnsi="Times New Roman"/>
          <w:bCs/>
          <w:sz w:val="24"/>
          <w:szCs w:val="24"/>
        </w:rPr>
        <w:t>,</w:t>
      </w:r>
      <w:r w:rsidRPr="00343002">
        <w:rPr>
          <w:rFonts w:ascii="Times New Roman" w:hAnsi="Times New Roman"/>
          <w:bCs/>
          <w:sz w:val="24"/>
          <w:szCs w:val="24"/>
        </w:rPr>
        <w:t xml:space="preserve"> осуществляющим свои полномочия на не постоянной основе, сохраняется место работы (должность) на период, продолжительность которого устанавливается </w:t>
      </w:r>
      <w:r w:rsidR="00355692" w:rsidRPr="00343002">
        <w:rPr>
          <w:rFonts w:ascii="Times New Roman" w:hAnsi="Times New Roman"/>
          <w:bCs/>
          <w:sz w:val="24"/>
          <w:szCs w:val="24"/>
        </w:rPr>
        <w:t xml:space="preserve">настоящим Уставом </w:t>
      </w:r>
      <w:r w:rsidRPr="00343002">
        <w:rPr>
          <w:rFonts w:ascii="Times New Roman" w:hAnsi="Times New Roman"/>
          <w:bCs/>
          <w:sz w:val="24"/>
          <w:szCs w:val="24"/>
        </w:rPr>
        <w:t xml:space="preserve">и </w:t>
      </w:r>
      <w:r w:rsidR="00355692" w:rsidRPr="00343002">
        <w:rPr>
          <w:rFonts w:ascii="Times New Roman" w:hAnsi="Times New Roman"/>
          <w:bCs/>
          <w:sz w:val="24"/>
          <w:szCs w:val="24"/>
        </w:rPr>
        <w:t>составляет</w:t>
      </w:r>
      <w:r w:rsidR="002F2B83" w:rsidRPr="00343002">
        <w:rPr>
          <w:rFonts w:ascii="Times New Roman" w:hAnsi="Times New Roman"/>
          <w:bCs/>
          <w:sz w:val="24"/>
          <w:szCs w:val="24"/>
        </w:rPr>
        <w:t xml:space="preserve"> в совокупности </w:t>
      </w:r>
      <w:r w:rsidR="00F25E5A" w:rsidRPr="00343002">
        <w:rPr>
          <w:rFonts w:ascii="Times New Roman" w:hAnsi="Times New Roman"/>
          <w:bCs/>
          <w:sz w:val="24"/>
          <w:szCs w:val="24"/>
        </w:rPr>
        <w:t xml:space="preserve">3 </w:t>
      </w:r>
      <w:r w:rsidR="002F2B83" w:rsidRPr="00343002">
        <w:rPr>
          <w:rFonts w:ascii="Times New Roman" w:hAnsi="Times New Roman"/>
          <w:bCs/>
          <w:sz w:val="24"/>
          <w:szCs w:val="24"/>
        </w:rPr>
        <w:t>(</w:t>
      </w:r>
      <w:r w:rsidR="00F25E5A" w:rsidRPr="00343002">
        <w:rPr>
          <w:rFonts w:ascii="Times New Roman" w:hAnsi="Times New Roman"/>
          <w:bCs/>
          <w:sz w:val="24"/>
          <w:szCs w:val="24"/>
        </w:rPr>
        <w:t>три</w:t>
      </w:r>
      <w:r w:rsidR="002F2B83" w:rsidRPr="00343002">
        <w:rPr>
          <w:rFonts w:ascii="Times New Roman" w:hAnsi="Times New Roman"/>
          <w:bCs/>
          <w:sz w:val="24"/>
          <w:szCs w:val="24"/>
        </w:rPr>
        <w:t>) рабочих дня</w:t>
      </w:r>
      <w:r w:rsidRPr="00343002">
        <w:rPr>
          <w:rFonts w:ascii="Times New Roman" w:hAnsi="Times New Roman"/>
          <w:bCs/>
          <w:sz w:val="24"/>
          <w:szCs w:val="24"/>
        </w:rPr>
        <w:t xml:space="preserve"> в месяц.</w:t>
      </w:r>
    </w:p>
    <w:p w14:paraId="0A6CAD36"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6. Организацию деятельности Совета депутатов осуществляет избранный в соответствии с</w:t>
      </w:r>
      <w:r w:rsidR="00BA619D" w:rsidRPr="00343002">
        <w:rPr>
          <w:rFonts w:ascii="Times New Roman" w:hAnsi="Times New Roman"/>
          <w:bCs/>
          <w:sz w:val="24"/>
          <w:szCs w:val="24"/>
        </w:rPr>
        <w:t xml:space="preserve"> </w:t>
      </w:r>
      <w:r w:rsidRPr="00343002">
        <w:rPr>
          <w:rFonts w:ascii="Times New Roman" w:hAnsi="Times New Roman"/>
          <w:bCs/>
          <w:sz w:val="24"/>
          <w:szCs w:val="24"/>
        </w:rPr>
        <w:t>Областным</w:t>
      </w:r>
      <w:r w:rsidR="0098014F" w:rsidRPr="00343002">
        <w:rPr>
          <w:rFonts w:ascii="Times New Roman" w:hAnsi="Times New Roman"/>
          <w:bCs/>
          <w:sz w:val="24"/>
          <w:szCs w:val="24"/>
        </w:rPr>
        <w:t xml:space="preserve"> законом Ленинградской области г</w:t>
      </w:r>
      <w:r w:rsidRPr="00343002">
        <w:rPr>
          <w:rFonts w:ascii="Times New Roman" w:hAnsi="Times New Roman"/>
          <w:bCs/>
          <w:sz w:val="24"/>
          <w:szCs w:val="24"/>
        </w:rPr>
        <w:t xml:space="preserve">лава </w:t>
      </w:r>
      <w:r w:rsidR="002F2B83" w:rsidRPr="00343002">
        <w:rPr>
          <w:rFonts w:ascii="Times New Roman" w:hAnsi="Times New Roman"/>
          <w:bCs/>
          <w:sz w:val="24"/>
          <w:szCs w:val="24"/>
        </w:rPr>
        <w:t>поселения</w:t>
      </w:r>
      <w:r w:rsidRPr="00343002">
        <w:rPr>
          <w:rFonts w:ascii="Times New Roman" w:hAnsi="Times New Roman"/>
          <w:bCs/>
          <w:sz w:val="24"/>
          <w:szCs w:val="24"/>
        </w:rPr>
        <w:t xml:space="preserve">, исполняющий полномочия председателя Совета депутатов </w:t>
      </w:r>
      <w:r w:rsidR="002F2B83" w:rsidRPr="00343002">
        <w:rPr>
          <w:rFonts w:ascii="Times New Roman" w:hAnsi="Times New Roman"/>
          <w:bCs/>
          <w:sz w:val="24"/>
          <w:szCs w:val="24"/>
        </w:rPr>
        <w:t>сельского поселения.</w:t>
      </w:r>
    </w:p>
    <w:p w14:paraId="063DB508"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7.Вновь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14:paraId="0856A12B" w14:textId="77777777" w:rsidR="002F2B83"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8. Настоящим уставом </w:t>
      </w:r>
      <w:r w:rsidR="00BA619D" w:rsidRPr="00343002">
        <w:rPr>
          <w:rFonts w:ascii="Times New Roman" w:hAnsi="Times New Roman"/>
          <w:bCs/>
          <w:sz w:val="24"/>
          <w:szCs w:val="24"/>
        </w:rPr>
        <w:t>поселения</w:t>
      </w:r>
      <w:r w:rsidRPr="00343002">
        <w:rPr>
          <w:rFonts w:ascii="Times New Roman" w:hAnsi="Times New Roman"/>
          <w:bCs/>
          <w:sz w:val="24"/>
          <w:szCs w:val="24"/>
        </w:rPr>
        <w:t xml:space="preserve"> определяется правомочность заседания Советов депутатов. </w:t>
      </w:r>
    </w:p>
    <w:p w14:paraId="7E719701" w14:textId="49EB595E"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Заседание Совета депутатов </w:t>
      </w:r>
      <w:r w:rsidR="002F2B83" w:rsidRPr="00343002">
        <w:rPr>
          <w:rFonts w:ascii="Times New Roman" w:hAnsi="Times New Roman"/>
          <w:bCs/>
          <w:sz w:val="24"/>
          <w:szCs w:val="24"/>
        </w:rPr>
        <w:t xml:space="preserve">не может считаться </w:t>
      </w:r>
      <w:r w:rsidRPr="00343002">
        <w:rPr>
          <w:rFonts w:ascii="Times New Roman" w:hAnsi="Times New Roman"/>
          <w:bCs/>
          <w:sz w:val="24"/>
          <w:szCs w:val="24"/>
        </w:rPr>
        <w:t xml:space="preserve">правомочным, если на нем присутствует менее </w:t>
      </w:r>
      <w:r w:rsidR="00480D6E" w:rsidRPr="00343002">
        <w:rPr>
          <w:rFonts w:ascii="Times New Roman" w:hAnsi="Times New Roman"/>
          <w:bCs/>
          <w:sz w:val="24"/>
          <w:szCs w:val="24"/>
        </w:rPr>
        <w:t>50 процентов</w:t>
      </w:r>
      <w:r w:rsidR="00375D52" w:rsidRPr="00343002">
        <w:rPr>
          <w:rFonts w:ascii="Times New Roman" w:hAnsi="Times New Roman"/>
          <w:bCs/>
          <w:sz w:val="24"/>
          <w:szCs w:val="24"/>
        </w:rPr>
        <w:t xml:space="preserve"> </w:t>
      </w:r>
      <w:r w:rsidRPr="00343002">
        <w:rPr>
          <w:rFonts w:ascii="Times New Roman" w:hAnsi="Times New Roman"/>
          <w:bCs/>
          <w:sz w:val="24"/>
          <w:szCs w:val="24"/>
        </w:rPr>
        <w:t>от числа избранных депутатов. Заседания Совета депутатов проводятся не реже одного раза в три месяца.</w:t>
      </w:r>
    </w:p>
    <w:p w14:paraId="66BAFDE4" w14:textId="667F5AD2"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9. На первом заседании в соответствии с Областным законом Ленинградской области из состава Совета депутатов избираются Глава </w:t>
      </w:r>
      <w:r w:rsidR="002F2B83" w:rsidRPr="00343002">
        <w:rPr>
          <w:rFonts w:ascii="Times New Roman" w:hAnsi="Times New Roman"/>
          <w:bCs/>
          <w:sz w:val="24"/>
          <w:szCs w:val="24"/>
        </w:rPr>
        <w:t>поселения</w:t>
      </w:r>
      <w:r w:rsidRPr="00343002">
        <w:rPr>
          <w:rFonts w:ascii="Times New Roman" w:hAnsi="Times New Roman"/>
          <w:bCs/>
          <w:sz w:val="24"/>
          <w:szCs w:val="24"/>
        </w:rPr>
        <w:t xml:space="preserve"> и представитель в Совет депутатов </w:t>
      </w:r>
      <w:r w:rsidR="00BA619D" w:rsidRPr="00343002">
        <w:rPr>
          <w:rFonts w:ascii="Times New Roman" w:hAnsi="Times New Roman"/>
          <w:bCs/>
          <w:sz w:val="24"/>
          <w:szCs w:val="24"/>
        </w:rPr>
        <w:t>Гатчинского</w:t>
      </w:r>
      <w:r w:rsidRPr="00343002">
        <w:rPr>
          <w:rFonts w:ascii="Times New Roman" w:hAnsi="Times New Roman"/>
          <w:bCs/>
          <w:sz w:val="24"/>
          <w:szCs w:val="24"/>
        </w:rPr>
        <w:t xml:space="preserve"> муниципального района.</w:t>
      </w:r>
    </w:p>
    <w:p w14:paraId="210194D9" w14:textId="5511D977" w:rsidR="00B65EE3" w:rsidRPr="00343002" w:rsidRDefault="00B65EE3"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lastRenderedPageBreak/>
        <w:t>Дату и время проведения первого заседания вновь избранного Совета депутатов поселения определяет глава муниципального образования, избранный Советом депутатов предыдущего созыва, в срок, который не может превышать 30 дней со дня избрания Совета депутатов поселения в правомочном составе.</w:t>
      </w:r>
    </w:p>
    <w:p w14:paraId="33231FAE" w14:textId="28D097B4" w:rsidR="00B65EE3" w:rsidRPr="00343002" w:rsidRDefault="00B65EE3"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В случае, если первое заседание не назначено главой муниципального образования, избранным Советом депутатов предыдущего созыва, в установленный уставом муниципального образования срок, дату и время проведения первого заседания определяет старейший по возрасту депутат.</w:t>
      </w:r>
    </w:p>
    <w:p w14:paraId="3ECC20D3" w14:textId="3FF120CA" w:rsidR="00A148A1" w:rsidRPr="00343002" w:rsidRDefault="00B65EE3" w:rsidP="002223E2">
      <w:pPr>
        <w:autoSpaceDE w:val="0"/>
        <w:autoSpaceDN w:val="0"/>
        <w:adjustRightInd w:val="0"/>
        <w:spacing w:after="0" w:line="240" w:lineRule="auto"/>
        <w:ind w:firstLine="709"/>
        <w:jc w:val="both"/>
        <w:rPr>
          <w:rFonts w:ascii="Times New Roman" w:hAnsi="Times New Roman"/>
          <w:bCs/>
          <w:sz w:val="24"/>
          <w:szCs w:val="24"/>
        </w:rPr>
      </w:pPr>
      <w:r w:rsidRPr="008435C7">
        <w:rPr>
          <w:rFonts w:ascii="Times New Roman" w:hAnsi="Times New Roman"/>
          <w:bCs/>
          <w:sz w:val="24"/>
          <w:szCs w:val="24"/>
        </w:rPr>
        <w:t>Первое заседание Совета депутатов поселения открывает и ведет до избрания главы муниципального образования старейший по возрасту депутат</w:t>
      </w:r>
      <w:r w:rsidR="008435C7">
        <w:rPr>
          <w:rFonts w:ascii="Times New Roman" w:hAnsi="Times New Roman"/>
          <w:bCs/>
          <w:sz w:val="24"/>
          <w:szCs w:val="24"/>
        </w:rPr>
        <w:t xml:space="preserve"> </w:t>
      </w:r>
      <w:r w:rsidR="008435C7" w:rsidRPr="008435C7">
        <w:rPr>
          <w:rFonts w:ascii="Times New Roman" w:hAnsi="Times New Roman"/>
          <w:bCs/>
          <w:sz w:val="24"/>
          <w:szCs w:val="24"/>
          <w:highlight w:val="yellow"/>
        </w:rPr>
        <w:t>из числа депутатов, присутствующих на заседании совета депутатов.</w:t>
      </w:r>
    </w:p>
    <w:p w14:paraId="2EAB0FD6" w14:textId="77777777" w:rsidR="002F2B83"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10 Порядок созыва, подготовки и проведения заседаний Совета депутато</w:t>
      </w:r>
      <w:r w:rsidR="00BA619D" w:rsidRPr="00343002">
        <w:rPr>
          <w:rFonts w:ascii="Times New Roman" w:hAnsi="Times New Roman"/>
          <w:bCs/>
          <w:sz w:val="24"/>
          <w:szCs w:val="24"/>
        </w:rPr>
        <w:t>в</w:t>
      </w:r>
      <w:r w:rsidR="002F2B83" w:rsidRPr="00343002">
        <w:rPr>
          <w:rFonts w:ascii="Times New Roman" w:hAnsi="Times New Roman"/>
          <w:bCs/>
          <w:sz w:val="24"/>
          <w:szCs w:val="24"/>
        </w:rPr>
        <w:t>,</w:t>
      </w:r>
      <w:r w:rsidRPr="00343002">
        <w:rPr>
          <w:rFonts w:ascii="Times New Roman" w:hAnsi="Times New Roman"/>
          <w:bCs/>
          <w:sz w:val="24"/>
          <w:szCs w:val="24"/>
        </w:rPr>
        <w:t xml:space="preserve"> рассмотрения и принятия решений, участия депутатов, должностных лиц администрации </w:t>
      </w:r>
      <w:r w:rsidR="002F2B83" w:rsidRPr="00343002">
        <w:rPr>
          <w:rFonts w:ascii="Times New Roman" w:hAnsi="Times New Roman"/>
          <w:bCs/>
          <w:sz w:val="24"/>
          <w:szCs w:val="24"/>
        </w:rPr>
        <w:t>поселения,</w:t>
      </w:r>
      <w:r w:rsidRPr="00343002">
        <w:rPr>
          <w:rFonts w:ascii="Times New Roman" w:hAnsi="Times New Roman"/>
          <w:bCs/>
          <w:sz w:val="24"/>
          <w:szCs w:val="24"/>
        </w:rPr>
        <w:t xml:space="preserve">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w:t>
      </w:r>
      <w:r w:rsidR="00DF62A7" w:rsidRPr="00343002">
        <w:rPr>
          <w:rFonts w:ascii="Times New Roman" w:hAnsi="Times New Roman"/>
          <w:bCs/>
          <w:sz w:val="24"/>
          <w:szCs w:val="24"/>
        </w:rPr>
        <w:t xml:space="preserve">поселения </w:t>
      </w:r>
      <w:r w:rsidRPr="00343002">
        <w:rPr>
          <w:rFonts w:ascii="Times New Roman" w:hAnsi="Times New Roman"/>
          <w:bCs/>
          <w:sz w:val="24"/>
          <w:szCs w:val="24"/>
        </w:rPr>
        <w:t>устанавливаются регламентом Совета депутатов, утверждаемым решением Совета депут</w:t>
      </w:r>
      <w:r w:rsidR="002F2B83" w:rsidRPr="00343002">
        <w:rPr>
          <w:rFonts w:ascii="Times New Roman" w:hAnsi="Times New Roman"/>
          <w:bCs/>
          <w:sz w:val="24"/>
          <w:szCs w:val="24"/>
        </w:rPr>
        <w:t>атов.</w:t>
      </w:r>
    </w:p>
    <w:p w14:paraId="738B4FD1"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11. Совет депутатов решает вопросы местного значения, отнесенные к его компетенции, на заседаниях. Заседания созываются главой по мере необходимости, но не реже одного раза в 3 (три) месяца. Внеочередные заседания созываются по инициативе </w:t>
      </w:r>
      <w:r w:rsidR="00BA619D" w:rsidRPr="00343002">
        <w:rPr>
          <w:rFonts w:ascii="Times New Roman" w:hAnsi="Times New Roman"/>
          <w:bCs/>
          <w:sz w:val="24"/>
          <w:szCs w:val="24"/>
        </w:rPr>
        <w:t>г</w:t>
      </w:r>
      <w:r w:rsidRPr="00343002">
        <w:rPr>
          <w:rFonts w:ascii="Times New Roman" w:hAnsi="Times New Roman"/>
          <w:bCs/>
          <w:sz w:val="24"/>
          <w:szCs w:val="24"/>
        </w:rPr>
        <w:t xml:space="preserve">лавы </w:t>
      </w:r>
      <w:r w:rsidR="002F2B83" w:rsidRPr="00343002">
        <w:rPr>
          <w:rFonts w:ascii="Times New Roman" w:hAnsi="Times New Roman"/>
          <w:bCs/>
          <w:sz w:val="24"/>
          <w:szCs w:val="24"/>
        </w:rPr>
        <w:t>поселения</w:t>
      </w:r>
      <w:r w:rsidRPr="00343002">
        <w:rPr>
          <w:rFonts w:ascii="Times New Roman" w:hAnsi="Times New Roman"/>
          <w:bCs/>
          <w:sz w:val="24"/>
          <w:szCs w:val="24"/>
        </w:rPr>
        <w:t>.</w:t>
      </w:r>
    </w:p>
    <w:p w14:paraId="42820547"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12. В Совете депутатов 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14:paraId="1111547B"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60E2A46F" w14:textId="4E927A7B"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 xml:space="preserve">Статья </w:t>
      </w:r>
      <w:r w:rsidR="00CF4BCC" w:rsidRPr="00343002">
        <w:rPr>
          <w:rFonts w:ascii="Times New Roman" w:hAnsi="Times New Roman"/>
          <w:b/>
          <w:bCs/>
          <w:sz w:val="24"/>
          <w:szCs w:val="24"/>
        </w:rPr>
        <w:t>30</w:t>
      </w:r>
      <w:r w:rsidRPr="00343002">
        <w:rPr>
          <w:rFonts w:ascii="Times New Roman" w:hAnsi="Times New Roman"/>
          <w:b/>
          <w:bCs/>
          <w:sz w:val="24"/>
          <w:szCs w:val="24"/>
        </w:rPr>
        <w:t xml:space="preserve">. Полномочия Совета депутатов </w:t>
      </w:r>
    </w:p>
    <w:p w14:paraId="71CB278A"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u w:val="single"/>
        </w:rPr>
      </w:pPr>
    </w:p>
    <w:p w14:paraId="19B8C495"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В исключительной компетенции Совета депутатов</w:t>
      </w:r>
      <w:r w:rsidR="00BA619D" w:rsidRPr="00343002">
        <w:rPr>
          <w:rFonts w:ascii="Times New Roman" w:hAnsi="Times New Roman"/>
          <w:bCs/>
          <w:sz w:val="24"/>
          <w:szCs w:val="24"/>
        </w:rPr>
        <w:t xml:space="preserve"> </w:t>
      </w:r>
      <w:r w:rsidRPr="00343002">
        <w:rPr>
          <w:rFonts w:ascii="Times New Roman" w:hAnsi="Times New Roman"/>
          <w:bCs/>
          <w:sz w:val="24"/>
          <w:szCs w:val="24"/>
        </w:rPr>
        <w:t>находятся:</w:t>
      </w:r>
    </w:p>
    <w:p w14:paraId="605A4DE3" w14:textId="77777777" w:rsidR="003E7A4E" w:rsidRPr="00343002" w:rsidRDefault="003E7A4E" w:rsidP="002223E2">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принятие устава поселени</w:t>
      </w:r>
      <w:r w:rsidR="00BA619D" w:rsidRPr="00343002">
        <w:rPr>
          <w:rFonts w:ascii="Times New Roman" w:hAnsi="Times New Roman"/>
          <w:bCs/>
          <w:sz w:val="24"/>
          <w:szCs w:val="24"/>
        </w:rPr>
        <w:t>я</w:t>
      </w:r>
      <w:r w:rsidRPr="00343002">
        <w:rPr>
          <w:rFonts w:ascii="Times New Roman" w:hAnsi="Times New Roman"/>
          <w:bCs/>
          <w:sz w:val="24"/>
          <w:szCs w:val="24"/>
        </w:rPr>
        <w:t xml:space="preserve"> и </w:t>
      </w:r>
      <w:r w:rsidR="00BA619D" w:rsidRPr="00343002">
        <w:rPr>
          <w:rFonts w:ascii="Times New Roman" w:hAnsi="Times New Roman"/>
          <w:bCs/>
          <w:sz w:val="24"/>
          <w:szCs w:val="24"/>
        </w:rPr>
        <w:t>внесение в него изменений и дополнений;</w:t>
      </w:r>
    </w:p>
    <w:p w14:paraId="036ADB6E" w14:textId="77777777" w:rsidR="003E7A4E" w:rsidRPr="00343002" w:rsidRDefault="003E7A4E" w:rsidP="002223E2">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утверждение местного бюджета и отчета о его исполнении;</w:t>
      </w:r>
    </w:p>
    <w:p w14:paraId="3570B5E5" w14:textId="77777777" w:rsidR="003E7A4E" w:rsidRPr="00343002" w:rsidRDefault="003E7A4E" w:rsidP="002223E2">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14:paraId="3FFEEF1A" w14:textId="77777777" w:rsidR="003E7A4E" w:rsidRPr="00343002" w:rsidRDefault="003E7A4E" w:rsidP="002223E2">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утверждение стратегии социально-экономического развития поселени</w:t>
      </w:r>
      <w:r w:rsidR="001E2B00" w:rsidRPr="00343002">
        <w:rPr>
          <w:rFonts w:ascii="Times New Roman" w:hAnsi="Times New Roman"/>
          <w:bCs/>
          <w:sz w:val="24"/>
          <w:szCs w:val="24"/>
        </w:rPr>
        <w:t>я</w:t>
      </w:r>
      <w:r w:rsidRPr="00343002">
        <w:rPr>
          <w:rFonts w:ascii="Times New Roman" w:hAnsi="Times New Roman"/>
          <w:bCs/>
          <w:sz w:val="24"/>
          <w:szCs w:val="24"/>
        </w:rPr>
        <w:t>;</w:t>
      </w:r>
    </w:p>
    <w:p w14:paraId="32279B47" w14:textId="77777777" w:rsidR="003E7A4E" w:rsidRPr="00343002" w:rsidRDefault="003E7A4E" w:rsidP="002223E2">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определение порядка управления и распоряжения имуществом, находящимся в муниципальной собственности;</w:t>
      </w:r>
    </w:p>
    <w:p w14:paraId="347CBCAC" w14:textId="77777777" w:rsidR="003E7A4E" w:rsidRPr="00343002" w:rsidRDefault="003E7A4E" w:rsidP="002223E2">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305EF012" w14:textId="77777777" w:rsidR="003E7A4E" w:rsidRPr="00343002" w:rsidRDefault="003E7A4E" w:rsidP="002223E2">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определение порядка участия поселени</w:t>
      </w:r>
      <w:r w:rsidR="001E2B00" w:rsidRPr="00343002">
        <w:rPr>
          <w:rFonts w:ascii="Times New Roman" w:hAnsi="Times New Roman"/>
          <w:bCs/>
          <w:sz w:val="24"/>
          <w:szCs w:val="24"/>
        </w:rPr>
        <w:t>я</w:t>
      </w:r>
      <w:r w:rsidRPr="00343002">
        <w:rPr>
          <w:rFonts w:ascii="Times New Roman" w:hAnsi="Times New Roman"/>
          <w:bCs/>
          <w:sz w:val="24"/>
          <w:szCs w:val="24"/>
        </w:rPr>
        <w:t xml:space="preserve"> в организациях межмуниципального сотрудничества;</w:t>
      </w:r>
    </w:p>
    <w:p w14:paraId="452CB75C" w14:textId="77777777" w:rsidR="003E7A4E" w:rsidRPr="00343002" w:rsidRDefault="003E7A4E" w:rsidP="002223E2">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14:paraId="5F830F93" w14:textId="77777777" w:rsidR="003E7A4E" w:rsidRPr="00343002" w:rsidRDefault="003E7A4E" w:rsidP="002223E2">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1F95B5C" w14:textId="77777777" w:rsidR="003E7A4E" w:rsidRPr="00343002" w:rsidRDefault="003E7A4E" w:rsidP="002223E2">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 xml:space="preserve">принятие решения об удалении </w:t>
      </w:r>
      <w:r w:rsidR="001E2B00" w:rsidRPr="00343002">
        <w:rPr>
          <w:rFonts w:ascii="Times New Roman" w:hAnsi="Times New Roman"/>
          <w:bCs/>
          <w:sz w:val="24"/>
          <w:szCs w:val="24"/>
        </w:rPr>
        <w:t>г</w:t>
      </w:r>
      <w:r w:rsidRPr="00343002">
        <w:rPr>
          <w:rFonts w:ascii="Times New Roman" w:hAnsi="Times New Roman"/>
          <w:bCs/>
          <w:sz w:val="24"/>
          <w:szCs w:val="24"/>
        </w:rPr>
        <w:t xml:space="preserve">лавы </w:t>
      </w:r>
      <w:r w:rsidR="002A3F17" w:rsidRPr="00343002">
        <w:rPr>
          <w:rFonts w:ascii="Times New Roman" w:hAnsi="Times New Roman"/>
          <w:bCs/>
          <w:sz w:val="24"/>
          <w:szCs w:val="24"/>
        </w:rPr>
        <w:t>поселения</w:t>
      </w:r>
      <w:r w:rsidRPr="00343002">
        <w:rPr>
          <w:rFonts w:ascii="Times New Roman" w:hAnsi="Times New Roman"/>
          <w:bCs/>
          <w:sz w:val="24"/>
          <w:szCs w:val="24"/>
        </w:rPr>
        <w:t xml:space="preserve"> в отставку;</w:t>
      </w:r>
    </w:p>
    <w:p w14:paraId="1632B3EA" w14:textId="77777777" w:rsidR="003E7A4E" w:rsidRPr="00343002" w:rsidRDefault="003E7A4E" w:rsidP="002223E2">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утверждение правил благоустройства территории поселени</w:t>
      </w:r>
      <w:r w:rsidR="001E2B00" w:rsidRPr="00343002">
        <w:rPr>
          <w:rFonts w:ascii="Times New Roman" w:hAnsi="Times New Roman"/>
          <w:bCs/>
          <w:sz w:val="24"/>
          <w:szCs w:val="24"/>
        </w:rPr>
        <w:t>я</w:t>
      </w:r>
      <w:r w:rsidRPr="00343002">
        <w:rPr>
          <w:rFonts w:ascii="Times New Roman" w:hAnsi="Times New Roman"/>
          <w:bCs/>
          <w:sz w:val="24"/>
          <w:szCs w:val="24"/>
        </w:rPr>
        <w:t>.</w:t>
      </w:r>
    </w:p>
    <w:p w14:paraId="322CC32B"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w:t>
      </w:r>
      <w:r w:rsidR="00156483" w:rsidRPr="00343002">
        <w:rPr>
          <w:rFonts w:ascii="Times New Roman" w:hAnsi="Times New Roman"/>
          <w:bCs/>
          <w:sz w:val="24"/>
          <w:szCs w:val="24"/>
        </w:rPr>
        <w:t xml:space="preserve"> </w:t>
      </w:r>
      <w:r w:rsidRPr="00343002">
        <w:rPr>
          <w:rFonts w:ascii="Times New Roman" w:hAnsi="Times New Roman"/>
          <w:bCs/>
          <w:sz w:val="24"/>
          <w:szCs w:val="24"/>
        </w:rPr>
        <w:t xml:space="preserve">Иные полномочия Совета депутатов определяются </w:t>
      </w:r>
      <w:r w:rsidR="00156483" w:rsidRPr="00343002">
        <w:rPr>
          <w:rFonts w:ascii="Times New Roman" w:hAnsi="Times New Roman"/>
          <w:bCs/>
          <w:sz w:val="24"/>
          <w:szCs w:val="24"/>
        </w:rPr>
        <w:t>федеральным законодательством</w:t>
      </w:r>
      <w:r w:rsidRPr="00343002">
        <w:rPr>
          <w:rFonts w:ascii="Times New Roman" w:hAnsi="Times New Roman"/>
          <w:bCs/>
          <w:sz w:val="24"/>
          <w:szCs w:val="24"/>
        </w:rPr>
        <w:t xml:space="preserve"> и принимаемыми в соответствии с ними </w:t>
      </w:r>
      <w:r w:rsidR="001E2B00" w:rsidRPr="00343002">
        <w:rPr>
          <w:rFonts w:ascii="Times New Roman" w:hAnsi="Times New Roman"/>
          <w:bCs/>
          <w:sz w:val="24"/>
          <w:szCs w:val="24"/>
        </w:rPr>
        <w:t xml:space="preserve">Областными законами Ленинградской области, </w:t>
      </w:r>
      <w:r w:rsidRPr="00343002">
        <w:rPr>
          <w:rFonts w:ascii="Times New Roman" w:hAnsi="Times New Roman"/>
          <w:bCs/>
          <w:sz w:val="24"/>
          <w:szCs w:val="24"/>
        </w:rPr>
        <w:t>Уставом Ленинградской области.</w:t>
      </w:r>
    </w:p>
    <w:p w14:paraId="7A481412" w14:textId="77777777" w:rsidR="00CD0508"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 Совет депутатов</w:t>
      </w:r>
      <w:r w:rsidR="000E097D" w:rsidRPr="00343002">
        <w:rPr>
          <w:rFonts w:ascii="Times New Roman" w:hAnsi="Times New Roman"/>
          <w:bCs/>
          <w:sz w:val="24"/>
          <w:szCs w:val="24"/>
        </w:rPr>
        <w:t xml:space="preserve"> решает следующие вопросы</w:t>
      </w:r>
      <w:r w:rsidRPr="00343002">
        <w:rPr>
          <w:rFonts w:ascii="Times New Roman" w:hAnsi="Times New Roman"/>
          <w:bCs/>
          <w:sz w:val="24"/>
          <w:szCs w:val="24"/>
        </w:rPr>
        <w:t>:</w:t>
      </w:r>
    </w:p>
    <w:p w14:paraId="3A36F35F" w14:textId="77777777" w:rsidR="00CD0508" w:rsidRPr="00343002" w:rsidRDefault="00CD0508" w:rsidP="002223E2">
      <w:pPr>
        <w:pStyle w:val="ConsNormal"/>
        <w:tabs>
          <w:tab w:val="left" w:pos="560"/>
          <w:tab w:val="left" w:pos="840"/>
        </w:tabs>
        <w:ind w:firstLine="709"/>
        <w:jc w:val="both"/>
        <w:rPr>
          <w:rFonts w:ascii="Times New Roman" w:hAnsi="Times New Roman" w:cs="Times New Roman"/>
          <w:sz w:val="24"/>
          <w:szCs w:val="24"/>
        </w:rPr>
      </w:pPr>
      <w:r w:rsidRPr="00343002">
        <w:rPr>
          <w:rFonts w:ascii="Times New Roman" w:hAnsi="Times New Roman" w:cs="Times New Roman"/>
          <w:sz w:val="24"/>
          <w:szCs w:val="24"/>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w:t>
      </w:r>
      <w:r w:rsidRPr="00343002">
        <w:rPr>
          <w:rFonts w:ascii="Times New Roman" w:hAnsi="Times New Roman" w:cs="Times New Roman"/>
          <w:sz w:val="24"/>
          <w:szCs w:val="24"/>
        </w:rPr>
        <w:lastRenderedPageBreak/>
        <w:t>порядка назначения и проведения опроса граждан;</w:t>
      </w:r>
    </w:p>
    <w:p w14:paraId="69234EAA" w14:textId="77777777" w:rsidR="00CD0508" w:rsidRPr="00343002" w:rsidRDefault="00CD0508" w:rsidP="002223E2">
      <w:pPr>
        <w:pStyle w:val="ConsNormal"/>
        <w:tabs>
          <w:tab w:val="left" w:pos="142"/>
        </w:tabs>
        <w:ind w:firstLine="709"/>
        <w:jc w:val="both"/>
        <w:rPr>
          <w:rFonts w:ascii="Times New Roman" w:hAnsi="Times New Roman" w:cs="Times New Roman"/>
          <w:sz w:val="24"/>
          <w:szCs w:val="24"/>
        </w:rPr>
      </w:pPr>
      <w:r w:rsidRPr="00343002">
        <w:rPr>
          <w:rFonts w:ascii="Times New Roman" w:hAnsi="Times New Roman" w:cs="Times New Roman"/>
          <w:sz w:val="24"/>
          <w:szCs w:val="24"/>
        </w:rPr>
        <w:t>2) принятие в случаях, предусмотренных Федеральным законом № 131-ФЗ решений, связанных с изменением границ поселения, а также с преобразованием поселения;</w:t>
      </w:r>
    </w:p>
    <w:p w14:paraId="0A8DB0B8" w14:textId="77777777" w:rsidR="00CD0508" w:rsidRPr="00343002" w:rsidRDefault="00CD0508" w:rsidP="002223E2">
      <w:pPr>
        <w:pStyle w:val="ConsNormal"/>
        <w:tabs>
          <w:tab w:val="left" w:pos="142"/>
          <w:tab w:val="left" w:pos="1068"/>
        </w:tabs>
        <w:ind w:firstLine="709"/>
        <w:jc w:val="both"/>
        <w:rPr>
          <w:rFonts w:ascii="Times New Roman" w:hAnsi="Times New Roman" w:cs="Times New Roman"/>
          <w:sz w:val="24"/>
          <w:szCs w:val="24"/>
        </w:rPr>
      </w:pPr>
      <w:r w:rsidRPr="00343002">
        <w:rPr>
          <w:rFonts w:ascii="Times New Roman" w:hAnsi="Times New Roman" w:cs="Times New Roman"/>
          <w:sz w:val="24"/>
          <w:szCs w:val="24"/>
        </w:rPr>
        <w:t xml:space="preserve">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 </w:t>
      </w:r>
    </w:p>
    <w:p w14:paraId="78C137F7" w14:textId="77777777" w:rsidR="00CD0508" w:rsidRPr="00343002" w:rsidRDefault="00CD0508" w:rsidP="002223E2">
      <w:pPr>
        <w:pStyle w:val="ConsNormal"/>
        <w:tabs>
          <w:tab w:val="left" w:pos="560"/>
          <w:tab w:val="left" w:pos="840"/>
          <w:tab w:val="left" w:pos="1068"/>
        </w:tabs>
        <w:ind w:firstLine="709"/>
        <w:jc w:val="both"/>
        <w:rPr>
          <w:rFonts w:ascii="Times New Roman" w:hAnsi="Times New Roman" w:cs="Times New Roman"/>
          <w:sz w:val="24"/>
          <w:szCs w:val="24"/>
        </w:rPr>
      </w:pPr>
      <w:r w:rsidRPr="00343002">
        <w:rPr>
          <w:rFonts w:ascii="Times New Roman" w:hAnsi="Times New Roman" w:cs="Times New Roman"/>
          <w:sz w:val="24"/>
          <w:szCs w:val="24"/>
        </w:rPr>
        <w:t>4) принятие решения о назначении местного референдума;</w:t>
      </w:r>
    </w:p>
    <w:p w14:paraId="278CF69E" w14:textId="77777777" w:rsidR="00CD0508" w:rsidRPr="00343002" w:rsidRDefault="00CD0508" w:rsidP="002223E2">
      <w:pPr>
        <w:pStyle w:val="ConsNormal"/>
        <w:tabs>
          <w:tab w:val="left" w:pos="560"/>
          <w:tab w:val="left" w:pos="840"/>
          <w:tab w:val="left" w:pos="1068"/>
        </w:tabs>
        <w:ind w:firstLine="709"/>
        <w:jc w:val="both"/>
        <w:rPr>
          <w:rFonts w:ascii="Times New Roman" w:hAnsi="Times New Roman" w:cs="Times New Roman"/>
          <w:sz w:val="24"/>
          <w:szCs w:val="24"/>
        </w:rPr>
      </w:pPr>
      <w:r w:rsidRPr="00343002">
        <w:rPr>
          <w:rFonts w:ascii="Times New Roman" w:hAnsi="Times New Roman" w:cs="Times New Roman"/>
          <w:sz w:val="24"/>
          <w:szCs w:val="24"/>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14:paraId="65DDD6D9" w14:textId="77777777" w:rsidR="00CD0508" w:rsidRPr="00343002" w:rsidRDefault="00CD0508" w:rsidP="002223E2">
      <w:pPr>
        <w:pStyle w:val="ConsNormal"/>
        <w:tabs>
          <w:tab w:val="left" w:pos="560"/>
          <w:tab w:val="left" w:pos="840"/>
        </w:tabs>
        <w:ind w:firstLine="709"/>
        <w:jc w:val="both"/>
        <w:rPr>
          <w:rFonts w:ascii="Times New Roman" w:hAnsi="Times New Roman" w:cs="Times New Roman"/>
          <w:sz w:val="24"/>
          <w:szCs w:val="24"/>
        </w:rPr>
      </w:pPr>
      <w:r w:rsidRPr="00343002">
        <w:rPr>
          <w:rFonts w:ascii="Times New Roman" w:hAnsi="Times New Roman" w:cs="Times New Roman"/>
          <w:sz w:val="24"/>
          <w:szCs w:val="24"/>
        </w:rPr>
        <w:t xml:space="preserve">6) принятие решения о самороспуске Совета депутатов и досрочном прекращении полномочий депутатов Совета в случаях, предусмотренных частью </w:t>
      </w:r>
      <w:r w:rsidR="004626D0" w:rsidRPr="00343002">
        <w:rPr>
          <w:rFonts w:ascii="Times New Roman" w:hAnsi="Times New Roman" w:cs="Times New Roman"/>
          <w:sz w:val="24"/>
          <w:szCs w:val="24"/>
        </w:rPr>
        <w:t>6</w:t>
      </w:r>
      <w:r w:rsidRPr="00343002">
        <w:rPr>
          <w:rFonts w:ascii="Times New Roman" w:hAnsi="Times New Roman" w:cs="Times New Roman"/>
          <w:sz w:val="24"/>
          <w:szCs w:val="24"/>
        </w:rPr>
        <w:t xml:space="preserve"> статьи 32</w:t>
      </w:r>
      <w:r w:rsidRPr="00343002">
        <w:rPr>
          <w:rFonts w:ascii="Times New Roman" w:hAnsi="Times New Roman" w:cs="Times New Roman"/>
          <w:b/>
          <w:sz w:val="24"/>
          <w:szCs w:val="24"/>
        </w:rPr>
        <w:t xml:space="preserve"> </w:t>
      </w:r>
      <w:r w:rsidRPr="00343002">
        <w:rPr>
          <w:rFonts w:ascii="Times New Roman" w:hAnsi="Times New Roman" w:cs="Times New Roman"/>
          <w:sz w:val="24"/>
          <w:szCs w:val="24"/>
        </w:rPr>
        <w:t>настоящего устава, оформление прекращения полномочий выборных должностных лиц;</w:t>
      </w:r>
    </w:p>
    <w:p w14:paraId="0A883FAB" w14:textId="77777777" w:rsidR="00CD0508" w:rsidRPr="00343002" w:rsidRDefault="00CD0508" w:rsidP="002223E2">
      <w:pPr>
        <w:pStyle w:val="ConsNormal"/>
        <w:tabs>
          <w:tab w:val="left" w:pos="560"/>
          <w:tab w:val="left" w:pos="840"/>
        </w:tabs>
        <w:ind w:firstLine="709"/>
        <w:jc w:val="both"/>
        <w:rPr>
          <w:rFonts w:ascii="Times New Roman" w:hAnsi="Times New Roman" w:cs="Times New Roman"/>
          <w:sz w:val="24"/>
          <w:szCs w:val="24"/>
        </w:rPr>
      </w:pPr>
      <w:r w:rsidRPr="00343002">
        <w:rPr>
          <w:rFonts w:ascii="Times New Roman" w:hAnsi="Times New Roman" w:cs="Times New Roman"/>
          <w:sz w:val="24"/>
          <w:szCs w:val="24"/>
        </w:rPr>
        <w:t>7) принятие регламента Совета;</w:t>
      </w:r>
    </w:p>
    <w:p w14:paraId="27FF27C3" w14:textId="77777777" w:rsidR="00CD0508" w:rsidRPr="00343002" w:rsidRDefault="00CD0508" w:rsidP="002223E2">
      <w:pPr>
        <w:pStyle w:val="ConsNormal"/>
        <w:tabs>
          <w:tab w:val="left" w:pos="560"/>
          <w:tab w:val="left" w:pos="840"/>
        </w:tabs>
        <w:ind w:firstLine="709"/>
        <w:jc w:val="both"/>
        <w:rPr>
          <w:rFonts w:ascii="Times New Roman" w:hAnsi="Times New Roman" w:cs="Times New Roman"/>
          <w:sz w:val="24"/>
          <w:szCs w:val="24"/>
        </w:rPr>
      </w:pPr>
      <w:r w:rsidRPr="00343002">
        <w:rPr>
          <w:rFonts w:ascii="Times New Roman" w:hAnsi="Times New Roman" w:cs="Times New Roman"/>
          <w:sz w:val="24"/>
          <w:szCs w:val="24"/>
        </w:rPr>
        <w:t>8) образование,</w:t>
      </w:r>
      <w:r w:rsidRPr="00343002">
        <w:rPr>
          <w:rFonts w:ascii="Times New Roman" w:hAnsi="Times New Roman" w:cs="Times New Roman"/>
          <w:b/>
          <w:sz w:val="24"/>
          <w:szCs w:val="24"/>
        </w:rPr>
        <w:t xml:space="preserve"> </w:t>
      </w:r>
      <w:r w:rsidRPr="00343002">
        <w:rPr>
          <w:rFonts w:ascii="Times New Roman" w:hAnsi="Times New Roman" w:cs="Times New Roman"/>
          <w:sz w:val="24"/>
          <w:szCs w:val="24"/>
        </w:rPr>
        <w:t>утверждение и изменение состава депутатских комиссий (комитетов) Совета;</w:t>
      </w:r>
    </w:p>
    <w:p w14:paraId="02A536DD" w14:textId="77777777" w:rsidR="00CD0508" w:rsidRPr="00343002" w:rsidRDefault="00CD0508" w:rsidP="002223E2">
      <w:pPr>
        <w:pStyle w:val="ConsNormal"/>
        <w:tabs>
          <w:tab w:val="left" w:pos="560"/>
          <w:tab w:val="left" w:pos="840"/>
        </w:tabs>
        <w:ind w:firstLine="709"/>
        <w:jc w:val="both"/>
        <w:rPr>
          <w:rFonts w:ascii="Times New Roman" w:hAnsi="Times New Roman" w:cs="Times New Roman"/>
          <w:sz w:val="24"/>
          <w:szCs w:val="24"/>
        </w:rPr>
      </w:pPr>
      <w:r w:rsidRPr="00343002">
        <w:rPr>
          <w:rFonts w:ascii="Times New Roman" w:hAnsi="Times New Roman" w:cs="Times New Roman"/>
          <w:sz w:val="24"/>
          <w:szCs w:val="24"/>
        </w:rPr>
        <w:t>9) установление налоговых льгот по налогам в соответствии с законодательством;</w:t>
      </w:r>
    </w:p>
    <w:p w14:paraId="173679A7" w14:textId="77777777" w:rsidR="00CD0508" w:rsidRPr="00343002" w:rsidRDefault="00CD0508" w:rsidP="002223E2">
      <w:pPr>
        <w:tabs>
          <w:tab w:val="left" w:pos="142"/>
          <w:tab w:val="left" w:pos="560"/>
          <w:tab w:val="left" w:pos="840"/>
        </w:tabs>
        <w:spacing w:after="0" w:line="240" w:lineRule="auto"/>
        <w:ind w:firstLine="709"/>
        <w:jc w:val="both"/>
        <w:rPr>
          <w:rFonts w:ascii="Times New Roman" w:eastAsia="Times New Roman" w:hAnsi="Times New Roman" w:cs="Times New Roman"/>
          <w:sz w:val="24"/>
          <w:szCs w:val="24"/>
        </w:rPr>
      </w:pPr>
      <w:r w:rsidRPr="00343002">
        <w:rPr>
          <w:rFonts w:ascii="Times New Roman" w:eastAsia="Times New Roman" w:hAnsi="Times New Roman" w:cs="Times New Roman"/>
          <w:sz w:val="24"/>
          <w:szCs w:val="24"/>
        </w:rPr>
        <w:t xml:space="preserve">10) </w:t>
      </w:r>
      <w:r w:rsidRPr="00343002">
        <w:rPr>
          <w:rFonts w:ascii="Times New Roman" w:hAnsi="Times New Roman" w:cs="Times New Roman"/>
          <w:sz w:val="24"/>
          <w:szCs w:val="24"/>
        </w:rPr>
        <w:t>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14:paraId="1FE5CC72" w14:textId="77777777" w:rsidR="00CD0508" w:rsidRPr="00343002" w:rsidRDefault="00CD0508" w:rsidP="002223E2">
      <w:pPr>
        <w:widowControl w:val="0"/>
        <w:tabs>
          <w:tab w:val="left" w:pos="560"/>
          <w:tab w:val="left" w:pos="840"/>
        </w:tabs>
        <w:spacing w:after="0" w:line="240" w:lineRule="auto"/>
        <w:ind w:firstLine="709"/>
        <w:jc w:val="both"/>
        <w:rPr>
          <w:rFonts w:ascii="Times New Roman" w:eastAsia="Andale Sans UI" w:hAnsi="Times New Roman" w:cs="Times New Roman"/>
          <w:sz w:val="24"/>
          <w:szCs w:val="24"/>
        </w:rPr>
      </w:pPr>
      <w:r w:rsidRPr="00343002">
        <w:rPr>
          <w:rFonts w:ascii="Times New Roman" w:hAnsi="Times New Roman" w:cs="Times New Roman"/>
          <w:sz w:val="24"/>
          <w:szCs w:val="24"/>
        </w:rPr>
        <w:t>11) рассмотрение депутатских запросов и принятие по ним решений;</w:t>
      </w:r>
    </w:p>
    <w:p w14:paraId="4DE0F48D" w14:textId="77777777" w:rsidR="00CD0508" w:rsidRPr="00343002" w:rsidRDefault="00CD0508" w:rsidP="002223E2">
      <w:pPr>
        <w:pStyle w:val="210"/>
        <w:widowControl w:val="0"/>
        <w:tabs>
          <w:tab w:val="left" w:pos="560"/>
          <w:tab w:val="left" w:pos="840"/>
        </w:tabs>
        <w:suppressAutoHyphens w:val="0"/>
        <w:spacing w:line="240" w:lineRule="auto"/>
        <w:ind w:firstLine="709"/>
        <w:jc w:val="both"/>
      </w:pPr>
      <w:r w:rsidRPr="00343002">
        <w:t>12) утверждение схемы избирательных округов по выборам депутатов Совета;</w:t>
      </w:r>
    </w:p>
    <w:p w14:paraId="4A129578" w14:textId="77777777" w:rsidR="00CD0508" w:rsidRPr="00343002" w:rsidRDefault="00CD0508" w:rsidP="002223E2">
      <w:pPr>
        <w:pStyle w:val="210"/>
        <w:widowControl w:val="0"/>
        <w:tabs>
          <w:tab w:val="left" w:pos="-2240"/>
          <w:tab w:val="left" w:pos="-1680"/>
        </w:tabs>
        <w:suppressAutoHyphens w:val="0"/>
        <w:spacing w:line="240" w:lineRule="auto"/>
        <w:ind w:firstLine="709"/>
        <w:jc w:val="both"/>
      </w:pPr>
      <w:r w:rsidRPr="00343002">
        <w:t>13) принятие решения о назначении выборов депутатов Совета и главы поселения;</w:t>
      </w:r>
    </w:p>
    <w:p w14:paraId="45FD0B0A" w14:textId="77777777" w:rsidR="00CD0508" w:rsidRPr="00343002" w:rsidRDefault="00CD0508" w:rsidP="002223E2">
      <w:pPr>
        <w:pStyle w:val="210"/>
        <w:widowControl w:val="0"/>
        <w:tabs>
          <w:tab w:val="left" w:pos="560"/>
          <w:tab w:val="left" w:pos="840"/>
        </w:tabs>
        <w:suppressAutoHyphens w:val="0"/>
        <w:spacing w:line="240" w:lineRule="auto"/>
        <w:ind w:firstLine="709"/>
        <w:jc w:val="both"/>
      </w:pPr>
      <w:r w:rsidRPr="00343002">
        <w:t>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
    <w:p w14:paraId="179D4E6F" w14:textId="77777777" w:rsidR="00CD0508" w:rsidRPr="00343002" w:rsidRDefault="00CD0508" w:rsidP="002223E2">
      <w:pPr>
        <w:pStyle w:val="210"/>
        <w:widowControl w:val="0"/>
        <w:tabs>
          <w:tab w:val="left" w:pos="560"/>
          <w:tab w:val="left" w:pos="840"/>
        </w:tabs>
        <w:suppressAutoHyphens w:val="0"/>
        <w:spacing w:line="240" w:lineRule="auto"/>
        <w:ind w:firstLine="709"/>
        <w:jc w:val="both"/>
      </w:pPr>
      <w:r w:rsidRPr="00343002">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14:paraId="08D6BCF6" w14:textId="77777777" w:rsidR="00CD0508" w:rsidRPr="00343002" w:rsidRDefault="00CD0508" w:rsidP="002223E2">
      <w:pPr>
        <w:pStyle w:val="210"/>
        <w:widowControl w:val="0"/>
        <w:tabs>
          <w:tab w:val="left" w:pos="560"/>
          <w:tab w:val="left" w:pos="840"/>
        </w:tabs>
        <w:suppressAutoHyphens w:val="0"/>
        <w:spacing w:line="240" w:lineRule="auto"/>
        <w:ind w:firstLine="709"/>
        <w:jc w:val="both"/>
      </w:pPr>
      <w:r w:rsidRPr="00343002">
        <w:t>16) установление по предложению населения,</w:t>
      </w:r>
      <w:r w:rsidRPr="00343002">
        <w:rPr>
          <w:rFonts w:eastAsia="Calibri"/>
          <w:kern w:val="0"/>
          <w:lang w:eastAsia="ru-RU"/>
        </w:rPr>
        <w:t xml:space="preserve"> проживающего на данной территории,</w:t>
      </w:r>
      <w:r w:rsidRPr="00343002">
        <w:t xml:space="preserve"> границ территории, на которой осуществляется территориальное общественное самоуправление;</w:t>
      </w:r>
    </w:p>
    <w:p w14:paraId="311BEB88" w14:textId="77777777" w:rsidR="00CD0508" w:rsidRPr="00343002" w:rsidRDefault="00CD0508" w:rsidP="002223E2">
      <w:pPr>
        <w:pStyle w:val="210"/>
        <w:widowControl w:val="0"/>
        <w:tabs>
          <w:tab w:val="left" w:pos="560"/>
          <w:tab w:val="left" w:pos="840"/>
        </w:tabs>
        <w:suppressAutoHyphens w:val="0"/>
        <w:spacing w:line="240" w:lineRule="auto"/>
        <w:ind w:firstLine="709"/>
        <w:jc w:val="both"/>
      </w:pPr>
      <w:r w:rsidRPr="00343002">
        <w:t>1</w:t>
      </w:r>
      <w:r w:rsidR="00177C67" w:rsidRPr="00343002">
        <w:t>7</w:t>
      </w:r>
      <w:r w:rsidRPr="00343002">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w:t>
      </w:r>
      <w:r w:rsidR="004626D0" w:rsidRPr="00343002">
        <w:t>5</w:t>
      </w:r>
      <w:r w:rsidRPr="00343002">
        <w:t xml:space="preserve"> статьи </w:t>
      </w:r>
      <w:r w:rsidR="004626D0" w:rsidRPr="00343002">
        <w:t>36</w:t>
      </w:r>
      <w:r w:rsidRPr="00343002">
        <w:rPr>
          <w:b/>
        </w:rPr>
        <w:t xml:space="preserve"> </w:t>
      </w:r>
      <w:r w:rsidRPr="00343002">
        <w:t>настоящего устава;</w:t>
      </w:r>
    </w:p>
    <w:p w14:paraId="172782CC" w14:textId="77777777" w:rsidR="00CD0508" w:rsidRPr="00343002" w:rsidRDefault="00177C67" w:rsidP="002223E2">
      <w:pPr>
        <w:pStyle w:val="210"/>
        <w:widowControl w:val="0"/>
        <w:tabs>
          <w:tab w:val="left" w:pos="-2240"/>
        </w:tabs>
        <w:suppressAutoHyphens w:val="0"/>
        <w:spacing w:line="240" w:lineRule="auto"/>
        <w:ind w:firstLine="709"/>
        <w:jc w:val="both"/>
      </w:pPr>
      <w:r w:rsidRPr="00343002">
        <w:t>18</w:t>
      </w:r>
      <w:r w:rsidR="00CD0508" w:rsidRPr="00343002">
        <w:t>) утверждение положения о бюджетном процессе в поселении;</w:t>
      </w:r>
    </w:p>
    <w:p w14:paraId="61D17D09" w14:textId="77777777" w:rsidR="00177C67" w:rsidRPr="00343002" w:rsidRDefault="00177C67" w:rsidP="002223E2">
      <w:pPr>
        <w:autoSpaceDE w:val="0"/>
        <w:autoSpaceDN w:val="0"/>
        <w:adjustRightInd w:val="0"/>
        <w:spacing w:after="0" w:line="240" w:lineRule="auto"/>
        <w:ind w:firstLine="709"/>
        <w:jc w:val="both"/>
        <w:rPr>
          <w:rFonts w:ascii="Times New Roman" w:hAnsi="Times New Roman" w:cs="Times New Roman"/>
          <w:bCs/>
          <w:sz w:val="24"/>
          <w:szCs w:val="24"/>
        </w:rPr>
      </w:pPr>
      <w:r w:rsidRPr="00343002">
        <w:rPr>
          <w:rFonts w:ascii="Times New Roman" w:hAnsi="Times New Roman" w:cs="Times New Roman"/>
          <w:bCs/>
          <w:sz w:val="24"/>
          <w:szCs w:val="24"/>
        </w:rPr>
        <w:t xml:space="preserve">19)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14:paraId="3CB6B390" w14:textId="77777777" w:rsidR="00177C67" w:rsidRPr="00343002" w:rsidRDefault="00177C67" w:rsidP="002223E2">
      <w:pPr>
        <w:autoSpaceDE w:val="0"/>
        <w:autoSpaceDN w:val="0"/>
        <w:adjustRightInd w:val="0"/>
        <w:spacing w:after="0" w:line="240" w:lineRule="auto"/>
        <w:ind w:firstLine="709"/>
        <w:jc w:val="both"/>
        <w:rPr>
          <w:rFonts w:ascii="Times New Roman" w:hAnsi="Times New Roman" w:cs="Times New Roman"/>
          <w:bCs/>
          <w:sz w:val="24"/>
          <w:szCs w:val="24"/>
        </w:rPr>
      </w:pPr>
      <w:r w:rsidRPr="00343002">
        <w:rPr>
          <w:rFonts w:ascii="Times New Roman" w:hAnsi="Times New Roman" w:cs="Times New Roman"/>
          <w:bCs/>
          <w:sz w:val="24"/>
          <w:szCs w:val="24"/>
        </w:rPr>
        <w:t>20) утверждает условия контракта для главы администрации поселения в части, касающейся осуществления полномочий по решению вопросов местного значения;</w:t>
      </w:r>
    </w:p>
    <w:p w14:paraId="4813675D" w14:textId="77777777" w:rsidR="00177C67" w:rsidRPr="00343002" w:rsidRDefault="00177C67" w:rsidP="002223E2">
      <w:pPr>
        <w:autoSpaceDE w:val="0"/>
        <w:autoSpaceDN w:val="0"/>
        <w:adjustRightInd w:val="0"/>
        <w:spacing w:after="0" w:line="240" w:lineRule="auto"/>
        <w:ind w:firstLine="709"/>
        <w:jc w:val="both"/>
        <w:rPr>
          <w:rFonts w:ascii="Times New Roman" w:hAnsi="Times New Roman" w:cs="Times New Roman"/>
          <w:bCs/>
          <w:sz w:val="24"/>
          <w:szCs w:val="24"/>
        </w:rPr>
      </w:pPr>
      <w:r w:rsidRPr="00343002">
        <w:rPr>
          <w:rFonts w:ascii="Times New Roman" w:hAnsi="Times New Roman" w:cs="Times New Roman"/>
          <w:bCs/>
          <w:sz w:val="24"/>
          <w:szCs w:val="24"/>
        </w:rPr>
        <w:t>21) утверждает порядок проведения конкурса на замещение должности главы администрации поселения;</w:t>
      </w:r>
    </w:p>
    <w:p w14:paraId="2B7142A3" w14:textId="77777777" w:rsidR="00177C67" w:rsidRPr="00343002" w:rsidRDefault="00177C67" w:rsidP="002223E2">
      <w:pPr>
        <w:pStyle w:val="210"/>
        <w:widowControl w:val="0"/>
        <w:tabs>
          <w:tab w:val="left" w:pos="-2240"/>
        </w:tabs>
        <w:suppressAutoHyphens w:val="0"/>
        <w:spacing w:line="240" w:lineRule="auto"/>
        <w:ind w:firstLine="709"/>
        <w:jc w:val="both"/>
      </w:pPr>
      <w:r w:rsidRPr="00343002">
        <w:t>22</w:t>
      </w:r>
      <w:r w:rsidR="00CD0508" w:rsidRPr="00343002">
        <w:t>) иные полномочия, отнесенные к ведению Совета законодательством и настоящим уставом.</w:t>
      </w:r>
    </w:p>
    <w:p w14:paraId="3316379D" w14:textId="77777777" w:rsidR="00CD0508" w:rsidRPr="00343002" w:rsidRDefault="00177C67" w:rsidP="002223E2">
      <w:pPr>
        <w:pStyle w:val="ConsNormal"/>
        <w:ind w:firstLine="709"/>
        <w:jc w:val="both"/>
        <w:rPr>
          <w:rFonts w:ascii="Times New Roman" w:hAnsi="Times New Roman" w:cs="Times New Roman"/>
          <w:sz w:val="24"/>
          <w:szCs w:val="24"/>
        </w:rPr>
      </w:pPr>
      <w:r w:rsidRPr="00343002">
        <w:rPr>
          <w:rFonts w:ascii="Times New Roman" w:hAnsi="Times New Roman" w:cs="Times New Roman"/>
          <w:sz w:val="24"/>
          <w:szCs w:val="24"/>
        </w:rPr>
        <w:t>4</w:t>
      </w:r>
      <w:r w:rsidR="00CD0508" w:rsidRPr="00343002">
        <w:rPr>
          <w:rFonts w:ascii="Times New Roman" w:hAnsi="Times New Roman" w:cs="Times New Roman"/>
          <w:sz w:val="24"/>
          <w:szCs w:val="24"/>
        </w:rPr>
        <w:t>.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14:paraId="7660580D" w14:textId="77777777" w:rsidR="003E7A4E" w:rsidRPr="00343002" w:rsidRDefault="00177C67"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lastRenderedPageBreak/>
        <w:t>5</w:t>
      </w:r>
      <w:r w:rsidR="003E7A4E" w:rsidRPr="00343002">
        <w:rPr>
          <w:rFonts w:ascii="Times New Roman" w:hAnsi="Times New Roman"/>
          <w:bCs/>
          <w:sz w:val="24"/>
          <w:szCs w:val="24"/>
        </w:rPr>
        <w:t xml:space="preserve">.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w:t>
      </w:r>
      <w:r w:rsidR="00FF6F12" w:rsidRPr="00343002">
        <w:rPr>
          <w:rFonts w:ascii="Times New Roman" w:hAnsi="Times New Roman"/>
          <w:bCs/>
          <w:sz w:val="24"/>
          <w:szCs w:val="24"/>
        </w:rPr>
        <w:t>поселения</w:t>
      </w:r>
      <w:r w:rsidR="003E7A4E" w:rsidRPr="00343002">
        <w:rPr>
          <w:rFonts w:ascii="Times New Roman" w:hAnsi="Times New Roman"/>
          <w:bCs/>
          <w:sz w:val="24"/>
          <w:szCs w:val="24"/>
        </w:rPr>
        <w:t xml:space="preserve"> только по инициативе главы администрации или при наличии заключения главы администрации</w:t>
      </w:r>
      <w:r w:rsidR="00FF6F12" w:rsidRPr="00343002">
        <w:rPr>
          <w:rFonts w:ascii="Times New Roman" w:hAnsi="Times New Roman"/>
          <w:bCs/>
          <w:sz w:val="24"/>
          <w:szCs w:val="24"/>
        </w:rPr>
        <w:t>.</w:t>
      </w:r>
    </w:p>
    <w:p w14:paraId="691ED8A4" w14:textId="77777777" w:rsidR="003E7A4E" w:rsidRPr="00343002" w:rsidRDefault="00177C67"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6</w:t>
      </w:r>
      <w:r w:rsidR="003E7A4E" w:rsidRPr="00343002">
        <w:rPr>
          <w:rFonts w:ascii="Times New Roman" w:hAnsi="Times New Roman"/>
          <w:bCs/>
          <w:sz w:val="24"/>
          <w:szCs w:val="24"/>
        </w:rPr>
        <w:t>. Организацию деятельности Совет</w:t>
      </w:r>
      <w:r w:rsidR="008B093C" w:rsidRPr="00343002">
        <w:rPr>
          <w:rFonts w:ascii="Times New Roman" w:hAnsi="Times New Roman"/>
          <w:bCs/>
          <w:sz w:val="24"/>
          <w:szCs w:val="24"/>
        </w:rPr>
        <w:t>а</w:t>
      </w:r>
      <w:r w:rsidR="003E7A4E" w:rsidRPr="00343002">
        <w:rPr>
          <w:rFonts w:ascii="Times New Roman" w:hAnsi="Times New Roman"/>
          <w:bCs/>
          <w:sz w:val="24"/>
          <w:szCs w:val="24"/>
        </w:rPr>
        <w:t xml:space="preserve"> депутатов в соответствии с </w:t>
      </w:r>
      <w:r w:rsidR="008B093C" w:rsidRPr="00343002">
        <w:rPr>
          <w:rFonts w:ascii="Times New Roman" w:hAnsi="Times New Roman"/>
          <w:bCs/>
          <w:sz w:val="24"/>
          <w:szCs w:val="24"/>
        </w:rPr>
        <w:t xml:space="preserve">настоящим </w:t>
      </w:r>
      <w:r w:rsidR="003E7A4E" w:rsidRPr="00343002">
        <w:rPr>
          <w:rFonts w:ascii="Times New Roman" w:hAnsi="Times New Roman"/>
          <w:bCs/>
          <w:sz w:val="24"/>
          <w:szCs w:val="24"/>
        </w:rPr>
        <w:t xml:space="preserve">уставом осуществляет глава </w:t>
      </w:r>
      <w:r w:rsidR="00FF6F12" w:rsidRPr="00343002">
        <w:rPr>
          <w:rFonts w:ascii="Times New Roman" w:hAnsi="Times New Roman"/>
          <w:bCs/>
          <w:sz w:val="24"/>
          <w:szCs w:val="24"/>
        </w:rPr>
        <w:t>поселения</w:t>
      </w:r>
      <w:r w:rsidR="003E7A4E" w:rsidRPr="00343002">
        <w:rPr>
          <w:rFonts w:ascii="Times New Roman" w:hAnsi="Times New Roman"/>
          <w:bCs/>
          <w:sz w:val="24"/>
          <w:szCs w:val="24"/>
        </w:rPr>
        <w:t>.</w:t>
      </w:r>
    </w:p>
    <w:p w14:paraId="5F69F766" w14:textId="77777777" w:rsidR="003E7A4E" w:rsidRPr="00343002" w:rsidRDefault="00177C67"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7</w:t>
      </w:r>
      <w:r w:rsidR="003E7A4E" w:rsidRPr="00343002">
        <w:rPr>
          <w:rFonts w:ascii="Times New Roman" w:hAnsi="Times New Roman"/>
          <w:bCs/>
          <w:sz w:val="24"/>
          <w:szCs w:val="24"/>
        </w:rPr>
        <w:t xml:space="preserve">. Расходы на обеспечение деятельности Совета депутатов предусматриваются в местном бюджете отдельной строкой в соответствии с </w:t>
      </w:r>
      <w:hyperlink r:id="rId14" w:history="1">
        <w:r w:rsidR="003E7A4E" w:rsidRPr="00343002">
          <w:rPr>
            <w:rFonts w:ascii="Times New Roman" w:hAnsi="Times New Roman"/>
            <w:bCs/>
            <w:sz w:val="24"/>
            <w:szCs w:val="24"/>
          </w:rPr>
          <w:t>классификацией расходов бюджетов</w:t>
        </w:r>
      </w:hyperlink>
      <w:r w:rsidR="003E7A4E" w:rsidRPr="00343002">
        <w:rPr>
          <w:rFonts w:ascii="Times New Roman" w:hAnsi="Times New Roman"/>
          <w:bCs/>
          <w:sz w:val="24"/>
          <w:szCs w:val="24"/>
        </w:rPr>
        <w:t xml:space="preserve"> Российской Федерации.</w:t>
      </w:r>
    </w:p>
    <w:p w14:paraId="7F44EC80"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Управление и распоряжение Совет</w:t>
      </w:r>
      <w:r w:rsidR="008B093C" w:rsidRPr="00343002">
        <w:rPr>
          <w:rFonts w:ascii="Times New Roman" w:hAnsi="Times New Roman"/>
          <w:bCs/>
          <w:sz w:val="24"/>
          <w:szCs w:val="24"/>
        </w:rPr>
        <w:t>ом</w:t>
      </w:r>
      <w:r w:rsidRPr="00343002">
        <w:rPr>
          <w:rFonts w:ascii="Times New Roman" w:hAnsi="Times New Roman"/>
          <w:bCs/>
          <w:sz w:val="24"/>
          <w:szCs w:val="24"/>
        </w:rPr>
        <w:t xml:space="preserve">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w:t>
      </w:r>
    </w:p>
    <w:p w14:paraId="1231F2A6"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21367F6E" w14:textId="70AEE363" w:rsidR="003E7A4E" w:rsidRPr="00343002" w:rsidRDefault="003E7A4E" w:rsidP="002223E2">
      <w:pPr>
        <w:widowControl w:val="0"/>
        <w:spacing w:after="0" w:line="240" w:lineRule="auto"/>
        <w:jc w:val="center"/>
        <w:rPr>
          <w:rFonts w:ascii="Times New Roman" w:hAnsi="Times New Roman"/>
          <w:b/>
          <w:bCs/>
          <w:sz w:val="24"/>
          <w:szCs w:val="24"/>
        </w:rPr>
      </w:pPr>
      <w:r w:rsidRPr="00343002">
        <w:rPr>
          <w:rFonts w:ascii="Times New Roman" w:hAnsi="Times New Roman"/>
          <w:b/>
          <w:bCs/>
          <w:sz w:val="24"/>
          <w:szCs w:val="24"/>
        </w:rPr>
        <w:t xml:space="preserve">Статья </w:t>
      </w:r>
      <w:r w:rsidR="00CF4BCC" w:rsidRPr="00343002">
        <w:rPr>
          <w:rFonts w:ascii="Times New Roman" w:hAnsi="Times New Roman"/>
          <w:b/>
          <w:bCs/>
          <w:sz w:val="24"/>
          <w:szCs w:val="24"/>
        </w:rPr>
        <w:t>31</w:t>
      </w:r>
      <w:r w:rsidRPr="00343002">
        <w:rPr>
          <w:rFonts w:ascii="Times New Roman" w:hAnsi="Times New Roman"/>
          <w:b/>
          <w:bCs/>
          <w:sz w:val="24"/>
          <w:szCs w:val="24"/>
        </w:rPr>
        <w:t xml:space="preserve">. Досрочное прекращение полномочий Совета депутатов </w:t>
      </w:r>
    </w:p>
    <w:p w14:paraId="42C3707C" w14:textId="77777777" w:rsidR="00805E70" w:rsidRPr="00343002" w:rsidRDefault="00805E70" w:rsidP="002223E2">
      <w:pPr>
        <w:widowControl w:val="0"/>
        <w:spacing w:after="0" w:line="240" w:lineRule="auto"/>
        <w:ind w:firstLine="709"/>
        <w:jc w:val="center"/>
        <w:rPr>
          <w:rFonts w:ascii="Times New Roman" w:hAnsi="Times New Roman"/>
          <w:b/>
          <w:bCs/>
          <w:sz w:val="24"/>
          <w:szCs w:val="24"/>
        </w:rPr>
      </w:pPr>
    </w:p>
    <w:p w14:paraId="5EBF1080" w14:textId="77777777" w:rsidR="000E097D" w:rsidRPr="00343002" w:rsidRDefault="000E097D" w:rsidP="002223E2">
      <w:pPr>
        <w:widowControl w:val="0"/>
        <w:tabs>
          <w:tab w:val="left" w:pos="1287"/>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1. 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14:paraId="62E8D4F7" w14:textId="77777777" w:rsidR="000E097D" w:rsidRPr="00343002" w:rsidRDefault="000E097D" w:rsidP="002223E2">
      <w:pPr>
        <w:widowControl w:val="0"/>
        <w:tabs>
          <w:tab w:val="left" w:pos="27668"/>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2. Полномочия Совета</w:t>
      </w:r>
      <w:r w:rsidR="00C619C0" w:rsidRPr="00343002">
        <w:rPr>
          <w:rFonts w:ascii="Times New Roman" w:eastAsia="Andale Sans UI" w:hAnsi="Times New Roman" w:cs="Times New Roman"/>
          <w:kern w:val="2"/>
          <w:sz w:val="24"/>
          <w:szCs w:val="24"/>
          <w:lang w:eastAsia="ar-SA"/>
        </w:rPr>
        <w:t xml:space="preserve"> депутатов</w:t>
      </w:r>
      <w:r w:rsidRPr="00343002">
        <w:rPr>
          <w:rFonts w:ascii="Times New Roman" w:eastAsia="Andale Sans UI" w:hAnsi="Times New Roman" w:cs="Times New Roman"/>
          <w:kern w:val="2"/>
          <w:sz w:val="24"/>
          <w:szCs w:val="24"/>
          <w:lang w:eastAsia="ar-SA"/>
        </w:rPr>
        <w:t xml:space="preserve"> также прекращаются в случае:</w:t>
      </w:r>
    </w:p>
    <w:p w14:paraId="193EF91A" w14:textId="3D3E39B7" w:rsidR="000E097D" w:rsidRPr="00343002" w:rsidRDefault="000E097D" w:rsidP="002223E2">
      <w:pPr>
        <w:widowControl w:val="0"/>
        <w:tabs>
          <w:tab w:val="left" w:pos="2"/>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1) принятия Советом</w:t>
      </w:r>
      <w:r w:rsidR="00CF4BCC" w:rsidRPr="00343002">
        <w:rPr>
          <w:rFonts w:ascii="Times New Roman" w:eastAsia="Andale Sans UI" w:hAnsi="Times New Roman" w:cs="Times New Roman"/>
          <w:kern w:val="2"/>
          <w:sz w:val="24"/>
          <w:szCs w:val="24"/>
          <w:lang w:eastAsia="ar-SA"/>
        </w:rPr>
        <w:t xml:space="preserve"> депутатов</w:t>
      </w:r>
      <w:r w:rsidRPr="00343002">
        <w:rPr>
          <w:rFonts w:ascii="Times New Roman" w:eastAsia="Andale Sans UI" w:hAnsi="Times New Roman" w:cs="Times New Roman"/>
          <w:kern w:val="2"/>
          <w:sz w:val="24"/>
          <w:szCs w:val="24"/>
          <w:lang w:eastAsia="ar-SA"/>
        </w:rPr>
        <w:t xml:space="preserve"> решения о самороспуске;</w:t>
      </w:r>
    </w:p>
    <w:p w14:paraId="1FE7071B" w14:textId="77777777" w:rsidR="000E097D" w:rsidRPr="00343002" w:rsidRDefault="000E097D" w:rsidP="002223E2">
      <w:pPr>
        <w:widowControl w:val="0"/>
        <w:tabs>
          <w:tab w:val="left" w:pos="2"/>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 xml:space="preserve">2) вступления в силу решения </w:t>
      </w:r>
      <w:r w:rsidRPr="00343002">
        <w:rPr>
          <w:rFonts w:ascii="Times New Roman" w:hAnsi="Times New Roman"/>
          <w:bCs/>
          <w:sz w:val="24"/>
          <w:szCs w:val="24"/>
        </w:rPr>
        <w:t xml:space="preserve">Ленинградского областного суда </w:t>
      </w:r>
      <w:r w:rsidRPr="00343002">
        <w:rPr>
          <w:rFonts w:ascii="Times New Roman" w:eastAsia="Andale Sans UI" w:hAnsi="Times New Roman" w:cs="Times New Roman"/>
          <w:kern w:val="2"/>
          <w:sz w:val="24"/>
          <w:szCs w:val="24"/>
          <w:lang w:eastAsia="ar-SA"/>
        </w:rPr>
        <w:t>о неправомочности данного состава депутатов Совета, в том числе в связи со сложением депутатами своих полномочий;</w:t>
      </w:r>
    </w:p>
    <w:p w14:paraId="7D08542C" w14:textId="77777777" w:rsidR="000E097D" w:rsidRPr="00343002" w:rsidRDefault="000E097D" w:rsidP="002223E2">
      <w:pPr>
        <w:widowControl w:val="0"/>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Times New Roman" w:hAnsi="Times New Roman" w:cs="Times New Roman"/>
          <w:kern w:val="2"/>
          <w:sz w:val="24"/>
          <w:szCs w:val="24"/>
          <w:lang w:eastAsia="ar-SA"/>
        </w:rPr>
        <w:t>3) преобразования поселения</w:t>
      </w:r>
      <w:r w:rsidRPr="00343002">
        <w:rPr>
          <w:rFonts w:ascii="Times New Roman" w:eastAsia="Andale Sans UI" w:hAnsi="Times New Roman" w:cs="Times New Roman"/>
          <w:kern w:val="2"/>
          <w:sz w:val="24"/>
          <w:szCs w:val="24"/>
          <w:lang w:eastAsia="ar-SA"/>
        </w:rPr>
        <w:t>, осуществляемого в соответствии с Федеральным законом № 131-ФЗ, а также в случае упразднения поселения;</w:t>
      </w:r>
    </w:p>
    <w:p w14:paraId="4392131F" w14:textId="77777777" w:rsidR="000E097D" w:rsidRPr="00343002" w:rsidRDefault="000E097D" w:rsidP="002223E2">
      <w:pPr>
        <w:widowControl w:val="0"/>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4) утраты поселением статуса муниципального образования в связи с его</w:t>
      </w:r>
      <w:r w:rsidR="004626D0" w:rsidRPr="00343002">
        <w:rPr>
          <w:rFonts w:ascii="Times New Roman" w:eastAsia="Andale Sans UI" w:hAnsi="Times New Roman" w:cs="Times New Roman"/>
          <w:kern w:val="2"/>
          <w:sz w:val="24"/>
          <w:szCs w:val="24"/>
          <w:lang w:eastAsia="ar-SA"/>
        </w:rPr>
        <w:t xml:space="preserve"> о</w:t>
      </w:r>
      <w:r w:rsidRPr="00343002">
        <w:rPr>
          <w:rFonts w:ascii="Times New Roman" w:eastAsia="Andale Sans UI" w:hAnsi="Times New Roman" w:cs="Times New Roman"/>
          <w:kern w:val="2"/>
          <w:sz w:val="24"/>
          <w:szCs w:val="24"/>
          <w:lang w:eastAsia="ar-SA"/>
        </w:rPr>
        <w:t>бъединением с городским округом;</w:t>
      </w:r>
    </w:p>
    <w:p w14:paraId="55F45EE8" w14:textId="77777777" w:rsidR="000E097D" w:rsidRPr="00343002" w:rsidRDefault="000E097D" w:rsidP="002223E2">
      <w:pPr>
        <w:widowControl w:val="0"/>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1AE9D189" w14:textId="77777777" w:rsidR="000E097D" w:rsidRPr="00343002" w:rsidRDefault="000E097D" w:rsidP="002223E2">
      <w:pPr>
        <w:widowControl w:val="0"/>
        <w:spacing w:after="0" w:line="240" w:lineRule="auto"/>
        <w:ind w:firstLine="709"/>
        <w:jc w:val="both"/>
        <w:rPr>
          <w:rFonts w:ascii="Times New Roman" w:eastAsia="Andale Sans UI" w:hAnsi="Times New Roman" w:cs="Times New Roman"/>
          <w:i/>
          <w:color w:val="FF0000"/>
          <w:kern w:val="2"/>
          <w:sz w:val="24"/>
          <w:szCs w:val="24"/>
          <w:u w:val="single"/>
          <w:lang w:eastAsia="ar-SA"/>
        </w:rPr>
      </w:pPr>
      <w:r w:rsidRPr="00343002">
        <w:rPr>
          <w:rFonts w:ascii="Times New Roman" w:eastAsia="Andale Sans UI" w:hAnsi="Times New Roman" w:cs="Times New Roman"/>
          <w:kern w:val="2"/>
          <w:sz w:val="24"/>
          <w:szCs w:val="24"/>
          <w:lang w:eastAsia="ar-SA"/>
        </w:rPr>
        <w:t>6) нарушения срока издания муниципального правового акта, требуемого для реализации решения, принятого путем волеизъявления граждан.</w:t>
      </w:r>
    </w:p>
    <w:p w14:paraId="171833C9" w14:textId="77777777" w:rsidR="003E7A4E" w:rsidRPr="00343002" w:rsidRDefault="003E7A4E" w:rsidP="002223E2">
      <w:pPr>
        <w:widowControl w:val="0"/>
        <w:tabs>
          <w:tab w:val="left" w:pos="993"/>
        </w:tabs>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4. Досрочное прекращение полномочий Совета депутатов влечет досрочное прекращение полномочий его депутатов.</w:t>
      </w:r>
    </w:p>
    <w:p w14:paraId="168776A5" w14:textId="77777777" w:rsidR="003E7A4E" w:rsidRPr="00343002" w:rsidRDefault="003E7A4E" w:rsidP="002223E2">
      <w:pPr>
        <w:widowControl w:val="0"/>
        <w:tabs>
          <w:tab w:val="left" w:pos="993"/>
        </w:tabs>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5. </w:t>
      </w:r>
      <w:r w:rsidR="00C619C0" w:rsidRPr="00343002">
        <w:rPr>
          <w:rFonts w:ascii="Times New Roman" w:eastAsia="Andale Sans UI" w:hAnsi="Times New Roman" w:cs="Times New Roman"/>
          <w:kern w:val="2"/>
          <w:sz w:val="24"/>
          <w:szCs w:val="24"/>
          <w:lang w:eastAsia="ar-SA"/>
        </w:rPr>
        <w:t>В случае досрочного прекращения полномочий Совета депутатов или его самороспуска, выборы депутатов Совета</w:t>
      </w:r>
      <w:r w:rsidR="00C619C0" w:rsidRPr="00343002">
        <w:rPr>
          <w:rFonts w:ascii="Times New Roman" w:eastAsia="Andale Sans UI" w:hAnsi="Times New Roman" w:cs="Times New Roman"/>
          <w:b/>
          <w:kern w:val="2"/>
          <w:sz w:val="24"/>
          <w:szCs w:val="24"/>
          <w:lang w:eastAsia="ar-SA"/>
        </w:rPr>
        <w:t xml:space="preserve"> </w:t>
      </w:r>
      <w:r w:rsidR="00C619C0" w:rsidRPr="00343002">
        <w:rPr>
          <w:rFonts w:ascii="Times New Roman" w:eastAsia="Andale Sans UI" w:hAnsi="Times New Roman" w:cs="Times New Roman"/>
          <w:kern w:val="2"/>
          <w:sz w:val="24"/>
          <w:szCs w:val="24"/>
          <w:lang w:eastAsia="ar-SA"/>
        </w:rPr>
        <w:t xml:space="preserve">нового созыва назначаются и проводятся в соответствии с законодательством. </w:t>
      </w:r>
    </w:p>
    <w:p w14:paraId="65DF5C80"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44EC7C0F" w14:textId="0806B160" w:rsidR="003E7A4E" w:rsidRPr="00343002" w:rsidRDefault="003E7A4E" w:rsidP="002223E2">
      <w:pPr>
        <w:widowControl w:val="0"/>
        <w:spacing w:after="0" w:line="240" w:lineRule="auto"/>
        <w:jc w:val="center"/>
        <w:rPr>
          <w:rFonts w:ascii="Times New Roman" w:hAnsi="Times New Roman"/>
          <w:b/>
          <w:bCs/>
          <w:sz w:val="24"/>
          <w:szCs w:val="24"/>
        </w:rPr>
      </w:pPr>
      <w:r w:rsidRPr="00343002">
        <w:rPr>
          <w:rFonts w:ascii="Times New Roman" w:hAnsi="Times New Roman"/>
          <w:b/>
          <w:bCs/>
          <w:sz w:val="24"/>
          <w:szCs w:val="24"/>
        </w:rPr>
        <w:t xml:space="preserve">Статья </w:t>
      </w:r>
      <w:r w:rsidR="00805E70" w:rsidRPr="00343002">
        <w:rPr>
          <w:rFonts w:ascii="Times New Roman" w:hAnsi="Times New Roman"/>
          <w:b/>
          <w:bCs/>
          <w:sz w:val="24"/>
          <w:szCs w:val="24"/>
        </w:rPr>
        <w:t>3</w:t>
      </w:r>
      <w:r w:rsidR="00CF4BCC" w:rsidRPr="00343002">
        <w:rPr>
          <w:rFonts w:ascii="Times New Roman" w:hAnsi="Times New Roman"/>
          <w:b/>
          <w:bCs/>
          <w:sz w:val="24"/>
          <w:szCs w:val="24"/>
        </w:rPr>
        <w:t>2</w:t>
      </w:r>
      <w:r w:rsidRPr="00343002">
        <w:rPr>
          <w:rFonts w:ascii="Times New Roman" w:hAnsi="Times New Roman"/>
          <w:b/>
          <w:bCs/>
          <w:sz w:val="24"/>
          <w:szCs w:val="24"/>
        </w:rPr>
        <w:t>. Порядок принятия решения Совета депутатов о самороспуске</w:t>
      </w:r>
    </w:p>
    <w:p w14:paraId="3F6011F5" w14:textId="77777777" w:rsidR="00C619C0" w:rsidRPr="00343002" w:rsidRDefault="00C619C0" w:rsidP="002223E2">
      <w:pPr>
        <w:widowControl w:val="0"/>
        <w:spacing w:after="0" w:line="240" w:lineRule="auto"/>
        <w:jc w:val="center"/>
        <w:rPr>
          <w:rFonts w:ascii="Times New Roman" w:hAnsi="Times New Roman"/>
          <w:b/>
          <w:bCs/>
          <w:sz w:val="24"/>
          <w:szCs w:val="24"/>
        </w:rPr>
      </w:pPr>
    </w:p>
    <w:p w14:paraId="639DBAEB" w14:textId="77777777" w:rsidR="003E7A4E" w:rsidRPr="00343002" w:rsidRDefault="003E7A4E" w:rsidP="002223E2">
      <w:pPr>
        <w:widowControl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14:paraId="3518BE2F" w14:textId="77777777" w:rsidR="003E7A4E" w:rsidRPr="00343002" w:rsidRDefault="003E7A4E" w:rsidP="002223E2">
      <w:pPr>
        <w:widowControl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Инициатива о самороспуске оформляется в письменной форме.</w:t>
      </w:r>
    </w:p>
    <w:p w14:paraId="1144F1BC" w14:textId="77777777" w:rsidR="003E7A4E" w:rsidRPr="00343002" w:rsidRDefault="003E7A4E" w:rsidP="002223E2">
      <w:pPr>
        <w:widowControl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 Инициаторам самороспуска предоставляется слово на заседании Совета депутатов при рассмотрении вопроса о самороспуске.</w:t>
      </w:r>
    </w:p>
    <w:p w14:paraId="1CFA78EA" w14:textId="77777777" w:rsidR="003E7A4E" w:rsidRPr="00343002" w:rsidRDefault="003E7A4E" w:rsidP="002223E2">
      <w:pPr>
        <w:widowControl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4. Решение о самороспуске принимается не менее чем 2/3 (двумя третями) голосов от установленной численности депутатов.</w:t>
      </w:r>
    </w:p>
    <w:p w14:paraId="4FFD64A6" w14:textId="77777777" w:rsidR="003E7A4E" w:rsidRPr="00343002" w:rsidRDefault="003E7A4E" w:rsidP="002223E2">
      <w:pPr>
        <w:widowControl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5. Решение Совета депутатов о самороспуске вступает в силу по истечении 10 (десяти) дней со дня его официального опубликования.</w:t>
      </w:r>
    </w:p>
    <w:p w14:paraId="470B249F" w14:textId="77777777" w:rsidR="003E7A4E" w:rsidRPr="00343002" w:rsidRDefault="003E7A4E" w:rsidP="002223E2">
      <w:pPr>
        <w:widowControl w:val="0"/>
        <w:spacing w:after="0" w:line="240" w:lineRule="auto"/>
        <w:ind w:firstLine="709"/>
        <w:jc w:val="both"/>
        <w:rPr>
          <w:rFonts w:ascii="Times New Roman" w:hAnsi="Times New Roman"/>
          <w:bCs/>
          <w:sz w:val="24"/>
          <w:szCs w:val="24"/>
        </w:rPr>
      </w:pPr>
    </w:p>
    <w:p w14:paraId="1188CC52" w14:textId="490052C4" w:rsidR="003E7A4E" w:rsidRPr="00343002" w:rsidRDefault="003E7A4E" w:rsidP="002223E2">
      <w:pPr>
        <w:widowControl w:val="0"/>
        <w:spacing w:after="0" w:line="240" w:lineRule="auto"/>
        <w:jc w:val="center"/>
        <w:rPr>
          <w:rFonts w:ascii="Times New Roman" w:hAnsi="Times New Roman"/>
          <w:b/>
          <w:bCs/>
          <w:sz w:val="24"/>
          <w:szCs w:val="24"/>
        </w:rPr>
      </w:pPr>
      <w:r w:rsidRPr="00343002">
        <w:rPr>
          <w:rFonts w:ascii="Times New Roman" w:hAnsi="Times New Roman"/>
          <w:b/>
          <w:bCs/>
          <w:sz w:val="24"/>
          <w:szCs w:val="24"/>
        </w:rPr>
        <w:t xml:space="preserve">Статья </w:t>
      </w:r>
      <w:r w:rsidR="00805E70" w:rsidRPr="00343002">
        <w:rPr>
          <w:rFonts w:ascii="Times New Roman" w:hAnsi="Times New Roman"/>
          <w:b/>
          <w:bCs/>
          <w:sz w:val="24"/>
          <w:szCs w:val="24"/>
        </w:rPr>
        <w:t>3</w:t>
      </w:r>
      <w:r w:rsidR="00CF4BCC" w:rsidRPr="00343002">
        <w:rPr>
          <w:rFonts w:ascii="Times New Roman" w:hAnsi="Times New Roman"/>
          <w:b/>
          <w:bCs/>
          <w:sz w:val="24"/>
          <w:szCs w:val="24"/>
        </w:rPr>
        <w:t>3</w:t>
      </w:r>
      <w:r w:rsidRPr="00343002">
        <w:rPr>
          <w:rFonts w:ascii="Times New Roman" w:hAnsi="Times New Roman"/>
          <w:b/>
          <w:bCs/>
          <w:sz w:val="24"/>
          <w:szCs w:val="24"/>
        </w:rPr>
        <w:t>. Статус депутата, выборного должностного лица местного самоуправления</w:t>
      </w:r>
    </w:p>
    <w:p w14:paraId="48131020" w14:textId="77777777" w:rsidR="003E7A4E" w:rsidRPr="00343002" w:rsidRDefault="003E7A4E" w:rsidP="002223E2">
      <w:pPr>
        <w:widowControl w:val="0"/>
        <w:spacing w:after="0" w:line="240" w:lineRule="auto"/>
        <w:ind w:firstLine="709"/>
        <w:jc w:val="both"/>
        <w:rPr>
          <w:rFonts w:ascii="Times New Roman" w:hAnsi="Times New Roman"/>
          <w:bCs/>
          <w:sz w:val="24"/>
          <w:szCs w:val="24"/>
        </w:rPr>
      </w:pPr>
    </w:p>
    <w:p w14:paraId="1E5E6728" w14:textId="77777777" w:rsidR="00177C67" w:rsidRPr="00343002" w:rsidRDefault="00177C67" w:rsidP="002223E2">
      <w:pPr>
        <w:pStyle w:val="aa"/>
        <w:tabs>
          <w:tab w:val="left" w:pos="993"/>
        </w:tabs>
        <w:spacing w:after="0"/>
        <w:ind w:firstLine="709"/>
        <w:jc w:val="both"/>
        <w:rPr>
          <w:rFonts w:ascii="Times New Roman" w:eastAsiaTheme="minorEastAsia" w:hAnsi="Times New Roman" w:cstheme="minorBidi"/>
          <w:bCs/>
          <w:sz w:val="24"/>
          <w:szCs w:val="24"/>
        </w:rPr>
      </w:pPr>
      <w:r w:rsidRPr="00343002">
        <w:rPr>
          <w:rFonts w:ascii="Times New Roman" w:eastAsiaTheme="minorEastAsia" w:hAnsi="Times New Roman" w:cstheme="minorBidi"/>
          <w:bCs/>
          <w:sz w:val="24"/>
          <w:szCs w:val="24"/>
        </w:rPr>
        <w:t>1. Депутатом Совета может быть избран гражданин Российской Федерации, достигший на день голосования возраста 18 лет.</w:t>
      </w:r>
    </w:p>
    <w:p w14:paraId="26A8209B" w14:textId="77777777" w:rsidR="00177C67" w:rsidRPr="00343002" w:rsidRDefault="00177C67" w:rsidP="002223E2">
      <w:pPr>
        <w:pStyle w:val="aa"/>
        <w:tabs>
          <w:tab w:val="left" w:pos="993"/>
        </w:tabs>
        <w:spacing w:after="0"/>
        <w:ind w:firstLine="709"/>
        <w:jc w:val="both"/>
        <w:rPr>
          <w:rFonts w:ascii="Times New Roman" w:eastAsiaTheme="minorEastAsia" w:hAnsi="Times New Roman" w:cstheme="minorBidi"/>
          <w:bCs/>
          <w:sz w:val="24"/>
          <w:szCs w:val="24"/>
        </w:rPr>
      </w:pPr>
      <w:r w:rsidRPr="00343002">
        <w:rPr>
          <w:rFonts w:ascii="Times New Roman" w:eastAsiaTheme="minorEastAsia" w:hAnsi="Times New Roman" w:cstheme="minorBidi"/>
          <w:bCs/>
          <w:sz w:val="24"/>
          <w:szCs w:val="24"/>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14:paraId="1AF7A131" w14:textId="77777777" w:rsidR="00177C67" w:rsidRPr="00343002" w:rsidRDefault="00177C67" w:rsidP="002223E2">
      <w:pPr>
        <w:pStyle w:val="ConsNormal"/>
        <w:tabs>
          <w:tab w:val="left" w:pos="993"/>
        </w:tabs>
        <w:ind w:firstLine="709"/>
        <w:jc w:val="both"/>
        <w:rPr>
          <w:rFonts w:ascii="Times New Roman" w:eastAsiaTheme="minorEastAsia" w:hAnsi="Times New Roman" w:cstheme="minorBidi"/>
          <w:bCs/>
          <w:sz w:val="24"/>
          <w:szCs w:val="24"/>
        </w:rPr>
      </w:pPr>
      <w:r w:rsidRPr="00343002">
        <w:rPr>
          <w:rFonts w:ascii="Times New Roman" w:eastAsiaTheme="minorEastAsia" w:hAnsi="Times New Roman" w:cstheme="minorBidi"/>
          <w:bCs/>
          <w:sz w:val="24"/>
          <w:szCs w:val="24"/>
        </w:rPr>
        <w:t>Срок полномочий депутата Совета составляет 5 лет.</w:t>
      </w:r>
    </w:p>
    <w:p w14:paraId="28EFA833" w14:textId="77777777" w:rsidR="00177C67" w:rsidRPr="00343002" w:rsidRDefault="00177C67" w:rsidP="002223E2">
      <w:pPr>
        <w:pStyle w:val="aa"/>
        <w:numPr>
          <w:ilvl w:val="0"/>
          <w:numId w:val="9"/>
        </w:numPr>
        <w:tabs>
          <w:tab w:val="left" w:pos="993"/>
        </w:tabs>
        <w:spacing w:after="0"/>
        <w:ind w:left="0" w:firstLine="709"/>
        <w:jc w:val="both"/>
        <w:rPr>
          <w:rFonts w:ascii="Times New Roman" w:eastAsiaTheme="minorEastAsia" w:hAnsi="Times New Roman" w:cstheme="minorBidi"/>
          <w:bCs/>
          <w:sz w:val="24"/>
          <w:szCs w:val="24"/>
        </w:rPr>
      </w:pPr>
      <w:r w:rsidRPr="00343002">
        <w:rPr>
          <w:rFonts w:ascii="Times New Roman" w:eastAsiaTheme="minorEastAsia" w:hAnsi="Times New Roman" w:cstheme="minorBidi"/>
          <w:bCs/>
          <w:sz w:val="24"/>
          <w:szCs w:val="24"/>
        </w:rPr>
        <w:t>Депутату Совета гарантируются условия для беспрепятственного и эффективного осуществления полномочий, защита прав, чести и достоинства.</w:t>
      </w:r>
    </w:p>
    <w:p w14:paraId="0D146660" w14:textId="77777777" w:rsidR="00177C67" w:rsidRPr="00343002" w:rsidRDefault="00177C67" w:rsidP="002223E2">
      <w:pPr>
        <w:pStyle w:val="aa"/>
        <w:tabs>
          <w:tab w:val="left" w:pos="993"/>
        </w:tabs>
        <w:spacing w:after="0"/>
        <w:ind w:firstLine="709"/>
        <w:jc w:val="both"/>
        <w:rPr>
          <w:rFonts w:ascii="Times New Roman" w:hAnsi="Times New Roman" w:cs="Times New Roman"/>
          <w:sz w:val="24"/>
          <w:szCs w:val="24"/>
        </w:rPr>
      </w:pPr>
      <w:r w:rsidRPr="00343002">
        <w:rPr>
          <w:rFonts w:ascii="Times New Roman" w:hAnsi="Times New Roman" w:cs="Times New Roman"/>
          <w:sz w:val="24"/>
          <w:szCs w:val="24"/>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14:paraId="62A82D0A" w14:textId="77777777" w:rsidR="00177C67" w:rsidRPr="00343002" w:rsidRDefault="00177C67" w:rsidP="002223E2">
      <w:pPr>
        <w:pStyle w:val="310"/>
        <w:widowControl w:val="0"/>
        <w:tabs>
          <w:tab w:val="left" w:pos="993"/>
        </w:tabs>
        <w:suppressAutoHyphens w:val="0"/>
        <w:spacing w:line="240" w:lineRule="auto"/>
        <w:ind w:firstLine="709"/>
        <w:jc w:val="both"/>
      </w:pPr>
      <w:r w:rsidRPr="00343002">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68D4D35D" w14:textId="77777777" w:rsidR="00177C67" w:rsidRPr="00343002" w:rsidRDefault="00177C67" w:rsidP="002223E2">
      <w:pPr>
        <w:pStyle w:val="ConsNormal"/>
        <w:tabs>
          <w:tab w:val="left" w:pos="993"/>
        </w:tabs>
        <w:ind w:firstLine="709"/>
        <w:jc w:val="both"/>
        <w:rPr>
          <w:rFonts w:ascii="Times New Roman" w:hAnsi="Times New Roman" w:cs="Times New Roman"/>
          <w:sz w:val="24"/>
          <w:szCs w:val="24"/>
        </w:rPr>
      </w:pPr>
      <w:r w:rsidRPr="00343002">
        <w:rPr>
          <w:rFonts w:ascii="Times New Roman" w:hAnsi="Times New Roman" w:cs="Times New Roman"/>
          <w:sz w:val="24"/>
          <w:szCs w:val="24"/>
        </w:rPr>
        <w:t>5. Д</w:t>
      </w:r>
      <w:r w:rsidRPr="00343002">
        <w:rPr>
          <w:rFonts w:ascii="Times New Roman" w:hAnsi="Times New Roman" w:cs="Times New Roman"/>
          <w:color w:val="000000"/>
          <w:sz w:val="24"/>
          <w:szCs w:val="24"/>
        </w:rPr>
        <w:t xml:space="preserve">епутат Совета </w:t>
      </w:r>
      <w:r w:rsidRPr="00343002">
        <w:rPr>
          <w:rFonts w:ascii="Times New Roman" w:hAnsi="Times New Roman" w:cs="Times New Roman"/>
          <w:sz w:val="24"/>
          <w:szCs w:val="24"/>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343002">
        <w:rPr>
          <w:rFonts w:ascii="Times New Roman" w:hAnsi="Times New Roman" w:cs="Times New Roman"/>
          <w:color w:val="000000"/>
          <w:sz w:val="24"/>
          <w:szCs w:val="24"/>
        </w:rPr>
        <w:t>депутата,</w:t>
      </w:r>
      <w:r w:rsidRPr="00343002">
        <w:rPr>
          <w:rFonts w:ascii="Times New Roman" w:hAnsi="Times New Roman" w:cs="Times New Roman"/>
          <w:sz w:val="24"/>
          <w:szCs w:val="24"/>
        </w:rPr>
        <w:t xml:space="preserve"> в том числе по истечении срока его полномочий. Данное положение не распространяется на случаи, когда </w:t>
      </w:r>
      <w:r w:rsidRPr="00343002">
        <w:rPr>
          <w:rFonts w:ascii="Times New Roman" w:hAnsi="Times New Roman" w:cs="Times New Roman"/>
          <w:color w:val="000000"/>
          <w:sz w:val="24"/>
          <w:szCs w:val="24"/>
        </w:rPr>
        <w:t xml:space="preserve">депутатом </w:t>
      </w:r>
      <w:r w:rsidRPr="00343002">
        <w:rPr>
          <w:rFonts w:ascii="Times New Roman" w:hAnsi="Times New Roman" w:cs="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14:paraId="47BD84DB" w14:textId="77777777" w:rsidR="00177C67" w:rsidRPr="00343002" w:rsidRDefault="00177C67" w:rsidP="002223E2">
      <w:pPr>
        <w:pStyle w:val="aa"/>
        <w:spacing w:after="0"/>
        <w:ind w:firstLine="709"/>
        <w:jc w:val="both"/>
        <w:rPr>
          <w:rFonts w:ascii="Times New Roman" w:hAnsi="Times New Roman" w:cs="Times New Roman"/>
          <w:sz w:val="24"/>
          <w:szCs w:val="24"/>
        </w:rPr>
      </w:pPr>
      <w:r w:rsidRPr="00343002">
        <w:rPr>
          <w:rFonts w:ascii="Times New Roman" w:hAnsi="Times New Roman" w:cs="Times New Roman"/>
          <w:sz w:val="24"/>
          <w:szCs w:val="24"/>
        </w:rPr>
        <w:t>6. Полномочия депутата Совета прекращаются досрочно в случаях:</w:t>
      </w:r>
    </w:p>
    <w:p w14:paraId="4C9E98E1" w14:textId="77777777" w:rsidR="00177C67" w:rsidRPr="00343002" w:rsidRDefault="00177C67" w:rsidP="002223E2">
      <w:pPr>
        <w:pStyle w:val="ConsNormal"/>
        <w:ind w:firstLine="709"/>
        <w:jc w:val="both"/>
        <w:rPr>
          <w:rFonts w:ascii="Times New Roman" w:hAnsi="Times New Roman" w:cs="Times New Roman"/>
          <w:sz w:val="24"/>
          <w:szCs w:val="24"/>
        </w:rPr>
      </w:pPr>
      <w:r w:rsidRPr="00343002">
        <w:rPr>
          <w:rFonts w:ascii="Times New Roman" w:hAnsi="Times New Roman" w:cs="Times New Roman"/>
          <w:sz w:val="24"/>
          <w:szCs w:val="24"/>
        </w:rPr>
        <w:t>1) смерти;</w:t>
      </w:r>
    </w:p>
    <w:p w14:paraId="7B5BC8F9" w14:textId="77777777" w:rsidR="00177C67" w:rsidRPr="00343002" w:rsidRDefault="00177C67" w:rsidP="002223E2">
      <w:pPr>
        <w:pStyle w:val="ConsNormal"/>
        <w:ind w:firstLine="709"/>
        <w:jc w:val="both"/>
        <w:rPr>
          <w:rFonts w:ascii="Times New Roman" w:hAnsi="Times New Roman" w:cs="Times New Roman"/>
          <w:sz w:val="24"/>
          <w:szCs w:val="24"/>
        </w:rPr>
      </w:pPr>
      <w:r w:rsidRPr="00343002">
        <w:rPr>
          <w:rFonts w:ascii="Times New Roman" w:hAnsi="Times New Roman" w:cs="Times New Roman"/>
          <w:sz w:val="24"/>
          <w:szCs w:val="24"/>
        </w:rPr>
        <w:t>2) отставки по собственному желанию;</w:t>
      </w:r>
    </w:p>
    <w:p w14:paraId="0B3A057A" w14:textId="77777777" w:rsidR="00177C67" w:rsidRPr="00343002" w:rsidRDefault="00177C67" w:rsidP="002223E2">
      <w:pPr>
        <w:pStyle w:val="ConsNormal"/>
        <w:ind w:firstLine="709"/>
        <w:jc w:val="both"/>
        <w:rPr>
          <w:rFonts w:ascii="Times New Roman" w:hAnsi="Times New Roman" w:cs="Times New Roman"/>
          <w:sz w:val="24"/>
          <w:szCs w:val="24"/>
        </w:rPr>
      </w:pPr>
      <w:r w:rsidRPr="00343002">
        <w:rPr>
          <w:rFonts w:ascii="Times New Roman" w:hAnsi="Times New Roman" w:cs="Times New Roman"/>
          <w:sz w:val="24"/>
          <w:szCs w:val="24"/>
        </w:rPr>
        <w:t>3) признания судом недееспособным или ограниченно дееспособным;</w:t>
      </w:r>
    </w:p>
    <w:p w14:paraId="4BF0C71A" w14:textId="77777777" w:rsidR="00177C67" w:rsidRPr="00343002" w:rsidRDefault="00177C67" w:rsidP="002223E2">
      <w:pPr>
        <w:pStyle w:val="ConsNormal"/>
        <w:ind w:firstLine="709"/>
        <w:jc w:val="both"/>
        <w:rPr>
          <w:rFonts w:ascii="Times New Roman" w:hAnsi="Times New Roman" w:cs="Times New Roman"/>
          <w:sz w:val="24"/>
          <w:szCs w:val="24"/>
        </w:rPr>
      </w:pPr>
      <w:r w:rsidRPr="00343002">
        <w:rPr>
          <w:rFonts w:ascii="Times New Roman" w:hAnsi="Times New Roman" w:cs="Times New Roman"/>
          <w:sz w:val="24"/>
          <w:szCs w:val="24"/>
        </w:rPr>
        <w:t>4) признания судом безвестно отсутствующим или объявления умершим;</w:t>
      </w:r>
    </w:p>
    <w:p w14:paraId="6F13099C" w14:textId="77777777" w:rsidR="00177C67" w:rsidRPr="00343002" w:rsidRDefault="00177C67" w:rsidP="002223E2">
      <w:pPr>
        <w:pStyle w:val="ConsNormal"/>
        <w:ind w:firstLine="709"/>
        <w:jc w:val="both"/>
        <w:rPr>
          <w:rFonts w:ascii="Times New Roman" w:hAnsi="Times New Roman" w:cs="Times New Roman"/>
          <w:sz w:val="24"/>
          <w:szCs w:val="24"/>
        </w:rPr>
      </w:pPr>
      <w:r w:rsidRPr="00343002">
        <w:rPr>
          <w:rFonts w:ascii="Times New Roman" w:hAnsi="Times New Roman" w:cs="Times New Roman"/>
          <w:sz w:val="24"/>
          <w:szCs w:val="24"/>
        </w:rPr>
        <w:t>5) вступления в отношении его в законную силу обвинительного приговора суда;</w:t>
      </w:r>
    </w:p>
    <w:p w14:paraId="4864855B" w14:textId="77777777" w:rsidR="00177C67" w:rsidRPr="00343002" w:rsidRDefault="00177C67" w:rsidP="002223E2">
      <w:pPr>
        <w:pStyle w:val="ConsNormal"/>
        <w:ind w:firstLine="709"/>
        <w:jc w:val="both"/>
        <w:rPr>
          <w:rFonts w:ascii="Times New Roman" w:hAnsi="Times New Roman" w:cs="Times New Roman"/>
          <w:sz w:val="24"/>
          <w:szCs w:val="24"/>
        </w:rPr>
      </w:pPr>
      <w:r w:rsidRPr="00343002">
        <w:rPr>
          <w:rFonts w:ascii="Times New Roman" w:hAnsi="Times New Roman" w:cs="Times New Roman"/>
          <w:sz w:val="24"/>
          <w:szCs w:val="24"/>
        </w:rPr>
        <w:t>6) выезда за пределы Российской Федерации на постоянное место жительства;</w:t>
      </w:r>
    </w:p>
    <w:p w14:paraId="535CCC40" w14:textId="77777777" w:rsidR="00177C67" w:rsidRPr="00343002" w:rsidRDefault="00177C67" w:rsidP="002223E2">
      <w:pPr>
        <w:pStyle w:val="ConsNormal"/>
        <w:ind w:firstLine="709"/>
        <w:jc w:val="both"/>
        <w:rPr>
          <w:rFonts w:ascii="Times New Roman" w:hAnsi="Times New Roman" w:cs="Times New Roman"/>
          <w:sz w:val="24"/>
          <w:szCs w:val="24"/>
        </w:rPr>
      </w:pPr>
      <w:r w:rsidRPr="00343002">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A148513" w14:textId="77777777" w:rsidR="00177C67" w:rsidRPr="00343002" w:rsidRDefault="00177C67" w:rsidP="002223E2">
      <w:pPr>
        <w:pStyle w:val="ConsNormal"/>
        <w:ind w:firstLine="709"/>
        <w:jc w:val="both"/>
        <w:rPr>
          <w:rFonts w:ascii="Times New Roman" w:hAnsi="Times New Roman" w:cs="Times New Roman"/>
          <w:sz w:val="24"/>
          <w:szCs w:val="24"/>
        </w:rPr>
      </w:pPr>
      <w:r w:rsidRPr="00343002">
        <w:rPr>
          <w:rFonts w:ascii="Times New Roman" w:hAnsi="Times New Roman" w:cs="Times New Roman"/>
          <w:sz w:val="24"/>
          <w:szCs w:val="24"/>
        </w:rPr>
        <w:t>8) отзыва избирателями;</w:t>
      </w:r>
    </w:p>
    <w:p w14:paraId="7041EADD" w14:textId="77777777" w:rsidR="00177C67" w:rsidRPr="00343002" w:rsidRDefault="00177C67" w:rsidP="002223E2">
      <w:pPr>
        <w:pStyle w:val="ConsNormal"/>
        <w:ind w:firstLine="709"/>
        <w:jc w:val="both"/>
        <w:rPr>
          <w:rFonts w:ascii="Times New Roman" w:hAnsi="Times New Roman" w:cs="Times New Roman"/>
          <w:sz w:val="24"/>
          <w:szCs w:val="24"/>
        </w:rPr>
      </w:pPr>
      <w:r w:rsidRPr="00343002">
        <w:rPr>
          <w:rFonts w:ascii="Times New Roman" w:hAnsi="Times New Roman" w:cs="Times New Roman"/>
          <w:sz w:val="24"/>
          <w:szCs w:val="24"/>
        </w:rPr>
        <w:t>9) досрочного прекращения полномочий Совета</w:t>
      </w:r>
      <w:r w:rsidR="004E4BD6" w:rsidRPr="00343002">
        <w:rPr>
          <w:rFonts w:ascii="Times New Roman" w:hAnsi="Times New Roman" w:cs="Times New Roman"/>
          <w:sz w:val="24"/>
          <w:szCs w:val="24"/>
        </w:rPr>
        <w:t xml:space="preserve"> депутатов</w:t>
      </w:r>
      <w:r w:rsidRPr="00343002">
        <w:rPr>
          <w:rFonts w:ascii="Times New Roman" w:hAnsi="Times New Roman" w:cs="Times New Roman"/>
          <w:sz w:val="24"/>
          <w:szCs w:val="24"/>
        </w:rPr>
        <w:t>;</w:t>
      </w:r>
    </w:p>
    <w:p w14:paraId="2BDC0CA2" w14:textId="77777777" w:rsidR="00177C67" w:rsidRPr="00343002" w:rsidRDefault="00177C67" w:rsidP="002223E2">
      <w:pPr>
        <w:pStyle w:val="ConsNormal"/>
        <w:ind w:firstLine="709"/>
        <w:jc w:val="both"/>
        <w:rPr>
          <w:rFonts w:ascii="Times New Roman" w:hAnsi="Times New Roman" w:cs="Times New Roman"/>
          <w:sz w:val="24"/>
          <w:szCs w:val="24"/>
        </w:rPr>
      </w:pPr>
      <w:r w:rsidRPr="00343002">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33DD6F81" w14:textId="77777777" w:rsidR="00177C67" w:rsidRPr="00343002" w:rsidRDefault="00177C67" w:rsidP="002223E2">
      <w:pPr>
        <w:pStyle w:val="ConsNormal"/>
        <w:ind w:firstLine="709"/>
        <w:jc w:val="both"/>
        <w:rPr>
          <w:rFonts w:ascii="Times New Roman" w:hAnsi="Times New Roman" w:cs="Times New Roman"/>
          <w:sz w:val="24"/>
          <w:szCs w:val="24"/>
        </w:rPr>
      </w:pPr>
      <w:r w:rsidRPr="00343002">
        <w:rPr>
          <w:rFonts w:ascii="Times New Roman" w:hAnsi="Times New Roman" w:cs="Times New Roman"/>
          <w:sz w:val="24"/>
          <w:szCs w:val="24"/>
        </w:rPr>
        <w:t xml:space="preserve">11)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w:t>
      </w:r>
      <w:r w:rsidRPr="00343002">
        <w:rPr>
          <w:rFonts w:ascii="Times New Roman" w:hAnsi="Times New Roman" w:cs="Times New Roman"/>
          <w:sz w:val="24"/>
          <w:szCs w:val="24"/>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r w:rsidR="004E4BD6" w:rsidRPr="00343002">
        <w:rPr>
          <w:rFonts w:ascii="Times New Roman" w:hAnsi="Times New Roman" w:cs="Times New Roman"/>
          <w:sz w:val="24"/>
          <w:szCs w:val="24"/>
        </w:rPr>
        <w:t>;</w:t>
      </w:r>
    </w:p>
    <w:p w14:paraId="510B7ABC" w14:textId="77777777" w:rsidR="00177C67" w:rsidRPr="00343002" w:rsidRDefault="00177C67" w:rsidP="002223E2">
      <w:pPr>
        <w:autoSpaceDE w:val="0"/>
        <w:autoSpaceDN w:val="0"/>
        <w:adjustRightInd w:val="0"/>
        <w:spacing w:after="0" w:line="240" w:lineRule="auto"/>
        <w:ind w:firstLine="709"/>
        <w:jc w:val="both"/>
        <w:rPr>
          <w:rFonts w:ascii="Times New Roman" w:hAnsi="Times New Roman" w:cs="Times New Roman"/>
          <w:sz w:val="24"/>
          <w:szCs w:val="24"/>
        </w:rPr>
      </w:pPr>
      <w:r w:rsidRPr="00343002">
        <w:rPr>
          <w:rFonts w:ascii="Times New Roman" w:hAnsi="Times New Roman" w:cs="Times New Roman"/>
          <w:sz w:val="24"/>
          <w:szCs w:val="24"/>
        </w:rPr>
        <w:t>12) несоблюдения ограничений</w:t>
      </w:r>
      <w:r w:rsidRPr="00343002">
        <w:rPr>
          <w:rFonts w:ascii="Times New Roman" w:eastAsia="Calibri" w:hAnsi="Times New Roman" w:cs="Times New Roman"/>
          <w:sz w:val="24"/>
          <w:szCs w:val="24"/>
        </w:rPr>
        <w:t xml:space="preserve">, установленных </w:t>
      </w:r>
      <w:r w:rsidRPr="00343002">
        <w:rPr>
          <w:rFonts w:ascii="Times New Roman" w:hAnsi="Times New Roman" w:cs="Times New Roman"/>
          <w:sz w:val="24"/>
          <w:szCs w:val="24"/>
        </w:rPr>
        <w:t>Федеральным законом № 131-ФЗ;</w:t>
      </w:r>
    </w:p>
    <w:p w14:paraId="40705417" w14:textId="77777777" w:rsidR="00177C67" w:rsidRPr="00343002" w:rsidRDefault="00177C67" w:rsidP="002223E2">
      <w:pPr>
        <w:widowControl w:val="0"/>
        <w:spacing w:after="0" w:line="240" w:lineRule="auto"/>
        <w:ind w:firstLine="709"/>
        <w:jc w:val="both"/>
        <w:rPr>
          <w:rFonts w:ascii="Times New Roman" w:hAnsi="Times New Roman" w:cs="Times New Roman"/>
          <w:sz w:val="24"/>
          <w:szCs w:val="24"/>
        </w:rPr>
      </w:pPr>
      <w:r w:rsidRPr="00343002">
        <w:rPr>
          <w:rFonts w:ascii="Times New Roman" w:hAnsi="Times New Roman" w:cs="Times New Roman"/>
          <w:sz w:val="24"/>
          <w:szCs w:val="24"/>
        </w:rPr>
        <w:t>13) в иных случаях, установленных Федеральным законом № 131-ФЗ и иными федеральными законами.</w:t>
      </w:r>
    </w:p>
    <w:p w14:paraId="3056CF5F" w14:textId="77777777" w:rsidR="00177C67" w:rsidRPr="00343002" w:rsidRDefault="00177C67" w:rsidP="002223E2">
      <w:pPr>
        <w:spacing w:after="0" w:line="240" w:lineRule="auto"/>
        <w:ind w:firstLine="709"/>
        <w:jc w:val="both"/>
        <w:rPr>
          <w:rFonts w:ascii="Times New Roman" w:hAnsi="Times New Roman" w:cs="Times New Roman"/>
          <w:sz w:val="24"/>
          <w:szCs w:val="24"/>
        </w:rPr>
      </w:pPr>
      <w:r w:rsidRPr="00343002">
        <w:rPr>
          <w:rFonts w:ascii="Times New Roman" w:hAnsi="Times New Roman" w:cs="Times New Roman"/>
          <w:sz w:val="24"/>
          <w:szCs w:val="24"/>
        </w:rPr>
        <w:t>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w:t>
      </w:r>
      <w:r w:rsidR="004E4BD6" w:rsidRPr="00343002">
        <w:rPr>
          <w:rFonts w:ascii="Times New Roman" w:hAnsi="Times New Roman" w:cs="Times New Roman"/>
          <w:sz w:val="24"/>
          <w:szCs w:val="24"/>
        </w:rPr>
        <w:t xml:space="preserve"> депутатов</w:t>
      </w:r>
      <w:r w:rsidRPr="00343002">
        <w:rPr>
          <w:rFonts w:ascii="Times New Roman" w:hAnsi="Times New Roman" w:cs="Times New Roman"/>
          <w:sz w:val="24"/>
          <w:szCs w:val="24"/>
        </w:rPr>
        <w:t>, принимаемым на ближайшей сессии Совета</w:t>
      </w:r>
      <w:r w:rsidR="004E4BD6" w:rsidRPr="00343002">
        <w:rPr>
          <w:rFonts w:ascii="Times New Roman" w:hAnsi="Times New Roman" w:cs="Times New Roman"/>
          <w:sz w:val="24"/>
          <w:szCs w:val="24"/>
        </w:rPr>
        <w:t xml:space="preserve"> депутатов</w:t>
      </w:r>
      <w:r w:rsidRPr="00343002">
        <w:rPr>
          <w:rFonts w:ascii="Times New Roman" w:hAnsi="Times New Roman" w:cs="Times New Roman"/>
          <w:sz w:val="24"/>
          <w:szCs w:val="24"/>
        </w:rPr>
        <w:t xml:space="preserve">. </w:t>
      </w:r>
    </w:p>
    <w:p w14:paraId="0D5E4143" w14:textId="77777777" w:rsidR="00177C67" w:rsidRPr="00343002" w:rsidRDefault="00177C67" w:rsidP="002223E2">
      <w:pPr>
        <w:tabs>
          <w:tab w:val="left" w:pos="142"/>
        </w:tabs>
        <w:spacing w:after="0" w:line="240" w:lineRule="auto"/>
        <w:ind w:firstLine="709"/>
        <w:jc w:val="both"/>
        <w:rPr>
          <w:rFonts w:ascii="Times New Roman" w:hAnsi="Times New Roman" w:cs="Times New Roman"/>
          <w:sz w:val="24"/>
          <w:szCs w:val="24"/>
        </w:rPr>
      </w:pPr>
      <w:r w:rsidRPr="00343002">
        <w:rPr>
          <w:rFonts w:ascii="Times New Roman" w:hAnsi="Times New Roman" w:cs="Times New Roman"/>
          <w:sz w:val="24"/>
          <w:szCs w:val="24"/>
        </w:rP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w:t>
      </w:r>
      <w:r w:rsidR="004E4BD6" w:rsidRPr="00343002">
        <w:rPr>
          <w:rFonts w:ascii="Times New Roman" w:hAnsi="Times New Roman" w:cs="Times New Roman"/>
          <w:sz w:val="24"/>
          <w:szCs w:val="24"/>
        </w:rPr>
        <w:t xml:space="preserve"> депутатов</w:t>
      </w:r>
      <w:r w:rsidRPr="00343002">
        <w:rPr>
          <w:rFonts w:ascii="Times New Roman" w:hAnsi="Times New Roman" w:cs="Times New Roman"/>
          <w:sz w:val="24"/>
          <w:szCs w:val="24"/>
        </w:rPr>
        <w:t xml:space="preserve"> принимается соответствующее решение.</w:t>
      </w:r>
    </w:p>
    <w:p w14:paraId="73FA6155" w14:textId="77777777" w:rsidR="00177C67" w:rsidRPr="00343002" w:rsidRDefault="00177C67" w:rsidP="002223E2">
      <w:pPr>
        <w:spacing w:after="0" w:line="240" w:lineRule="auto"/>
        <w:ind w:firstLine="709"/>
        <w:jc w:val="both"/>
        <w:rPr>
          <w:rFonts w:ascii="Times New Roman" w:hAnsi="Times New Roman" w:cs="Times New Roman"/>
          <w:sz w:val="24"/>
          <w:szCs w:val="24"/>
        </w:rPr>
      </w:pPr>
      <w:r w:rsidRPr="00343002">
        <w:rPr>
          <w:rFonts w:ascii="Times New Roman" w:hAnsi="Times New Roman" w:cs="Times New Roman"/>
          <w:sz w:val="24"/>
          <w:szCs w:val="24"/>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14:paraId="6774EA58" w14:textId="77777777" w:rsidR="00177C67" w:rsidRPr="00343002" w:rsidRDefault="00177C67" w:rsidP="002223E2">
      <w:pPr>
        <w:spacing w:after="0" w:line="240" w:lineRule="auto"/>
        <w:ind w:firstLine="709"/>
        <w:jc w:val="both"/>
        <w:rPr>
          <w:rFonts w:ascii="Times New Roman" w:hAnsi="Times New Roman" w:cs="Times New Roman"/>
          <w:sz w:val="24"/>
          <w:szCs w:val="24"/>
        </w:rPr>
      </w:pPr>
      <w:r w:rsidRPr="00343002">
        <w:rPr>
          <w:rFonts w:ascii="Times New Roman" w:hAnsi="Times New Roman" w:cs="Times New Roman"/>
          <w:sz w:val="24"/>
          <w:szCs w:val="24"/>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14:paraId="0B4F248A" w14:textId="77777777" w:rsidR="00177C67" w:rsidRPr="00343002" w:rsidRDefault="00177C67" w:rsidP="002223E2">
      <w:pPr>
        <w:spacing w:after="0" w:line="240" w:lineRule="auto"/>
        <w:ind w:firstLine="709"/>
        <w:jc w:val="both"/>
        <w:rPr>
          <w:rFonts w:ascii="Times New Roman" w:hAnsi="Times New Roman" w:cs="Times New Roman"/>
          <w:sz w:val="24"/>
          <w:szCs w:val="24"/>
        </w:rPr>
      </w:pPr>
      <w:r w:rsidRPr="00343002">
        <w:rPr>
          <w:rFonts w:ascii="Times New Roman" w:hAnsi="Times New Roman" w:cs="Times New Roman"/>
          <w:bCs/>
          <w:iCs/>
          <w:sz w:val="24"/>
          <w:szCs w:val="24"/>
        </w:rPr>
        <w:t xml:space="preserve">В случае обращения </w:t>
      </w:r>
      <w:r w:rsidRPr="00343002">
        <w:rPr>
          <w:rFonts w:ascii="Times New Roman" w:hAnsi="Times New Roman" w:cs="Times New Roman"/>
          <w:sz w:val="24"/>
          <w:szCs w:val="24"/>
        </w:rPr>
        <w:t xml:space="preserve">главы администрации (губернатора) </w:t>
      </w:r>
      <w:r w:rsidR="004E4BD6" w:rsidRPr="00343002">
        <w:rPr>
          <w:rFonts w:ascii="Times New Roman" w:hAnsi="Times New Roman" w:cs="Times New Roman"/>
          <w:sz w:val="24"/>
          <w:szCs w:val="24"/>
        </w:rPr>
        <w:t>Ленинградской области</w:t>
      </w:r>
      <w:r w:rsidRPr="00343002">
        <w:rPr>
          <w:rFonts w:ascii="Times New Roman" w:hAnsi="Times New Roman" w:cs="Times New Roman"/>
          <w:bCs/>
          <w:iCs/>
          <w:sz w:val="24"/>
          <w:szCs w:val="24"/>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14:paraId="76396B31" w14:textId="77777777" w:rsidR="00177C67" w:rsidRPr="00343002" w:rsidRDefault="00177C67" w:rsidP="002223E2">
      <w:pPr>
        <w:autoSpaceDE w:val="0"/>
        <w:autoSpaceDN w:val="0"/>
        <w:adjustRightInd w:val="0"/>
        <w:spacing w:after="0" w:line="240" w:lineRule="auto"/>
        <w:ind w:firstLine="709"/>
        <w:jc w:val="both"/>
        <w:rPr>
          <w:rFonts w:ascii="Times New Roman" w:hAnsi="Times New Roman" w:cs="Times New Roman"/>
          <w:strike/>
          <w:sz w:val="24"/>
          <w:szCs w:val="24"/>
        </w:rPr>
      </w:pPr>
      <w:r w:rsidRPr="00343002">
        <w:rPr>
          <w:rFonts w:ascii="Times New Roman" w:eastAsia="Calibri" w:hAnsi="Times New Roman" w:cs="Times New Roman"/>
          <w:sz w:val="24"/>
          <w:szCs w:val="24"/>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14:paraId="13D22553" w14:textId="77777777" w:rsidR="00177C67" w:rsidRPr="00343002" w:rsidRDefault="004E4BD6" w:rsidP="002223E2">
      <w:pPr>
        <w:pStyle w:val="ConsNormal"/>
        <w:ind w:firstLine="709"/>
        <w:jc w:val="both"/>
        <w:rPr>
          <w:rFonts w:ascii="Times New Roman" w:hAnsi="Times New Roman" w:cs="Times New Roman"/>
          <w:sz w:val="24"/>
          <w:szCs w:val="24"/>
        </w:rPr>
      </w:pPr>
      <w:r w:rsidRPr="00343002">
        <w:rPr>
          <w:rFonts w:ascii="Times New Roman" w:hAnsi="Times New Roman" w:cs="Times New Roman"/>
          <w:sz w:val="24"/>
          <w:szCs w:val="24"/>
        </w:rPr>
        <w:t>7</w:t>
      </w:r>
      <w:r w:rsidR="00177C67" w:rsidRPr="00343002">
        <w:rPr>
          <w:rFonts w:ascii="Times New Roman" w:hAnsi="Times New Roman" w:cs="Times New Roman"/>
          <w:sz w:val="24"/>
          <w:szCs w:val="24"/>
        </w:rPr>
        <w:t>.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14:paraId="7FEE91A1" w14:textId="77777777" w:rsidR="00177C67" w:rsidRPr="00343002" w:rsidRDefault="004E4BD6" w:rsidP="002223E2">
      <w:pPr>
        <w:pStyle w:val="ConsPlusNormal"/>
        <w:ind w:firstLine="709"/>
        <w:jc w:val="both"/>
        <w:rPr>
          <w:rFonts w:ascii="Times New Roman" w:hAnsi="Times New Roman" w:cs="Times New Roman"/>
          <w:sz w:val="24"/>
          <w:szCs w:val="24"/>
        </w:rPr>
      </w:pPr>
      <w:r w:rsidRPr="00343002">
        <w:rPr>
          <w:rFonts w:ascii="Times New Roman" w:hAnsi="Times New Roman" w:cs="Times New Roman"/>
          <w:sz w:val="24"/>
          <w:szCs w:val="24"/>
        </w:rPr>
        <w:t>8</w:t>
      </w:r>
      <w:r w:rsidR="00177C67" w:rsidRPr="00343002">
        <w:rPr>
          <w:rFonts w:ascii="Times New Roman" w:hAnsi="Times New Roman" w:cs="Times New Roman"/>
          <w:sz w:val="24"/>
          <w:szCs w:val="24"/>
        </w:rPr>
        <w:t>.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14:paraId="7E55BB54" w14:textId="77777777" w:rsidR="00437DFB" w:rsidRPr="00343002" w:rsidRDefault="00437DFB" w:rsidP="002223E2">
      <w:pPr>
        <w:autoSpaceDE w:val="0"/>
        <w:autoSpaceDN w:val="0"/>
        <w:adjustRightInd w:val="0"/>
        <w:spacing w:after="0" w:line="240" w:lineRule="auto"/>
        <w:rPr>
          <w:rFonts w:ascii="Times New Roman" w:hAnsi="Times New Roman"/>
          <w:b/>
          <w:bCs/>
          <w:sz w:val="24"/>
          <w:szCs w:val="24"/>
        </w:rPr>
      </w:pPr>
    </w:p>
    <w:p w14:paraId="3A0090CF" w14:textId="7A10FDD7"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Статья 3</w:t>
      </w:r>
      <w:r w:rsidR="00CF4BCC" w:rsidRPr="00343002">
        <w:rPr>
          <w:rFonts w:ascii="Times New Roman" w:hAnsi="Times New Roman"/>
          <w:b/>
          <w:bCs/>
          <w:sz w:val="24"/>
          <w:szCs w:val="24"/>
        </w:rPr>
        <w:t>4</w:t>
      </w:r>
      <w:r w:rsidRPr="00343002">
        <w:rPr>
          <w:rFonts w:ascii="Times New Roman" w:hAnsi="Times New Roman"/>
          <w:b/>
          <w:bCs/>
          <w:sz w:val="24"/>
          <w:szCs w:val="24"/>
        </w:rPr>
        <w:t xml:space="preserve">. Глава </w:t>
      </w:r>
      <w:r w:rsidR="00ED5D6B" w:rsidRPr="00343002">
        <w:rPr>
          <w:rFonts w:ascii="Times New Roman" w:hAnsi="Times New Roman"/>
          <w:b/>
          <w:bCs/>
          <w:sz w:val="24"/>
          <w:szCs w:val="24"/>
        </w:rPr>
        <w:t>поселения</w:t>
      </w:r>
    </w:p>
    <w:p w14:paraId="42C02273" w14:textId="77777777" w:rsidR="00ED5D6B" w:rsidRPr="00343002" w:rsidRDefault="00ED5D6B" w:rsidP="002223E2">
      <w:pPr>
        <w:autoSpaceDE w:val="0"/>
        <w:autoSpaceDN w:val="0"/>
        <w:adjustRightInd w:val="0"/>
        <w:spacing w:after="0" w:line="240" w:lineRule="auto"/>
        <w:ind w:firstLine="709"/>
        <w:jc w:val="center"/>
        <w:rPr>
          <w:rFonts w:ascii="Times New Roman" w:hAnsi="Times New Roman"/>
          <w:b/>
          <w:bCs/>
          <w:sz w:val="24"/>
          <w:szCs w:val="24"/>
        </w:rPr>
      </w:pPr>
    </w:p>
    <w:p w14:paraId="5FF67A08"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 Глава </w:t>
      </w:r>
      <w:r w:rsidR="00ED5D6B" w:rsidRPr="00343002">
        <w:rPr>
          <w:rFonts w:ascii="Times New Roman" w:hAnsi="Times New Roman"/>
          <w:bCs/>
          <w:sz w:val="24"/>
          <w:szCs w:val="24"/>
        </w:rPr>
        <w:t>поселения</w:t>
      </w:r>
      <w:r w:rsidRPr="00343002">
        <w:rPr>
          <w:rFonts w:ascii="Times New Roman" w:hAnsi="Times New Roman"/>
          <w:bCs/>
          <w:sz w:val="24"/>
          <w:szCs w:val="24"/>
        </w:rPr>
        <w:t xml:space="preserve"> является высшим должностным лицом </w:t>
      </w:r>
      <w:r w:rsidR="00346B70" w:rsidRPr="00343002">
        <w:rPr>
          <w:rFonts w:ascii="Times New Roman" w:hAnsi="Times New Roman"/>
          <w:bCs/>
          <w:sz w:val="24"/>
          <w:szCs w:val="24"/>
        </w:rPr>
        <w:t xml:space="preserve">муниципального образования </w:t>
      </w:r>
      <w:proofErr w:type="spellStart"/>
      <w:r w:rsidR="00B2202E" w:rsidRPr="00343002">
        <w:rPr>
          <w:rFonts w:ascii="Times New Roman" w:hAnsi="Times New Roman"/>
          <w:bCs/>
          <w:sz w:val="24"/>
          <w:szCs w:val="24"/>
        </w:rPr>
        <w:t>Пудомягское</w:t>
      </w:r>
      <w:proofErr w:type="spellEnd"/>
      <w:r w:rsidR="00346B70" w:rsidRPr="00343002">
        <w:rPr>
          <w:rFonts w:ascii="Times New Roman" w:hAnsi="Times New Roman"/>
          <w:bCs/>
          <w:sz w:val="24"/>
          <w:szCs w:val="24"/>
        </w:rPr>
        <w:t xml:space="preserve"> сельское поселение</w:t>
      </w:r>
      <w:r w:rsidRPr="00343002">
        <w:rPr>
          <w:rFonts w:ascii="Times New Roman" w:hAnsi="Times New Roman"/>
          <w:bCs/>
          <w:sz w:val="24"/>
          <w:szCs w:val="24"/>
        </w:rPr>
        <w:t xml:space="preserve"> и наделяется настоящим Уставом собственными полномочиями по решению вопросов местного значения.</w:t>
      </w:r>
    </w:p>
    <w:p w14:paraId="0DB46019" w14:textId="78E72128"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2. Глава </w:t>
      </w:r>
      <w:r w:rsidR="00544D3F" w:rsidRPr="00343002">
        <w:rPr>
          <w:rFonts w:ascii="Times New Roman" w:hAnsi="Times New Roman"/>
          <w:bCs/>
          <w:sz w:val="24"/>
          <w:szCs w:val="24"/>
        </w:rPr>
        <w:t xml:space="preserve">поселения </w:t>
      </w:r>
      <w:r w:rsidRPr="00343002">
        <w:rPr>
          <w:rFonts w:ascii="Times New Roman" w:hAnsi="Times New Roman"/>
          <w:bCs/>
          <w:sz w:val="24"/>
          <w:szCs w:val="24"/>
        </w:rPr>
        <w:t xml:space="preserve">избирается из состава Совета депутатов в соответствии с Областным законом Ленинградской области и исполняет полномочия его председателя. </w:t>
      </w:r>
    </w:p>
    <w:p w14:paraId="5BD754BB" w14:textId="6F4C1310" w:rsidR="00B46320" w:rsidRPr="00343002" w:rsidRDefault="00CF4BCC"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w:t>
      </w:r>
      <w:r w:rsidR="00CF38D3" w:rsidRPr="00343002">
        <w:rPr>
          <w:rFonts w:ascii="Times New Roman" w:hAnsi="Times New Roman"/>
          <w:bCs/>
          <w:sz w:val="24"/>
          <w:szCs w:val="24"/>
        </w:rPr>
        <w:t xml:space="preserve">. </w:t>
      </w:r>
      <w:r w:rsidR="004E4BD6" w:rsidRPr="00343002">
        <w:rPr>
          <w:rFonts w:ascii="Times New Roman" w:hAnsi="Times New Roman"/>
          <w:bCs/>
          <w:sz w:val="24"/>
          <w:szCs w:val="24"/>
        </w:rPr>
        <w:t>В</w:t>
      </w:r>
      <w:r w:rsidR="00B46320" w:rsidRPr="00343002">
        <w:rPr>
          <w:rFonts w:ascii="Times New Roman" w:hAnsi="Times New Roman"/>
          <w:bCs/>
          <w:sz w:val="24"/>
          <w:szCs w:val="24"/>
        </w:rPr>
        <w:t xml:space="preserve">новь избранный </w:t>
      </w:r>
      <w:r w:rsidR="004E4BD6" w:rsidRPr="00343002">
        <w:rPr>
          <w:rFonts w:ascii="Times New Roman" w:hAnsi="Times New Roman"/>
          <w:bCs/>
          <w:sz w:val="24"/>
          <w:szCs w:val="24"/>
        </w:rPr>
        <w:t>С</w:t>
      </w:r>
      <w:r w:rsidR="00B46320" w:rsidRPr="00343002">
        <w:rPr>
          <w:rFonts w:ascii="Times New Roman" w:hAnsi="Times New Roman"/>
          <w:bCs/>
          <w:sz w:val="24"/>
          <w:szCs w:val="24"/>
        </w:rPr>
        <w:t xml:space="preserve">овет депутатов избирает главу </w:t>
      </w:r>
      <w:r w:rsidR="004E4BD6" w:rsidRPr="00343002">
        <w:rPr>
          <w:rFonts w:ascii="Times New Roman" w:hAnsi="Times New Roman"/>
          <w:bCs/>
          <w:sz w:val="24"/>
          <w:szCs w:val="24"/>
        </w:rPr>
        <w:t>поселения</w:t>
      </w:r>
      <w:r w:rsidR="00B46320" w:rsidRPr="00343002">
        <w:rPr>
          <w:rFonts w:ascii="Times New Roman" w:hAnsi="Times New Roman"/>
          <w:bCs/>
          <w:sz w:val="24"/>
          <w:szCs w:val="24"/>
        </w:rPr>
        <w:t xml:space="preserve"> на первом заседании в </w:t>
      </w:r>
      <w:r w:rsidR="00CC3AE7" w:rsidRPr="00343002">
        <w:rPr>
          <w:rFonts w:ascii="Times New Roman" w:hAnsi="Times New Roman"/>
          <w:bCs/>
          <w:sz w:val="24"/>
          <w:szCs w:val="24"/>
        </w:rPr>
        <w:t xml:space="preserve"> порядке, предусмотренном требованиями Областного законодательства Ленинградской области:</w:t>
      </w:r>
    </w:p>
    <w:p w14:paraId="6EDA65DE" w14:textId="77777777" w:rsidR="00CC3AE7" w:rsidRPr="00343002" w:rsidRDefault="00CC3AE7" w:rsidP="002223E2">
      <w:pPr>
        <w:pStyle w:val="a9"/>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343002">
        <w:rPr>
          <w:rFonts w:ascii="Times New Roman" w:hAnsi="Times New Roman" w:cs="Times New Roman"/>
          <w:sz w:val="24"/>
          <w:szCs w:val="24"/>
        </w:rPr>
        <w:t xml:space="preserve">Кандидаты на должность главы поселения выдвигаются на заседании </w:t>
      </w:r>
      <w:r w:rsidR="004E4BD6" w:rsidRPr="00343002">
        <w:rPr>
          <w:rFonts w:ascii="Times New Roman" w:hAnsi="Times New Roman" w:cs="Times New Roman"/>
          <w:sz w:val="24"/>
          <w:szCs w:val="24"/>
        </w:rPr>
        <w:t>С</w:t>
      </w:r>
      <w:r w:rsidRPr="00343002">
        <w:rPr>
          <w:rFonts w:ascii="Times New Roman" w:hAnsi="Times New Roman" w:cs="Times New Roman"/>
          <w:sz w:val="24"/>
          <w:szCs w:val="24"/>
        </w:rPr>
        <w:t xml:space="preserve">овета депутатов депутатами, группами депутатов (фракциями) </w:t>
      </w:r>
      <w:r w:rsidR="004E4BD6" w:rsidRPr="00343002">
        <w:rPr>
          <w:rFonts w:ascii="Times New Roman" w:hAnsi="Times New Roman" w:cs="Times New Roman"/>
          <w:sz w:val="24"/>
          <w:szCs w:val="24"/>
        </w:rPr>
        <w:t>С</w:t>
      </w:r>
      <w:r w:rsidRPr="00343002">
        <w:rPr>
          <w:rFonts w:ascii="Times New Roman" w:hAnsi="Times New Roman" w:cs="Times New Roman"/>
          <w:sz w:val="24"/>
          <w:szCs w:val="24"/>
        </w:rPr>
        <w:t>овета депутатов, а также в порядке самовыдвижения.</w:t>
      </w:r>
    </w:p>
    <w:p w14:paraId="4B82F0FB" w14:textId="77777777" w:rsidR="00CC3AE7" w:rsidRPr="00343002" w:rsidRDefault="00CC3AE7" w:rsidP="002223E2">
      <w:pPr>
        <w:pStyle w:val="a9"/>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343002">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4E4BD6" w:rsidRPr="00343002">
        <w:rPr>
          <w:rFonts w:ascii="Times New Roman" w:hAnsi="Times New Roman" w:cs="Times New Roman"/>
          <w:sz w:val="24"/>
          <w:szCs w:val="24"/>
        </w:rPr>
        <w:t>поселения</w:t>
      </w:r>
      <w:r w:rsidRPr="00343002">
        <w:rPr>
          <w:rFonts w:ascii="Times New Roman" w:hAnsi="Times New Roman" w:cs="Times New Roman"/>
          <w:sz w:val="24"/>
          <w:szCs w:val="24"/>
        </w:rPr>
        <w:t>, за исключением лиц, взявших самоотвод. Самоотвод принимается без голосования.</w:t>
      </w:r>
    </w:p>
    <w:p w14:paraId="7963A66C" w14:textId="23D70942" w:rsidR="00CC3AE7" w:rsidRPr="00343002" w:rsidRDefault="00CC3AE7" w:rsidP="002223E2">
      <w:pPr>
        <w:pStyle w:val="a9"/>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343002">
        <w:rPr>
          <w:rFonts w:ascii="Times New Roman" w:hAnsi="Times New Roman" w:cs="Times New Roman"/>
          <w:sz w:val="24"/>
          <w:szCs w:val="24"/>
        </w:rPr>
        <w:t xml:space="preserve">Избранным на должность главы </w:t>
      </w:r>
      <w:r w:rsidR="004E4BD6" w:rsidRPr="00343002">
        <w:rPr>
          <w:rFonts w:ascii="Times New Roman" w:hAnsi="Times New Roman" w:cs="Times New Roman"/>
          <w:sz w:val="24"/>
          <w:szCs w:val="24"/>
        </w:rPr>
        <w:t>поселения</w:t>
      </w:r>
      <w:r w:rsidRPr="00343002">
        <w:rPr>
          <w:rFonts w:ascii="Times New Roman" w:hAnsi="Times New Roman" w:cs="Times New Roman"/>
          <w:sz w:val="24"/>
          <w:szCs w:val="24"/>
        </w:rPr>
        <w:t xml:space="preserve"> считается кандидат, набравший большинство голосов от установленной численности депутатов </w:t>
      </w:r>
      <w:r w:rsidR="004E4BD6" w:rsidRPr="00343002">
        <w:rPr>
          <w:rFonts w:ascii="Times New Roman" w:hAnsi="Times New Roman" w:cs="Times New Roman"/>
          <w:sz w:val="24"/>
          <w:szCs w:val="24"/>
        </w:rPr>
        <w:t>С</w:t>
      </w:r>
      <w:r w:rsidRPr="00343002">
        <w:rPr>
          <w:rFonts w:ascii="Times New Roman" w:hAnsi="Times New Roman" w:cs="Times New Roman"/>
          <w:sz w:val="24"/>
          <w:szCs w:val="24"/>
        </w:rPr>
        <w:t>овета</w:t>
      </w:r>
      <w:r w:rsidR="00D3122D" w:rsidRPr="00343002">
        <w:rPr>
          <w:rFonts w:ascii="Times New Roman" w:hAnsi="Times New Roman" w:cs="Times New Roman"/>
          <w:sz w:val="24"/>
          <w:szCs w:val="24"/>
        </w:rPr>
        <w:t xml:space="preserve"> депутатов поселения</w:t>
      </w:r>
      <w:r w:rsidRPr="00343002">
        <w:rPr>
          <w:rFonts w:ascii="Times New Roman" w:hAnsi="Times New Roman" w:cs="Times New Roman"/>
          <w:sz w:val="24"/>
          <w:szCs w:val="24"/>
        </w:rPr>
        <w:t>.</w:t>
      </w:r>
    </w:p>
    <w:p w14:paraId="6E2C0D4C" w14:textId="0E3990FF" w:rsidR="003C057C" w:rsidRPr="00343002" w:rsidRDefault="00D3122D" w:rsidP="002223E2">
      <w:pPr>
        <w:autoSpaceDE w:val="0"/>
        <w:autoSpaceDN w:val="0"/>
        <w:adjustRightInd w:val="0"/>
        <w:spacing w:after="0" w:line="240" w:lineRule="auto"/>
        <w:ind w:firstLine="709"/>
        <w:jc w:val="both"/>
        <w:rPr>
          <w:rFonts w:ascii="Times New Roman" w:hAnsi="Times New Roman" w:cs="Times New Roman"/>
          <w:bCs/>
          <w:sz w:val="24"/>
          <w:szCs w:val="24"/>
        </w:rPr>
      </w:pPr>
      <w:r w:rsidRPr="00343002">
        <w:rPr>
          <w:rFonts w:ascii="Times New Roman" w:hAnsi="Times New Roman" w:cs="Times New Roman"/>
          <w:sz w:val="24"/>
          <w:szCs w:val="24"/>
        </w:rPr>
        <w:t>4</w:t>
      </w:r>
      <w:r w:rsidR="00CF38D3" w:rsidRPr="00343002">
        <w:rPr>
          <w:rFonts w:ascii="Times New Roman" w:hAnsi="Times New Roman" w:cs="Times New Roman"/>
          <w:sz w:val="24"/>
          <w:szCs w:val="24"/>
        </w:rPr>
        <w:t xml:space="preserve">. </w:t>
      </w:r>
      <w:r w:rsidR="003C057C" w:rsidRPr="00343002">
        <w:rPr>
          <w:rFonts w:ascii="Times New Roman" w:hAnsi="Times New Roman" w:cs="Times New Roman"/>
          <w:sz w:val="24"/>
          <w:szCs w:val="24"/>
        </w:rPr>
        <w:t xml:space="preserve">В случае, если ни один из кандидатов на должность главы </w:t>
      </w:r>
      <w:r w:rsidR="002A1D41" w:rsidRPr="00343002">
        <w:rPr>
          <w:rFonts w:ascii="Times New Roman" w:hAnsi="Times New Roman" w:cs="Times New Roman"/>
          <w:sz w:val="24"/>
          <w:szCs w:val="24"/>
        </w:rPr>
        <w:t>поселения</w:t>
      </w:r>
      <w:r w:rsidR="003C057C" w:rsidRPr="00343002">
        <w:rPr>
          <w:rFonts w:ascii="Times New Roman" w:hAnsi="Times New Roman" w:cs="Times New Roman"/>
          <w:sz w:val="24"/>
          <w:szCs w:val="24"/>
        </w:rPr>
        <w:t xml:space="preserve"> не набрал указанного в </w:t>
      </w:r>
      <w:hyperlink w:anchor="Par53" w:history="1">
        <w:r w:rsidR="00CF38D3" w:rsidRPr="00343002">
          <w:rPr>
            <w:rFonts w:ascii="Times New Roman" w:hAnsi="Times New Roman" w:cs="Times New Roman"/>
            <w:sz w:val="24"/>
            <w:szCs w:val="24"/>
          </w:rPr>
          <w:t>пункте 3 части</w:t>
        </w:r>
      </w:hyperlink>
      <w:r w:rsidR="00CF38D3" w:rsidRPr="00343002">
        <w:rPr>
          <w:rFonts w:ascii="Times New Roman" w:hAnsi="Times New Roman" w:cs="Times New Roman"/>
          <w:sz w:val="24"/>
          <w:szCs w:val="24"/>
        </w:rPr>
        <w:t xml:space="preserve"> </w:t>
      </w:r>
      <w:r w:rsidRPr="00343002">
        <w:rPr>
          <w:rFonts w:ascii="Times New Roman" w:hAnsi="Times New Roman" w:cs="Times New Roman"/>
          <w:sz w:val="24"/>
          <w:szCs w:val="24"/>
        </w:rPr>
        <w:t xml:space="preserve">3 </w:t>
      </w:r>
      <w:r w:rsidR="003C057C" w:rsidRPr="00343002">
        <w:rPr>
          <w:rFonts w:ascii="Times New Roman" w:hAnsi="Times New Roman" w:cs="Times New Roman"/>
          <w:sz w:val="24"/>
          <w:szCs w:val="24"/>
        </w:rPr>
        <w:t xml:space="preserve">настоящей </w:t>
      </w:r>
      <w:r w:rsidRPr="00343002">
        <w:rPr>
          <w:rFonts w:ascii="Times New Roman" w:hAnsi="Times New Roman" w:cs="Times New Roman"/>
          <w:sz w:val="24"/>
          <w:szCs w:val="24"/>
        </w:rPr>
        <w:t>статьи</w:t>
      </w:r>
      <w:r w:rsidR="003C057C" w:rsidRPr="00343002">
        <w:rPr>
          <w:rFonts w:ascii="Times New Roman" w:hAnsi="Times New Roman" w:cs="Times New Roman"/>
          <w:sz w:val="24"/>
          <w:szCs w:val="24"/>
        </w:rPr>
        <w:t xml:space="preserve"> большинства голосов, назначается второй тур </w:t>
      </w:r>
      <w:r w:rsidR="003C057C" w:rsidRPr="00343002">
        <w:rPr>
          <w:rFonts w:ascii="Times New Roman" w:hAnsi="Times New Roman" w:cs="Times New Roman"/>
          <w:sz w:val="24"/>
          <w:szCs w:val="24"/>
        </w:rPr>
        <w:lastRenderedPageBreak/>
        <w:t xml:space="preserve">голосования, который проводится на том же заседании </w:t>
      </w:r>
      <w:r w:rsidR="002A1D41" w:rsidRPr="00343002">
        <w:rPr>
          <w:rFonts w:ascii="Times New Roman" w:hAnsi="Times New Roman" w:cs="Times New Roman"/>
          <w:sz w:val="24"/>
          <w:szCs w:val="24"/>
        </w:rPr>
        <w:t>С</w:t>
      </w:r>
      <w:r w:rsidR="003C057C" w:rsidRPr="00343002">
        <w:rPr>
          <w:rFonts w:ascii="Times New Roman" w:hAnsi="Times New Roman" w:cs="Times New Roman"/>
          <w:sz w:val="24"/>
          <w:szCs w:val="24"/>
        </w:rPr>
        <w:t xml:space="preserve">овета депутатов.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hyperlink w:anchor="Par53" w:history="1">
        <w:r w:rsidR="00CF38D3" w:rsidRPr="00343002">
          <w:rPr>
            <w:rFonts w:ascii="Times New Roman" w:hAnsi="Times New Roman" w:cs="Times New Roman"/>
            <w:sz w:val="24"/>
            <w:szCs w:val="24"/>
          </w:rPr>
          <w:t>пункте 3 части</w:t>
        </w:r>
      </w:hyperlink>
      <w:r w:rsidR="00CF38D3" w:rsidRPr="00343002">
        <w:rPr>
          <w:rFonts w:ascii="Times New Roman" w:hAnsi="Times New Roman" w:cs="Times New Roman"/>
          <w:sz w:val="24"/>
          <w:szCs w:val="24"/>
        </w:rPr>
        <w:t xml:space="preserve"> </w:t>
      </w:r>
      <w:r w:rsidRPr="00343002">
        <w:rPr>
          <w:rFonts w:ascii="Times New Roman" w:hAnsi="Times New Roman" w:cs="Times New Roman"/>
          <w:sz w:val="24"/>
          <w:szCs w:val="24"/>
        </w:rPr>
        <w:t>3</w:t>
      </w:r>
      <w:r w:rsidR="003C057C" w:rsidRPr="00343002">
        <w:rPr>
          <w:rFonts w:ascii="Times New Roman" w:hAnsi="Times New Roman" w:cs="Times New Roman"/>
          <w:sz w:val="24"/>
          <w:szCs w:val="24"/>
        </w:rPr>
        <w:t xml:space="preserve"> настоящей </w:t>
      </w:r>
      <w:r w:rsidRPr="00343002">
        <w:rPr>
          <w:rFonts w:ascii="Times New Roman" w:hAnsi="Times New Roman" w:cs="Times New Roman"/>
          <w:sz w:val="24"/>
          <w:szCs w:val="24"/>
        </w:rPr>
        <w:t>статьи</w:t>
      </w:r>
      <w:r w:rsidR="003C057C" w:rsidRPr="00343002">
        <w:rPr>
          <w:rFonts w:ascii="Times New Roman" w:hAnsi="Times New Roman" w:cs="Times New Roman"/>
          <w:sz w:val="24"/>
          <w:szCs w:val="24"/>
        </w:rPr>
        <w:t xml:space="preserve"> большинства голосов, считается избранным на должность главы </w:t>
      </w:r>
      <w:r w:rsidR="002A1D41" w:rsidRPr="00343002">
        <w:rPr>
          <w:rFonts w:ascii="Times New Roman" w:hAnsi="Times New Roman" w:cs="Times New Roman"/>
          <w:sz w:val="24"/>
          <w:szCs w:val="24"/>
        </w:rPr>
        <w:t>поселения</w:t>
      </w:r>
      <w:r w:rsidR="003C057C" w:rsidRPr="00343002">
        <w:rPr>
          <w:rFonts w:ascii="Times New Roman" w:hAnsi="Times New Roman" w:cs="Times New Roman"/>
          <w:sz w:val="24"/>
          <w:szCs w:val="24"/>
        </w:rPr>
        <w:t>.</w:t>
      </w:r>
    </w:p>
    <w:p w14:paraId="2B06FC12" w14:textId="77777777" w:rsidR="003C057C" w:rsidRPr="00343002" w:rsidRDefault="003C057C" w:rsidP="002223E2">
      <w:pPr>
        <w:autoSpaceDE w:val="0"/>
        <w:autoSpaceDN w:val="0"/>
        <w:adjustRightInd w:val="0"/>
        <w:spacing w:after="0" w:line="240" w:lineRule="auto"/>
        <w:ind w:firstLine="709"/>
        <w:jc w:val="both"/>
        <w:rPr>
          <w:rFonts w:ascii="Times New Roman" w:hAnsi="Times New Roman" w:cs="Times New Roman"/>
          <w:bCs/>
          <w:sz w:val="24"/>
          <w:szCs w:val="24"/>
        </w:rPr>
      </w:pPr>
      <w:r w:rsidRPr="00343002">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2A1D41" w:rsidRPr="00343002">
        <w:rPr>
          <w:rFonts w:ascii="Times New Roman" w:hAnsi="Times New Roman" w:cs="Times New Roman"/>
          <w:sz w:val="24"/>
          <w:szCs w:val="24"/>
        </w:rPr>
        <w:t>С</w:t>
      </w:r>
      <w:r w:rsidRPr="00343002">
        <w:rPr>
          <w:rFonts w:ascii="Times New Roman" w:hAnsi="Times New Roman" w:cs="Times New Roman"/>
          <w:sz w:val="24"/>
          <w:szCs w:val="24"/>
        </w:rPr>
        <w:t xml:space="preserve">овета, на должность главы </w:t>
      </w:r>
      <w:r w:rsidR="002A1D41" w:rsidRPr="00343002">
        <w:rPr>
          <w:rFonts w:ascii="Times New Roman" w:hAnsi="Times New Roman" w:cs="Times New Roman"/>
          <w:sz w:val="24"/>
          <w:szCs w:val="24"/>
        </w:rPr>
        <w:t>поселения</w:t>
      </w:r>
      <w:r w:rsidRPr="00343002">
        <w:rPr>
          <w:rFonts w:ascii="Times New Roman" w:hAnsi="Times New Roman" w:cs="Times New Roman"/>
          <w:sz w:val="24"/>
          <w:szCs w:val="24"/>
        </w:rPr>
        <w:t xml:space="preserve"> считается избранным тот кандидат, за которого проголосовал председательствующий на заседании </w:t>
      </w:r>
      <w:r w:rsidR="002A1D41" w:rsidRPr="00343002">
        <w:rPr>
          <w:rFonts w:ascii="Times New Roman" w:hAnsi="Times New Roman" w:cs="Times New Roman"/>
          <w:sz w:val="24"/>
          <w:szCs w:val="24"/>
        </w:rPr>
        <w:t>С</w:t>
      </w:r>
      <w:r w:rsidRPr="00343002">
        <w:rPr>
          <w:rFonts w:ascii="Times New Roman" w:hAnsi="Times New Roman" w:cs="Times New Roman"/>
          <w:sz w:val="24"/>
          <w:szCs w:val="24"/>
        </w:rPr>
        <w:t>овета депутатов.</w:t>
      </w:r>
    </w:p>
    <w:p w14:paraId="460101E6" w14:textId="77777777" w:rsidR="003C057C" w:rsidRPr="00343002" w:rsidRDefault="003C057C" w:rsidP="002223E2">
      <w:pPr>
        <w:autoSpaceDE w:val="0"/>
        <w:autoSpaceDN w:val="0"/>
        <w:adjustRightInd w:val="0"/>
        <w:spacing w:after="0" w:line="240" w:lineRule="auto"/>
        <w:ind w:firstLine="709"/>
        <w:jc w:val="both"/>
        <w:rPr>
          <w:rFonts w:ascii="Times New Roman" w:hAnsi="Times New Roman" w:cs="Times New Roman"/>
          <w:bCs/>
          <w:sz w:val="24"/>
          <w:szCs w:val="24"/>
        </w:rPr>
      </w:pPr>
      <w:r w:rsidRPr="00343002">
        <w:rPr>
          <w:rFonts w:ascii="Times New Roman" w:hAnsi="Times New Roman" w:cs="Times New Roman"/>
          <w:sz w:val="24"/>
          <w:szCs w:val="24"/>
        </w:rPr>
        <w:t xml:space="preserve">В случае, если после второго тура глава </w:t>
      </w:r>
      <w:r w:rsidR="002A1D41" w:rsidRPr="00343002">
        <w:rPr>
          <w:rFonts w:ascii="Times New Roman" w:hAnsi="Times New Roman" w:cs="Times New Roman"/>
          <w:sz w:val="24"/>
          <w:szCs w:val="24"/>
        </w:rPr>
        <w:t>поселения</w:t>
      </w:r>
      <w:r w:rsidRPr="00343002">
        <w:rPr>
          <w:rFonts w:ascii="Times New Roman" w:hAnsi="Times New Roman" w:cs="Times New Roman"/>
          <w:sz w:val="24"/>
          <w:szCs w:val="24"/>
        </w:rPr>
        <w:t xml:space="preserve"> не избран, процедура его избрания повторяется с момента выдвижения кандидатов.</w:t>
      </w:r>
    </w:p>
    <w:p w14:paraId="2FB2B9B6" w14:textId="77777777" w:rsidR="003C057C" w:rsidRPr="00343002" w:rsidRDefault="00CF38D3" w:rsidP="002223E2">
      <w:pPr>
        <w:autoSpaceDE w:val="0"/>
        <w:autoSpaceDN w:val="0"/>
        <w:adjustRightInd w:val="0"/>
        <w:spacing w:after="0" w:line="240" w:lineRule="auto"/>
        <w:ind w:firstLine="709"/>
        <w:jc w:val="both"/>
        <w:rPr>
          <w:rFonts w:ascii="Times New Roman" w:hAnsi="Times New Roman" w:cs="Times New Roman"/>
          <w:bCs/>
          <w:sz w:val="24"/>
          <w:szCs w:val="24"/>
        </w:rPr>
      </w:pPr>
      <w:r w:rsidRPr="00343002">
        <w:rPr>
          <w:rFonts w:ascii="Times New Roman" w:hAnsi="Times New Roman" w:cs="Times New Roman"/>
          <w:sz w:val="24"/>
          <w:szCs w:val="24"/>
        </w:rPr>
        <w:t xml:space="preserve">2.6. </w:t>
      </w:r>
      <w:r w:rsidR="003C057C" w:rsidRPr="00343002">
        <w:rPr>
          <w:rFonts w:ascii="Times New Roman" w:hAnsi="Times New Roman" w:cs="Times New Roman"/>
          <w:sz w:val="24"/>
          <w:szCs w:val="24"/>
        </w:rPr>
        <w:t xml:space="preserve">Глава </w:t>
      </w:r>
      <w:r w:rsidR="002A1D41" w:rsidRPr="00343002">
        <w:rPr>
          <w:rFonts w:ascii="Times New Roman" w:hAnsi="Times New Roman" w:cs="Times New Roman"/>
          <w:sz w:val="24"/>
          <w:szCs w:val="24"/>
        </w:rPr>
        <w:t>поселения</w:t>
      </w:r>
      <w:r w:rsidR="003C057C" w:rsidRPr="00343002">
        <w:rPr>
          <w:rFonts w:ascii="Times New Roman" w:hAnsi="Times New Roman" w:cs="Times New Roman"/>
          <w:sz w:val="24"/>
          <w:szCs w:val="24"/>
        </w:rPr>
        <w:t xml:space="preserve">, избранный </w:t>
      </w:r>
      <w:r w:rsidR="002A1D41" w:rsidRPr="00343002">
        <w:rPr>
          <w:rFonts w:ascii="Times New Roman" w:hAnsi="Times New Roman" w:cs="Times New Roman"/>
          <w:sz w:val="24"/>
          <w:szCs w:val="24"/>
        </w:rPr>
        <w:t>С</w:t>
      </w:r>
      <w:r w:rsidR="003C057C" w:rsidRPr="00343002">
        <w:rPr>
          <w:rFonts w:ascii="Times New Roman" w:hAnsi="Times New Roman" w:cs="Times New Roman"/>
          <w:sz w:val="24"/>
          <w:szCs w:val="24"/>
        </w:rPr>
        <w:t xml:space="preserve">оветом депутатов из своего состава и исполняющий полномочия председателя </w:t>
      </w:r>
      <w:r w:rsidR="002A1D41" w:rsidRPr="00343002">
        <w:rPr>
          <w:rFonts w:ascii="Times New Roman" w:hAnsi="Times New Roman" w:cs="Times New Roman"/>
          <w:sz w:val="24"/>
          <w:szCs w:val="24"/>
        </w:rPr>
        <w:t>С</w:t>
      </w:r>
      <w:r w:rsidR="003C057C" w:rsidRPr="00343002">
        <w:rPr>
          <w:rFonts w:ascii="Times New Roman" w:hAnsi="Times New Roman" w:cs="Times New Roman"/>
          <w:sz w:val="24"/>
          <w:szCs w:val="24"/>
        </w:rPr>
        <w:t>овета депутатов, вступает в должность с момента его избрания.</w:t>
      </w:r>
    </w:p>
    <w:p w14:paraId="768B36D5"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 Итоги голосования оформляются решением Совета депутатов</w:t>
      </w:r>
      <w:r w:rsidR="00CF38D3" w:rsidRPr="00343002">
        <w:rPr>
          <w:rFonts w:ascii="Times New Roman" w:hAnsi="Times New Roman"/>
          <w:bCs/>
          <w:sz w:val="24"/>
          <w:szCs w:val="24"/>
        </w:rPr>
        <w:t>.</w:t>
      </w:r>
      <w:r w:rsidRPr="00343002">
        <w:rPr>
          <w:rFonts w:ascii="Times New Roman" w:hAnsi="Times New Roman"/>
          <w:bCs/>
          <w:sz w:val="24"/>
          <w:szCs w:val="24"/>
        </w:rPr>
        <w:t xml:space="preserve"> </w:t>
      </w:r>
      <w:r w:rsidR="00CF38D3" w:rsidRPr="00343002">
        <w:rPr>
          <w:rFonts w:ascii="Times New Roman" w:hAnsi="Times New Roman"/>
          <w:bCs/>
          <w:sz w:val="24"/>
          <w:szCs w:val="24"/>
        </w:rPr>
        <w:t>Решение подписывается г</w:t>
      </w:r>
      <w:r w:rsidRPr="00343002">
        <w:rPr>
          <w:rFonts w:ascii="Times New Roman" w:hAnsi="Times New Roman"/>
          <w:bCs/>
          <w:sz w:val="24"/>
          <w:szCs w:val="24"/>
        </w:rPr>
        <w:t xml:space="preserve">лавой </w:t>
      </w:r>
      <w:r w:rsidR="002A1D41" w:rsidRPr="00343002">
        <w:rPr>
          <w:rFonts w:ascii="Times New Roman" w:hAnsi="Times New Roman"/>
          <w:bCs/>
          <w:sz w:val="24"/>
          <w:szCs w:val="24"/>
        </w:rPr>
        <w:t>поселения</w:t>
      </w:r>
      <w:r w:rsidRPr="00343002">
        <w:rPr>
          <w:rFonts w:ascii="Times New Roman" w:hAnsi="Times New Roman"/>
          <w:bCs/>
          <w:sz w:val="24"/>
          <w:szCs w:val="24"/>
        </w:rPr>
        <w:t xml:space="preserve"> или депутатом Совета депутатов, председательствующим на заседании Совета депутатов </w:t>
      </w:r>
      <w:r w:rsidR="00CF38D3" w:rsidRPr="00343002">
        <w:rPr>
          <w:rFonts w:ascii="Times New Roman" w:hAnsi="Times New Roman"/>
          <w:bCs/>
          <w:sz w:val="24"/>
          <w:szCs w:val="24"/>
        </w:rPr>
        <w:t>сельского поселения</w:t>
      </w:r>
      <w:r w:rsidRPr="00343002">
        <w:rPr>
          <w:rFonts w:ascii="Times New Roman" w:hAnsi="Times New Roman"/>
          <w:bCs/>
          <w:sz w:val="24"/>
          <w:szCs w:val="24"/>
        </w:rPr>
        <w:t xml:space="preserve"> в день заседания, и вступает в силу со дня его принятия.</w:t>
      </w:r>
    </w:p>
    <w:p w14:paraId="55C380AA"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4. Срок полномочий </w:t>
      </w:r>
      <w:r w:rsidR="002A1D41" w:rsidRPr="00343002">
        <w:rPr>
          <w:rFonts w:ascii="Times New Roman" w:hAnsi="Times New Roman"/>
          <w:bCs/>
          <w:sz w:val="24"/>
          <w:szCs w:val="24"/>
        </w:rPr>
        <w:t>г</w:t>
      </w:r>
      <w:r w:rsidRPr="00343002">
        <w:rPr>
          <w:rFonts w:ascii="Times New Roman" w:hAnsi="Times New Roman"/>
          <w:bCs/>
          <w:sz w:val="24"/>
          <w:szCs w:val="24"/>
        </w:rPr>
        <w:t xml:space="preserve">лавы </w:t>
      </w:r>
      <w:r w:rsidR="00CF38D3" w:rsidRPr="00343002">
        <w:rPr>
          <w:rFonts w:ascii="Times New Roman" w:hAnsi="Times New Roman"/>
          <w:bCs/>
          <w:sz w:val="24"/>
          <w:szCs w:val="24"/>
        </w:rPr>
        <w:t>поселения</w:t>
      </w:r>
      <w:r w:rsidRPr="00343002">
        <w:rPr>
          <w:rFonts w:ascii="Times New Roman" w:hAnsi="Times New Roman"/>
          <w:bCs/>
          <w:sz w:val="24"/>
          <w:szCs w:val="24"/>
        </w:rPr>
        <w:t xml:space="preserve"> составляет 5 (пять) лет. </w:t>
      </w:r>
    </w:p>
    <w:p w14:paraId="482BDA31"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5. Полном</w:t>
      </w:r>
      <w:r w:rsidR="006870D6" w:rsidRPr="00343002">
        <w:rPr>
          <w:rFonts w:ascii="Times New Roman" w:hAnsi="Times New Roman"/>
          <w:bCs/>
          <w:sz w:val="24"/>
          <w:szCs w:val="24"/>
        </w:rPr>
        <w:t>очия г</w:t>
      </w:r>
      <w:r w:rsidRPr="00343002">
        <w:rPr>
          <w:rFonts w:ascii="Times New Roman" w:hAnsi="Times New Roman"/>
          <w:bCs/>
          <w:sz w:val="24"/>
          <w:szCs w:val="24"/>
        </w:rPr>
        <w:t>лавы поселени</w:t>
      </w:r>
      <w:r w:rsidR="006870D6" w:rsidRPr="00343002">
        <w:rPr>
          <w:rFonts w:ascii="Times New Roman" w:hAnsi="Times New Roman"/>
          <w:bCs/>
          <w:sz w:val="24"/>
          <w:szCs w:val="24"/>
        </w:rPr>
        <w:t>я</w:t>
      </w:r>
      <w:r w:rsidRPr="00343002">
        <w:rPr>
          <w:rFonts w:ascii="Times New Roman" w:hAnsi="Times New Roman"/>
          <w:bCs/>
          <w:sz w:val="24"/>
          <w:szCs w:val="24"/>
        </w:rPr>
        <w:t xml:space="preserve"> начинаются со дня его вступления в должность и прекращаются в день вступления в должность вновь избранного </w:t>
      </w:r>
      <w:r w:rsidR="002A1D41" w:rsidRPr="00343002">
        <w:rPr>
          <w:rFonts w:ascii="Times New Roman" w:hAnsi="Times New Roman"/>
          <w:bCs/>
          <w:sz w:val="24"/>
          <w:szCs w:val="24"/>
        </w:rPr>
        <w:t>г</w:t>
      </w:r>
      <w:r w:rsidRPr="00343002">
        <w:rPr>
          <w:rFonts w:ascii="Times New Roman" w:hAnsi="Times New Roman"/>
          <w:bCs/>
          <w:sz w:val="24"/>
          <w:szCs w:val="24"/>
        </w:rPr>
        <w:t xml:space="preserve">лавы </w:t>
      </w:r>
      <w:r w:rsidR="006870D6" w:rsidRPr="00343002">
        <w:rPr>
          <w:rFonts w:ascii="Times New Roman" w:hAnsi="Times New Roman"/>
          <w:bCs/>
          <w:sz w:val="24"/>
          <w:szCs w:val="24"/>
        </w:rPr>
        <w:t>поселения</w:t>
      </w:r>
      <w:r w:rsidRPr="00343002">
        <w:rPr>
          <w:rFonts w:ascii="Times New Roman" w:hAnsi="Times New Roman"/>
          <w:bCs/>
          <w:sz w:val="24"/>
          <w:szCs w:val="24"/>
        </w:rPr>
        <w:t>, за исключением случаев досрочного прекращения полномочий.</w:t>
      </w:r>
    </w:p>
    <w:p w14:paraId="555E5ADF"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6. Глава </w:t>
      </w:r>
      <w:r w:rsidR="006870D6" w:rsidRPr="00343002">
        <w:rPr>
          <w:rFonts w:ascii="Times New Roman" w:hAnsi="Times New Roman"/>
          <w:bCs/>
          <w:sz w:val="24"/>
          <w:szCs w:val="24"/>
        </w:rPr>
        <w:t xml:space="preserve">поселения </w:t>
      </w:r>
      <w:r w:rsidRPr="00343002">
        <w:rPr>
          <w:rFonts w:ascii="Times New Roman" w:hAnsi="Times New Roman"/>
          <w:bCs/>
          <w:sz w:val="24"/>
          <w:szCs w:val="24"/>
        </w:rPr>
        <w:t>осуществляет свои полномочия на непостоянной основе.</w:t>
      </w:r>
    </w:p>
    <w:p w14:paraId="1FD10B62"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7. Глава </w:t>
      </w:r>
      <w:r w:rsidR="006870D6" w:rsidRPr="00343002">
        <w:rPr>
          <w:rFonts w:ascii="Times New Roman" w:hAnsi="Times New Roman"/>
          <w:bCs/>
          <w:sz w:val="24"/>
          <w:szCs w:val="24"/>
        </w:rPr>
        <w:t xml:space="preserve">поселения </w:t>
      </w:r>
      <w:r w:rsidRPr="00343002">
        <w:rPr>
          <w:rFonts w:ascii="Times New Roman" w:hAnsi="Times New Roman"/>
          <w:bCs/>
          <w:sz w:val="24"/>
          <w:szCs w:val="24"/>
        </w:rPr>
        <w:t>осуществляет организацию деятельности Совета депутатов.</w:t>
      </w:r>
    </w:p>
    <w:p w14:paraId="31AE776F"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8. Глава </w:t>
      </w:r>
      <w:r w:rsidR="006870D6" w:rsidRPr="00343002">
        <w:rPr>
          <w:rFonts w:ascii="Times New Roman" w:hAnsi="Times New Roman"/>
          <w:bCs/>
          <w:sz w:val="24"/>
          <w:szCs w:val="24"/>
        </w:rPr>
        <w:t xml:space="preserve">поселения </w:t>
      </w:r>
      <w:r w:rsidRPr="00343002">
        <w:rPr>
          <w:rFonts w:ascii="Times New Roman" w:hAnsi="Times New Roman"/>
          <w:bCs/>
          <w:sz w:val="24"/>
          <w:szCs w:val="24"/>
        </w:rPr>
        <w:t>подконтролен и подотчетен населению и Совету депутатов.</w:t>
      </w:r>
    </w:p>
    <w:p w14:paraId="0D28A615"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9. Глава </w:t>
      </w:r>
      <w:r w:rsidR="00EC4C88" w:rsidRPr="00343002">
        <w:rPr>
          <w:rFonts w:ascii="Times New Roman" w:hAnsi="Times New Roman"/>
          <w:bCs/>
          <w:sz w:val="24"/>
          <w:szCs w:val="24"/>
        </w:rPr>
        <w:t>поселения</w:t>
      </w:r>
      <w:r w:rsidRPr="00343002">
        <w:rPr>
          <w:rFonts w:ascii="Times New Roman" w:hAnsi="Times New Roman"/>
          <w:bCs/>
          <w:sz w:val="24"/>
          <w:szCs w:val="24"/>
        </w:rPr>
        <w:t xml:space="preserve"> должен соблюдать ограничения, запреты, исполнять обязанности, которые установлены Феде</w:t>
      </w:r>
      <w:r w:rsidR="0093558F" w:rsidRPr="00343002">
        <w:rPr>
          <w:rFonts w:ascii="Times New Roman" w:hAnsi="Times New Roman"/>
          <w:bCs/>
          <w:sz w:val="24"/>
          <w:szCs w:val="24"/>
        </w:rPr>
        <w:t>ральным законом от 25.12.2008 №</w:t>
      </w:r>
      <w:r w:rsidRPr="00343002">
        <w:rPr>
          <w:rFonts w:ascii="Times New Roman" w:hAnsi="Times New Roman"/>
          <w:bCs/>
          <w:sz w:val="24"/>
          <w:szCs w:val="24"/>
        </w:rPr>
        <w:t>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w:t>
      </w:r>
      <w:r w:rsidR="0093558F" w:rsidRPr="00343002">
        <w:rPr>
          <w:rFonts w:ascii="Times New Roman" w:hAnsi="Times New Roman"/>
          <w:bCs/>
          <w:sz w:val="24"/>
          <w:szCs w:val="24"/>
        </w:rPr>
        <w:t>ральным законом от 07.05.2013 №</w:t>
      </w:r>
      <w:r w:rsidRPr="00343002">
        <w:rPr>
          <w:rFonts w:ascii="Times New Roman" w:hAnsi="Times New Roman"/>
          <w:bCs/>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B78356A"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7DA60FC7" w14:textId="102B355B" w:rsidR="0093558F"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Статья 3</w:t>
      </w:r>
      <w:r w:rsidR="001F2153" w:rsidRPr="00343002">
        <w:rPr>
          <w:rFonts w:ascii="Times New Roman" w:hAnsi="Times New Roman"/>
          <w:b/>
          <w:bCs/>
          <w:sz w:val="24"/>
          <w:szCs w:val="24"/>
        </w:rPr>
        <w:t>5</w:t>
      </w:r>
      <w:r w:rsidRPr="00343002">
        <w:rPr>
          <w:rFonts w:ascii="Times New Roman" w:hAnsi="Times New Roman"/>
          <w:b/>
          <w:bCs/>
          <w:sz w:val="24"/>
          <w:szCs w:val="24"/>
        </w:rPr>
        <w:t xml:space="preserve">. Полномочия главы </w:t>
      </w:r>
      <w:r w:rsidR="0083145D" w:rsidRPr="00343002">
        <w:rPr>
          <w:rFonts w:ascii="Times New Roman" w:hAnsi="Times New Roman"/>
          <w:b/>
          <w:bCs/>
          <w:sz w:val="24"/>
          <w:szCs w:val="24"/>
        </w:rPr>
        <w:t>поселения</w:t>
      </w:r>
    </w:p>
    <w:p w14:paraId="66B83143" w14:textId="77777777" w:rsidR="002A1D41" w:rsidRPr="00343002" w:rsidRDefault="002A1D41" w:rsidP="002223E2">
      <w:pPr>
        <w:autoSpaceDE w:val="0"/>
        <w:autoSpaceDN w:val="0"/>
        <w:adjustRightInd w:val="0"/>
        <w:spacing w:after="0" w:line="240" w:lineRule="auto"/>
        <w:jc w:val="center"/>
        <w:rPr>
          <w:rFonts w:ascii="Times New Roman" w:hAnsi="Times New Roman"/>
          <w:b/>
          <w:bCs/>
          <w:sz w:val="24"/>
          <w:szCs w:val="24"/>
        </w:rPr>
      </w:pPr>
    </w:p>
    <w:p w14:paraId="4346CDCD" w14:textId="77777777" w:rsidR="003E7A4E" w:rsidRPr="00343002" w:rsidRDefault="003E7A4E" w:rsidP="002223E2">
      <w:pPr>
        <w:tabs>
          <w:tab w:val="left" w:pos="993"/>
        </w:tabs>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Глава поселени</w:t>
      </w:r>
      <w:r w:rsidR="002A1D41" w:rsidRPr="00343002">
        <w:rPr>
          <w:rFonts w:ascii="Times New Roman" w:hAnsi="Times New Roman"/>
          <w:bCs/>
          <w:sz w:val="24"/>
          <w:szCs w:val="24"/>
        </w:rPr>
        <w:t>я</w:t>
      </w:r>
      <w:r w:rsidR="00CF38D3" w:rsidRPr="00343002">
        <w:rPr>
          <w:rFonts w:ascii="Times New Roman" w:hAnsi="Times New Roman"/>
          <w:bCs/>
          <w:sz w:val="24"/>
          <w:szCs w:val="24"/>
        </w:rPr>
        <w:t xml:space="preserve"> исполняет </w:t>
      </w:r>
      <w:r w:rsidR="000F3605" w:rsidRPr="00343002">
        <w:rPr>
          <w:rFonts w:ascii="Times New Roman" w:hAnsi="Times New Roman"/>
          <w:bCs/>
          <w:sz w:val="24"/>
          <w:szCs w:val="24"/>
        </w:rPr>
        <w:t xml:space="preserve">следующие </w:t>
      </w:r>
      <w:r w:rsidR="00CF38D3" w:rsidRPr="00343002">
        <w:rPr>
          <w:rFonts w:ascii="Times New Roman" w:hAnsi="Times New Roman"/>
          <w:bCs/>
          <w:sz w:val="24"/>
          <w:szCs w:val="24"/>
        </w:rPr>
        <w:t>полномочия</w:t>
      </w:r>
      <w:r w:rsidRPr="00343002">
        <w:rPr>
          <w:rFonts w:ascii="Times New Roman" w:hAnsi="Times New Roman"/>
          <w:bCs/>
          <w:sz w:val="24"/>
          <w:szCs w:val="24"/>
        </w:rPr>
        <w:t>:</w:t>
      </w:r>
    </w:p>
    <w:p w14:paraId="0E5211FC" w14:textId="77777777" w:rsidR="003E7A4E" w:rsidRPr="00343002" w:rsidRDefault="003E7A4E" w:rsidP="002223E2">
      <w:pPr>
        <w:pStyle w:val="a9"/>
        <w:numPr>
          <w:ilvl w:val="0"/>
          <w:numId w:val="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w:t>
      </w:r>
      <w:r w:rsidR="0093558F" w:rsidRPr="00343002">
        <w:rPr>
          <w:rFonts w:ascii="Times New Roman" w:hAnsi="Times New Roman"/>
          <w:bCs/>
          <w:sz w:val="24"/>
          <w:szCs w:val="24"/>
        </w:rPr>
        <w:t>я</w:t>
      </w:r>
      <w:r w:rsidRPr="00343002">
        <w:rPr>
          <w:rFonts w:ascii="Times New Roman" w:hAnsi="Times New Roman"/>
          <w:bCs/>
          <w:sz w:val="24"/>
          <w:szCs w:val="24"/>
        </w:rPr>
        <w:t>;</w:t>
      </w:r>
    </w:p>
    <w:p w14:paraId="7D88A239" w14:textId="77777777" w:rsidR="003E7A4E" w:rsidRPr="00343002" w:rsidRDefault="003E7A4E" w:rsidP="002223E2">
      <w:pPr>
        <w:pStyle w:val="a9"/>
        <w:numPr>
          <w:ilvl w:val="0"/>
          <w:numId w:val="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подписывает и обнародует в порядке, установленном настоящим уставом, нормативные правовые акты, принятые Советом депутатов;</w:t>
      </w:r>
    </w:p>
    <w:p w14:paraId="7DC44EF4" w14:textId="77777777" w:rsidR="003E7A4E" w:rsidRPr="00343002" w:rsidRDefault="003E7A4E" w:rsidP="002223E2">
      <w:pPr>
        <w:pStyle w:val="a9"/>
        <w:numPr>
          <w:ilvl w:val="0"/>
          <w:numId w:val="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издает в пределах своих полномочий правовые акты;</w:t>
      </w:r>
    </w:p>
    <w:p w14:paraId="6F15D65B" w14:textId="77777777" w:rsidR="0093558F" w:rsidRPr="00343002" w:rsidRDefault="003E7A4E" w:rsidP="002223E2">
      <w:pPr>
        <w:pStyle w:val="a9"/>
        <w:numPr>
          <w:ilvl w:val="0"/>
          <w:numId w:val="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вправе требовать созыва внеочередного заседания Совета депутатов;</w:t>
      </w:r>
    </w:p>
    <w:p w14:paraId="33CD5AAB" w14:textId="77777777" w:rsidR="0093558F" w:rsidRPr="00343002" w:rsidRDefault="003E7A4E" w:rsidP="002223E2">
      <w:pPr>
        <w:pStyle w:val="a9"/>
        <w:numPr>
          <w:ilvl w:val="0"/>
          <w:numId w:val="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14:paraId="681C2477" w14:textId="77777777" w:rsidR="0093558F" w:rsidRPr="00343002" w:rsidRDefault="003E7A4E" w:rsidP="002223E2">
      <w:pPr>
        <w:pStyle w:val="a9"/>
        <w:numPr>
          <w:ilvl w:val="0"/>
          <w:numId w:val="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выдает доверенности на представление интересов поселени</w:t>
      </w:r>
      <w:r w:rsidR="000F3605" w:rsidRPr="00343002">
        <w:rPr>
          <w:rFonts w:ascii="Times New Roman" w:hAnsi="Times New Roman"/>
          <w:bCs/>
          <w:sz w:val="24"/>
          <w:szCs w:val="24"/>
        </w:rPr>
        <w:t>я</w:t>
      </w:r>
      <w:r w:rsidRPr="00343002">
        <w:rPr>
          <w:rFonts w:ascii="Times New Roman" w:hAnsi="Times New Roman"/>
          <w:bCs/>
          <w:sz w:val="24"/>
          <w:szCs w:val="24"/>
        </w:rPr>
        <w:t>, Совета депутатов</w:t>
      </w:r>
      <w:r w:rsidR="000F3605" w:rsidRPr="00343002">
        <w:rPr>
          <w:rFonts w:ascii="Times New Roman" w:hAnsi="Times New Roman"/>
          <w:bCs/>
          <w:sz w:val="24"/>
          <w:szCs w:val="24"/>
        </w:rPr>
        <w:t>;</w:t>
      </w:r>
    </w:p>
    <w:p w14:paraId="1AAFDAF9" w14:textId="77777777" w:rsidR="0093558F" w:rsidRPr="00343002" w:rsidRDefault="003E7A4E" w:rsidP="002223E2">
      <w:pPr>
        <w:pStyle w:val="a9"/>
        <w:numPr>
          <w:ilvl w:val="0"/>
          <w:numId w:val="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 xml:space="preserve">выступает представителем нанимателя (работодателем) – для </w:t>
      </w:r>
      <w:r w:rsidR="000F3605" w:rsidRPr="00343002">
        <w:rPr>
          <w:rFonts w:ascii="Times New Roman" w:hAnsi="Times New Roman"/>
          <w:bCs/>
          <w:sz w:val="24"/>
          <w:szCs w:val="24"/>
        </w:rPr>
        <w:t>г</w:t>
      </w:r>
      <w:r w:rsidRPr="00343002">
        <w:rPr>
          <w:rFonts w:ascii="Times New Roman" w:hAnsi="Times New Roman"/>
          <w:bCs/>
          <w:sz w:val="24"/>
          <w:szCs w:val="24"/>
        </w:rPr>
        <w:t xml:space="preserve">лавы </w:t>
      </w:r>
      <w:r w:rsidR="000F3605" w:rsidRPr="00343002">
        <w:rPr>
          <w:rFonts w:ascii="Times New Roman" w:hAnsi="Times New Roman"/>
          <w:bCs/>
          <w:sz w:val="24"/>
          <w:szCs w:val="24"/>
        </w:rPr>
        <w:t>а</w:t>
      </w:r>
      <w:r w:rsidRPr="00343002">
        <w:rPr>
          <w:rFonts w:ascii="Times New Roman" w:hAnsi="Times New Roman"/>
          <w:bCs/>
          <w:sz w:val="24"/>
          <w:szCs w:val="24"/>
        </w:rPr>
        <w:t xml:space="preserve">дминистрации </w:t>
      </w:r>
      <w:r w:rsidR="0093558F" w:rsidRPr="00343002">
        <w:rPr>
          <w:rFonts w:ascii="Times New Roman" w:hAnsi="Times New Roman"/>
          <w:bCs/>
          <w:sz w:val="24"/>
          <w:szCs w:val="24"/>
        </w:rPr>
        <w:t xml:space="preserve">поселения </w:t>
      </w:r>
      <w:r w:rsidRPr="00343002">
        <w:rPr>
          <w:rFonts w:ascii="Times New Roman" w:hAnsi="Times New Roman"/>
          <w:bCs/>
          <w:sz w:val="24"/>
          <w:szCs w:val="24"/>
        </w:rPr>
        <w:t>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r w:rsidR="0093558F" w:rsidRPr="00343002">
        <w:rPr>
          <w:rFonts w:ascii="Times New Roman" w:hAnsi="Times New Roman"/>
          <w:bCs/>
          <w:sz w:val="24"/>
          <w:szCs w:val="24"/>
        </w:rPr>
        <w:t>;</w:t>
      </w:r>
    </w:p>
    <w:p w14:paraId="677051F4" w14:textId="77777777" w:rsidR="00B46320" w:rsidRPr="00343002" w:rsidRDefault="00B46320" w:rsidP="002223E2">
      <w:pPr>
        <w:pStyle w:val="a9"/>
        <w:numPr>
          <w:ilvl w:val="0"/>
          <w:numId w:val="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lastRenderedPageBreak/>
        <w:t>подписывает удостоверени</w:t>
      </w:r>
      <w:r w:rsidR="000F3605" w:rsidRPr="00343002">
        <w:rPr>
          <w:rFonts w:ascii="Times New Roman" w:hAnsi="Times New Roman"/>
          <w:bCs/>
          <w:sz w:val="24"/>
          <w:szCs w:val="24"/>
        </w:rPr>
        <w:t>е</w:t>
      </w:r>
      <w:r w:rsidRPr="00343002">
        <w:rPr>
          <w:rFonts w:ascii="Times New Roman" w:hAnsi="Times New Roman"/>
          <w:bCs/>
          <w:sz w:val="24"/>
          <w:szCs w:val="24"/>
        </w:rPr>
        <w:t xml:space="preserve"> председателя Общественного совета;</w:t>
      </w:r>
    </w:p>
    <w:p w14:paraId="5B04F320" w14:textId="77777777" w:rsidR="0093558F" w:rsidRPr="00343002" w:rsidRDefault="0093558F" w:rsidP="002223E2">
      <w:pPr>
        <w:pStyle w:val="a9"/>
        <w:numPr>
          <w:ilvl w:val="0"/>
          <w:numId w:val="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исполняет иные полномочия в соответствии с федеральным законодательством и Областными законами Ленинградской области</w:t>
      </w:r>
      <w:r w:rsidR="00B46320" w:rsidRPr="00343002">
        <w:rPr>
          <w:rFonts w:ascii="Times New Roman" w:hAnsi="Times New Roman"/>
          <w:bCs/>
          <w:sz w:val="24"/>
          <w:szCs w:val="24"/>
        </w:rPr>
        <w:t>.</w:t>
      </w:r>
    </w:p>
    <w:p w14:paraId="67F00BA2" w14:textId="77777777" w:rsidR="0093558F" w:rsidRPr="00343002" w:rsidRDefault="0093558F" w:rsidP="002223E2">
      <w:pPr>
        <w:autoSpaceDE w:val="0"/>
        <w:autoSpaceDN w:val="0"/>
        <w:adjustRightInd w:val="0"/>
        <w:spacing w:after="0" w:line="240" w:lineRule="auto"/>
        <w:ind w:firstLine="709"/>
        <w:jc w:val="center"/>
        <w:rPr>
          <w:rFonts w:ascii="Times New Roman" w:hAnsi="Times New Roman"/>
          <w:b/>
          <w:bCs/>
          <w:sz w:val="24"/>
          <w:szCs w:val="24"/>
        </w:rPr>
      </w:pPr>
    </w:p>
    <w:p w14:paraId="7EFB2D19" w14:textId="00560B01"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Статья 3</w:t>
      </w:r>
      <w:r w:rsidR="001F2153" w:rsidRPr="00343002">
        <w:rPr>
          <w:rFonts w:ascii="Times New Roman" w:hAnsi="Times New Roman"/>
          <w:b/>
          <w:bCs/>
          <w:sz w:val="24"/>
          <w:szCs w:val="24"/>
        </w:rPr>
        <w:t>6</w:t>
      </w:r>
      <w:r w:rsidRPr="00343002">
        <w:rPr>
          <w:rFonts w:ascii="Times New Roman" w:hAnsi="Times New Roman"/>
          <w:b/>
          <w:bCs/>
          <w:sz w:val="24"/>
          <w:szCs w:val="24"/>
        </w:rPr>
        <w:t xml:space="preserve">. Досрочное прекращение полномочий главы </w:t>
      </w:r>
      <w:r w:rsidR="00D927B4" w:rsidRPr="00343002">
        <w:rPr>
          <w:rFonts w:ascii="Times New Roman" w:hAnsi="Times New Roman"/>
          <w:b/>
          <w:bCs/>
          <w:sz w:val="24"/>
          <w:szCs w:val="24"/>
        </w:rPr>
        <w:t>поселения</w:t>
      </w:r>
    </w:p>
    <w:p w14:paraId="04FE23D4"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
          <w:bCs/>
          <w:sz w:val="24"/>
          <w:szCs w:val="24"/>
        </w:rPr>
      </w:pPr>
    </w:p>
    <w:p w14:paraId="24B1265A"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 Полномочия </w:t>
      </w:r>
      <w:r w:rsidR="000F3605" w:rsidRPr="00343002">
        <w:rPr>
          <w:rFonts w:ascii="Times New Roman" w:hAnsi="Times New Roman"/>
          <w:bCs/>
          <w:sz w:val="24"/>
          <w:szCs w:val="24"/>
        </w:rPr>
        <w:t>г</w:t>
      </w:r>
      <w:r w:rsidRPr="00343002">
        <w:rPr>
          <w:rFonts w:ascii="Times New Roman" w:hAnsi="Times New Roman"/>
          <w:bCs/>
          <w:sz w:val="24"/>
          <w:szCs w:val="24"/>
        </w:rPr>
        <w:t xml:space="preserve">лавы </w:t>
      </w:r>
      <w:r w:rsidR="00D927B4" w:rsidRPr="00343002">
        <w:rPr>
          <w:rFonts w:ascii="Times New Roman" w:hAnsi="Times New Roman"/>
          <w:bCs/>
          <w:sz w:val="24"/>
          <w:szCs w:val="24"/>
        </w:rPr>
        <w:t>поселения</w:t>
      </w:r>
      <w:r w:rsidRPr="00343002">
        <w:rPr>
          <w:rFonts w:ascii="Times New Roman" w:hAnsi="Times New Roman"/>
          <w:bCs/>
          <w:sz w:val="24"/>
          <w:szCs w:val="24"/>
        </w:rPr>
        <w:t xml:space="preserve"> прекращаются досрочно в случае:</w:t>
      </w:r>
    </w:p>
    <w:p w14:paraId="3B191639" w14:textId="77777777" w:rsidR="00D927B4" w:rsidRPr="00343002" w:rsidRDefault="00D927B4"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смерти;</w:t>
      </w:r>
    </w:p>
    <w:p w14:paraId="4C766624" w14:textId="77777777" w:rsidR="00D927B4" w:rsidRPr="00343002" w:rsidRDefault="00D927B4"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отставки по собственному желанию;</w:t>
      </w:r>
    </w:p>
    <w:p w14:paraId="75396052" w14:textId="77777777" w:rsidR="006F2584" w:rsidRPr="00343002" w:rsidRDefault="00D927B4" w:rsidP="002223E2">
      <w:pPr>
        <w:autoSpaceDE w:val="0"/>
        <w:autoSpaceDN w:val="0"/>
        <w:adjustRightInd w:val="0"/>
        <w:spacing w:after="0" w:line="240" w:lineRule="auto"/>
        <w:ind w:firstLine="709"/>
        <w:jc w:val="both"/>
        <w:rPr>
          <w:rFonts w:ascii="Times New Roman" w:hAnsi="Times New Roman" w:cs="Times New Roman"/>
          <w:bCs/>
          <w:sz w:val="24"/>
          <w:szCs w:val="24"/>
        </w:rPr>
      </w:pPr>
      <w:r w:rsidRPr="00343002">
        <w:rPr>
          <w:rFonts w:ascii="Times New Roman" w:hAnsi="Times New Roman" w:cs="Times New Roman"/>
          <w:bCs/>
          <w:sz w:val="24"/>
          <w:szCs w:val="24"/>
        </w:rPr>
        <w:t xml:space="preserve">2.1) удаления в отставку в соответствии со </w:t>
      </w:r>
      <w:hyperlink r:id="rId15" w:history="1">
        <w:r w:rsidRPr="00343002">
          <w:rPr>
            <w:rFonts w:ascii="Times New Roman" w:hAnsi="Times New Roman" w:cs="Times New Roman"/>
            <w:bCs/>
            <w:sz w:val="24"/>
            <w:szCs w:val="24"/>
          </w:rPr>
          <w:t>статьей 74.1</w:t>
        </w:r>
      </w:hyperlink>
      <w:r w:rsidRPr="00343002">
        <w:rPr>
          <w:rFonts w:ascii="Times New Roman" w:hAnsi="Times New Roman" w:cs="Times New Roman"/>
          <w:bCs/>
          <w:sz w:val="24"/>
          <w:szCs w:val="24"/>
        </w:rPr>
        <w:t xml:space="preserve"> </w:t>
      </w:r>
      <w:r w:rsidR="006F2584" w:rsidRPr="00343002">
        <w:rPr>
          <w:rFonts w:ascii="Times New Roman" w:hAnsi="Times New Roman" w:cs="Times New Roman"/>
          <w:bCs/>
          <w:sz w:val="24"/>
          <w:szCs w:val="24"/>
        </w:rPr>
        <w:t>Федерального закона                    №131-ФЗ</w:t>
      </w:r>
      <w:r w:rsidRPr="00343002">
        <w:rPr>
          <w:rFonts w:ascii="Times New Roman" w:hAnsi="Times New Roman" w:cs="Times New Roman"/>
          <w:bCs/>
          <w:sz w:val="24"/>
          <w:szCs w:val="24"/>
        </w:rPr>
        <w:t>;</w:t>
      </w:r>
    </w:p>
    <w:p w14:paraId="3531238C" w14:textId="77777777" w:rsidR="00D927B4" w:rsidRPr="00343002" w:rsidRDefault="00D927B4" w:rsidP="002223E2">
      <w:pPr>
        <w:autoSpaceDE w:val="0"/>
        <w:autoSpaceDN w:val="0"/>
        <w:adjustRightInd w:val="0"/>
        <w:spacing w:after="0" w:line="240" w:lineRule="auto"/>
        <w:ind w:firstLine="709"/>
        <w:jc w:val="both"/>
        <w:rPr>
          <w:rFonts w:ascii="Times New Roman" w:hAnsi="Times New Roman" w:cs="Times New Roman"/>
          <w:bCs/>
          <w:sz w:val="24"/>
          <w:szCs w:val="24"/>
        </w:rPr>
      </w:pPr>
      <w:r w:rsidRPr="00343002">
        <w:rPr>
          <w:rFonts w:ascii="Times New Roman" w:hAnsi="Times New Roman" w:cs="Times New Roman"/>
          <w:bCs/>
          <w:sz w:val="24"/>
          <w:szCs w:val="24"/>
        </w:rPr>
        <w:t xml:space="preserve">3) отрешения от должности в соответствии со </w:t>
      </w:r>
      <w:hyperlink r:id="rId16" w:history="1">
        <w:r w:rsidRPr="00343002">
          <w:rPr>
            <w:rFonts w:ascii="Times New Roman" w:hAnsi="Times New Roman" w:cs="Times New Roman"/>
            <w:bCs/>
            <w:sz w:val="24"/>
            <w:szCs w:val="24"/>
          </w:rPr>
          <w:t>статьей 74</w:t>
        </w:r>
      </w:hyperlink>
      <w:r w:rsidRPr="00343002">
        <w:rPr>
          <w:rFonts w:ascii="Times New Roman" w:hAnsi="Times New Roman" w:cs="Times New Roman"/>
          <w:bCs/>
          <w:sz w:val="24"/>
          <w:szCs w:val="24"/>
        </w:rPr>
        <w:t xml:space="preserve"> Федерального закона</w:t>
      </w:r>
      <w:r w:rsidR="006F2584" w:rsidRPr="00343002">
        <w:rPr>
          <w:rFonts w:ascii="Times New Roman" w:hAnsi="Times New Roman" w:cs="Times New Roman"/>
          <w:bCs/>
          <w:sz w:val="24"/>
          <w:szCs w:val="24"/>
        </w:rPr>
        <w:t xml:space="preserve">                  №131-ФЗ</w:t>
      </w:r>
      <w:r w:rsidRPr="00343002">
        <w:rPr>
          <w:rFonts w:ascii="Times New Roman" w:hAnsi="Times New Roman" w:cs="Times New Roman"/>
          <w:bCs/>
          <w:sz w:val="24"/>
          <w:szCs w:val="24"/>
        </w:rPr>
        <w:t>;</w:t>
      </w:r>
    </w:p>
    <w:p w14:paraId="392D9225" w14:textId="77777777" w:rsidR="00D927B4" w:rsidRPr="00343002" w:rsidRDefault="00D927B4"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4) признания судом недееспособным или ограниченно дееспособным;</w:t>
      </w:r>
    </w:p>
    <w:p w14:paraId="244C5894" w14:textId="77777777" w:rsidR="00D927B4" w:rsidRPr="00343002" w:rsidRDefault="00D927B4"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5) признания судом безвестно отсутствующим или объявления умершим;</w:t>
      </w:r>
    </w:p>
    <w:p w14:paraId="1FEEF604" w14:textId="77777777" w:rsidR="00D927B4" w:rsidRPr="00343002" w:rsidRDefault="00D927B4"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6) вступления в отношении его в законную силу обвинительного приговора суда;</w:t>
      </w:r>
    </w:p>
    <w:p w14:paraId="2D60BF89" w14:textId="77777777" w:rsidR="00D927B4" w:rsidRPr="00343002" w:rsidRDefault="00D927B4"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7) выезда за пределы Российской Федерации на постоянное место жительства;</w:t>
      </w:r>
    </w:p>
    <w:p w14:paraId="73A0BA91" w14:textId="77777777" w:rsidR="00D927B4" w:rsidRPr="00343002" w:rsidRDefault="00D927B4"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82237AC" w14:textId="77777777" w:rsidR="00D927B4" w:rsidRPr="00343002" w:rsidRDefault="00D927B4"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9) отзыва избирателями;</w:t>
      </w:r>
    </w:p>
    <w:p w14:paraId="53BEAA02" w14:textId="77777777" w:rsidR="00D927B4" w:rsidRPr="00343002" w:rsidRDefault="00D927B4"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548CF78D" w14:textId="77777777" w:rsidR="00D927B4" w:rsidRPr="00343002" w:rsidRDefault="006F2584"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11</w:t>
      </w:r>
      <w:r w:rsidR="00D927B4" w:rsidRPr="00343002">
        <w:rPr>
          <w:rFonts w:ascii="Times New Roman" w:hAnsi="Times New Roman"/>
          <w:bCs/>
          <w:sz w:val="24"/>
          <w:szCs w:val="24"/>
        </w:rPr>
        <w:t>) преобразования муниципального образования, осуществляемого в соответствии с</w:t>
      </w:r>
      <w:r w:rsidRPr="00343002">
        <w:rPr>
          <w:rFonts w:ascii="Times New Roman" w:hAnsi="Times New Roman"/>
          <w:bCs/>
          <w:sz w:val="24"/>
          <w:szCs w:val="24"/>
        </w:rPr>
        <w:t xml:space="preserve"> требованиями статьи 13</w:t>
      </w:r>
      <w:r w:rsidR="00D927B4" w:rsidRPr="00343002">
        <w:rPr>
          <w:rFonts w:ascii="Times New Roman" w:hAnsi="Times New Roman"/>
          <w:bCs/>
          <w:sz w:val="24"/>
          <w:szCs w:val="24"/>
        </w:rPr>
        <w:t xml:space="preserve"> Федерального закона</w:t>
      </w:r>
      <w:r w:rsidRPr="00343002">
        <w:rPr>
          <w:rFonts w:ascii="Times New Roman" w:hAnsi="Times New Roman"/>
          <w:bCs/>
          <w:sz w:val="24"/>
          <w:szCs w:val="24"/>
        </w:rPr>
        <w:t xml:space="preserve"> №131-ФЗ</w:t>
      </w:r>
      <w:r w:rsidR="00D927B4" w:rsidRPr="00343002">
        <w:rPr>
          <w:rFonts w:ascii="Times New Roman" w:hAnsi="Times New Roman"/>
          <w:bCs/>
          <w:sz w:val="24"/>
          <w:szCs w:val="24"/>
        </w:rPr>
        <w:t>, а также в случае упразднения муниципального образования;</w:t>
      </w:r>
    </w:p>
    <w:p w14:paraId="3F01BA7C" w14:textId="77777777" w:rsidR="00D927B4" w:rsidRPr="00343002" w:rsidRDefault="00D927B4"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13) утраты поселением статуса муниципального образования в связи с его объединением с городским округом;</w:t>
      </w:r>
    </w:p>
    <w:p w14:paraId="405BEDDB" w14:textId="77777777" w:rsidR="00D927B4" w:rsidRPr="00343002" w:rsidRDefault="00D927B4"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21C0B6FD"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2. В случае досрочного прекращения полномочий главы </w:t>
      </w:r>
      <w:r w:rsidR="006F2584" w:rsidRPr="00343002">
        <w:rPr>
          <w:rFonts w:ascii="Times New Roman" w:hAnsi="Times New Roman"/>
          <w:bCs/>
          <w:sz w:val="24"/>
          <w:szCs w:val="24"/>
        </w:rPr>
        <w:t>поселения</w:t>
      </w:r>
      <w:r w:rsidRPr="00343002">
        <w:rPr>
          <w:rFonts w:ascii="Times New Roman" w:hAnsi="Times New Roman"/>
          <w:bCs/>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14:paraId="7938C5DF" w14:textId="77777777" w:rsidR="00D7782F" w:rsidRPr="00343002" w:rsidRDefault="00D7782F" w:rsidP="002223E2">
      <w:pPr>
        <w:autoSpaceDE w:val="0"/>
        <w:autoSpaceDN w:val="0"/>
        <w:adjustRightInd w:val="0"/>
        <w:spacing w:after="0" w:line="240" w:lineRule="auto"/>
        <w:ind w:firstLine="709"/>
        <w:jc w:val="center"/>
        <w:rPr>
          <w:rFonts w:ascii="Times New Roman" w:hAnsi="Times New Roman"/>
          <w:b/>
          <w:bCs/>
          <w:sz w:val="24"/>
          <w:szCs w:val="24"/>
        </w:rPr>
      </w:pPr>
    </w:p>
    <w:p w14:paraId="120C0489" w14:textId="56931814"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Статья 3</w:t>
      </w:r>
      <w:r w:rsidR="001F2153" w:rsidRPr="00343002">
        <w:rPr>
          <w:rFonts w:ascii="Times New Roman" w:hAnsi="Times New Roman"/>
          <w:b/>
          <w:bCs/>
          <w:sz w:val="24"/>
          <w:szCs w:val="24"/>
        </w:rPr>
        <w:t>7</w:t>
      </w:r>
      <w:r w:rsidRPr="00343002">
        <w:rPr>
          <w:rFonts w:ascii="Times New Roman" w:hAnsi="Times New Roman"/>
          <w:b/>
          <w:bCs/>
          <w:sz w:val="24"/>
          <w:szCs w:val="24"/>
        </w:rPr>
        <w:t xml:space="preserve">. Администрация </w:t>
      </w:r>
      <w:r w:rsidR="006F2584" w:rsidRPr="00343002">
        <w:rPr>
          <w:rFonts w:ascii="Times New Roman" w:hAnsi="Times New Roman"/>
          <w:b/>
          <w:bCs/>
          <w:sz w:val="24"/>
          <w:szCs w:val="24"/>
        </w:rPr>
        <w:t>поселения</w:t>
      </w:r>
    </w:p>
    <w:p w14:paraId="7216AD72"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6B08D8A9"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 Администрация </w:t>
      </w:r>
      <w:r w:rsidR="003860BE" w:rsidRPr="00343002">
        <w:rPr>
          <w:rFonts w:ascii="Times New Roman" w:hAnsi="Times New Roman"/>
          <w:bCs/>
          <w:sz w:val="24"/>
          <w:szCs w:val="24"/>
        </w:rPr>
        <w:t>Пудомягского</w:t>
      </w:r>
      <w:r w:rsidR="006F2584" w:rsidRPr="00343002">
        <w:rPr>
          <w:rFonts w:ascii="Times New Roman" w:hAnsi="Times New Roman"/>
          <w:bCs/>
          <w:sz w:val="24"/>
          <w:szCs w:val="24"/>
        </w:rPr>
        <w:t xml:space="preserve"> сельского поселения</w:t>
      </w:r>
      <w:r w:rsidRPr="00343002">
        <w:rPr>
          <w:rFonts w:ascii="Times New Roman" w:hAnsi="Times New Roman"/>
          <w:bCs/>
          <w:sz w:val="24"/>
          <w:szCs w:val="24"/>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w:t>
      </w:r>
      <w:r w:rsidR="003860BE" w:rsidRPr="00343002">
        <w:rPr>
          <w:rFonts w:ascii="Times New Roman" w:hAnsi="Times New Roman"/>
          <w:bCs/>
          <w:sz w:val="24"/>
          <w:szCs w:val="24"/>
        </w:rPr>
        <w:t>я</w:t>
      </w:r>
      <w:r w:rsidRPr="00343002">
        <w:rPr>
          <w:rFonts w:ascii="Times New Roman" w:hAnsi="Times New Roman"/>
          <w:bCs/>
          <w:sz w:val="24"/>
          <w:szCs w:val="24"/>
        </w:rPr>
        <w:t xml:space="preserve"> федеральными законами и Областными законами Ленинградской области.</w:t>
      </w:r>
    </w:p>
    <w:p w14:paraId="4D6CBB1D" w14:textId="77777777" w:rsidR="003E7A4E" w:rsidRPr="00343002" w:rsidRDefault="00536E0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2. </w:t>
      </w:r>
      <w:r w:rsidR="003E7A4E" w:rsidRPr="00343002">
        <w:rPr>
          <w:rFonts w:ascii="Times New Roman" w:hAnsi="Times New Roman"/>
          <w:bCs/>
          <w:sz w:val="24"/>
          <w:szCs w:val="24"/>
        </w:rPr>
        <w:t xml:space="preserve">Администрация </w:t>
      </w:r>
      <w:r w:rsidRPr="00343002">
        <w:rPr>
          <w:rFonts w:ascii="Times New Roman" w:hAnsi="Times New Roman"/>
          <w:bCs/>
          <w:sz w:val="24"/>
          <w:szCs w:val="24"/>
        </w:rPr>
        <w:t xml:space="preserve">поселения </w:t>
      </w:r>
      <w:r w:rsidR="003E7A4E" w:rsidRPr="00343002">
        <w:rPr>
          <w:rFonts w:ascii="Times New Roman" w:hAnsi="Times New Roman"/>
          <w:bCs/>
          <w:sz w:val="24"/>
          <w:szCs w:val="24"/>
        </w:rPr>
        <w:t xml:space="preserve">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sidRPr="00343002">
        <w:rPr>
          <w:rFonts w:ascii="Times New Roman" w:hAnsi="Times New Roman"/>
          <w:bCs/>
          <w:sz w:val="24"/>
          <w:szCs w:val="24"/>
        </w:rPr>
        <w:t>08.08.2001</w:t>
      </w:r>
      <w:r w:rsidR="003860BE" w:rsidRPr="00343002">
        <w:rPr>
          <w:rFonts w:ascii="Times New Roman" w:hAnsi="Times New Roman"/>
          <w:bCs/>
          <w:sz w:val="24"/>
          <w:szCs w:val="24"/>
        </w:rPr>
        <w:t xml:space="preserve"> </w:t>
      </w:r>
      <w:r w:rsidR="003E0D99" w:rsidRPr="00343002">
        <w:rPr>
          <w:rFonts w:ascii="Times New Roman" w:hAnsi="Times New Roman"/>
          <w:bCs/>
          <w:sz w:val="24"/>
          <w:szCs w:val="24"/>
        </w:rPr>
        <w:t>№</w:t>
      </w:r>
      <w:r w:rsidR="003E7A4E" w:rsidRPr="00343002">
        <w:rPr>
          <w:rFonts w:ascii="Times New Roman" w:hAnsi="Times New Roman"/>
          <w:bCs/>
          <w:sz w:val="24"/>
          <w:szCs w:val="24"/>
        </w:rPr>
        <w:t xml:space="preserve">129-ФЗ «О государственной регистрации юридических лиц и индивидуальных предпринимателей». </w:t>
      </w:r>
    </w:p>
    <w:p w14:paraId="5F531AC7"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lastRenderedPageBreak/>
        <w:t xml:space="preserve">3. Администрация </w:t>
      </w:r>
      <w:r w:rsidR="00536E0E" w:rsidRPr="00343002">
        <w:rPr>
          <w:rFonts w:ascii="Times New Roman" w:hAnsi="Times New Roman"/>
          <w:bCs/>
          <w:sz w:val="24"/>
          <w:szCs w:val="24"/>
        </w:rPr>
        <w:t>поселения:</w:t>
      </w:r>
    </w:p>
    <w:p w14:paraId="12373CEE"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 разрабатывает проекты местного бюджета, планов, программ, решений, представляемых главой администрации на рассмотрение Совета депутатов; </w:t>
      </w:r>
    </w:p>
    <w:p w14:paraId="6C293ADE"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исполняет местный бюджет и представляет на утверждение Совета депутатов отчет о его исполнении;</w:t>
      </w:r>
    </w:p>
    <w:p w14:paraId="04C450A3"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 регистрирует устав территориального общественного самоуправления в порядке, установленном решением Совета депутатов</w:t>
      </w:r>
      <w:r w:rsidR="003860BE" w:rsidRPr="00343002">
        <w:rPr>
          <w:rFonts w:ascii="Times New Roman" w:hAnsi="Times New Roman"/>
          <w:bCs/>
          <w:sz w:val="24"/>
          <w:szCs w:val="24"/>
        </w:rPr>
        <w:t>;</w:t>
      </w:r>
    </w:p>
    <w:p w14:paraId="7A562599"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14:paraId="55ED5B1D"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5) осуществляет отдельные государственные полномочия, переданные администрации </w:t>
      </w:r>
      <w:r w:rsidR="00536E0E" w:rsidRPr="00343002">
        <w:rPr>
          <w:rFonts w:ascii="Times New Roman" w:hAnsi="Times New Roman"/>
          <w:bCs/>
          <w:sz w:val="24"/>
          <w:szCs w:val="24"/>
        </w:rPr>
        <w:t xml:space="preserve">поселения </w:t>
      </w:r>
      <w:r w:rsidRPr="00343002">
        <w:rPr>
          <w:rFonts w:ascii="Times New Roman" w:hAnsi="Times New Roman"/>
          <w:bCs/>
          <w:sz w:val="24"/>
          <w:szCs w:val="24"/>
        </w:rPr>
        <w:t>федеральными законами и Областными законами Ленинградской области;</w:t>
      </w:r>
    </w:p>
    <w:p w14:paraId="0DCD3D2E" w14:textId="77777777" w:rsidR="003E7A4E" w:rsidRPr="00343002" w:rsidRDefault="003860B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6</w:t>
      </w:r>
      <w:r w:rsidR="003E7A4E" w:rsidRPr="00343002">
        <w:rPr>
          <w:rFonts w:ascii="Times New Roman" w:hAnsi="Times New Roman"/>
          <w:bCs/>
          <w:sz w:val="24"/>
          <w:szCs w:val="24"/>
        </w:rPr>
        <w:t>)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14:paraId="15B0D8CB" w14:textId="77777777" w:rsidR="003E7A4E" w:rsidRPr="00343002" w:rsidRDefault="00784AF4"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7</w:t>
      </w:r>
      <w:r w:rsidR="003E7A4E" w:rsidRPr="00343002">
        <w:rPr>
          <w:rFonts w:ascii="Times New Roman" w:hAnsi="Times New Roman"/>
          <w:bCs/>
          <w:sz w:val="24"/>
          <w:szCs w:val="24"/>
        </w:rPr>
        <w:t xml:space="preserve">) заключает соглашения с администрацией </w:t>
      </w:r>
      <w:r w:rsidR="003860BE" w:rsidRPr="00343002">
        <w:rPr>
          <w:rFonts w:ascii="Times New Roman" w:hAnsi="Times New Roman"/>
          <w:bCs/>
          <w:sz w:val="24"/>
          <w:szCs w:val="24"/>
        </w:rPr>
        <w:t xml:space="preserve">Гатчинского </w:t>
      </w:r>
      <w:r w:rsidR="003E7A4E" w:rsidRPr="00343002">
        <w:rPr>
          <w:rFonts w:ascii="Times New Roman" w:hAnsi="Times New Roman"/>
          <w:bCs/>
          <w:sz w:val="24"/>
          <w:szCs w:val="24"/>
        </w:rPr>
        <w:t>муниципального района в порядке, установленном решением Совета депутатов;</w:t>
      </w:r>
    </w:p>
    <w:p w14:paraId="3C79975F" w14:textId="77777777" w:rsidR="003E7A4E" w:rsidRPr="00343002" w:rsidRDefault="00784AF4"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8</w:t>
      </w:r>
      <w:r w:rsidR="003E7A4E" w:rsidRPr="00343002">
        <w:rPr>
          <w:rFonts w:ascii="Times New Roman" w:hAnsi="Times New Roman"/>
          <w:bCs/>
          <w:sz w:val="24"/>
          <w:szCs w:val="24"/>
        </w:rPr>
        <w:t>) обеспечивает содержание и использование находящихся в муниципальной собственности жилищного фонда и нежилых помещений</w:t>
      </w:r>
      <w:r w:rsidR="0049432C" w:rsidRPr="00343002">
        <w:rPr>
          <w:rFonts w:ascii="Times New Roman" w:hAnsi="Times New Roman"/>
          <w:bCs/>
          <w:sz w:val="24"/>
          <w:szCs w:val="24"/>
        </w:rPr>
        <w:t>,</w:t>
      </w:r>
      <w:r w:rsidR="003E7A4E" w:rsidRPr="00343002">
        <w:rPr>
          <w:rFonts w:ascii="Times New Roman" w:hAnsi="Times New Roman"/>
          <w:bCs/>
          <w:sz w:val="24"/>
          <w:szCs w:val="24"/>
        </w:rPr>
        <w:t xml:space="preserve"> и иного имущества;</w:t>
      </w:r>
    </w:p>
    <w:p w14:paraId="1FB0F71F" w14:textId="77777777" w:rsidR="003E7A4E" w:rsidRPr="00343002" w:rsidRDefault="00784AF4"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9</w:t>
      </w:r>
      <w:r w:rsidR="003E7A4E" w:rsidRPr="00343002">
        <w:rPr>
          <w:rFonts w:ascii="Times New Roman" w:hAnsi="Times New Roman"/>
          <w:bCs/>
          <w:sz w:val="24"/>
          <w:szCs w:val="24"/>
        </w:rPr>
        <w:t>)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63053168"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w:t>
      </w:r>
      <w:r w:rsidR="00784AF4" w:rsidRPr="00343002">
        <w:rPr>
          <w:rFonts w:ascii="Times New Roman" w:hAnsi="Times New Roman"/>
          <w:bCs/>
          <w:sz w:val="24"/>
          <w:szCs w:val="24"/>
        </w:rPr>
        <w:t>0</w:t>
      </w:r>
      <w:r w:rsidRPr="00343002">
        <w:rPr>
          <w:rFonts w:ascii="Times New Roman" w:hAnsi="Times New Roman"/>
          <w:bCs/>
          <w:sz w:val="24"/>
          <w:szCs w:val="24"/>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муниципального образования;</w:t>
      </w:r>
    </w:p>
    <w:p w14:paraId="5945581E"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w:t>
      </w:r>
      <w:r w:rsidR="00784AF4" w:rsidRPr="00343002">
        <w:rPr>
          <w:rFonts w:ascii="Times New Roman" w:hAnsi="Times New Roman"/>
          <w:bCs/>
          <w:sz w:val="24"/>
          <w:szCs w:val="24"/>
        </w:rPr>
        <w:t>1</w:t>
      </w:r>
      <w:r w:rsidRPr="00343002">
        <w:rPr>
          <w:rFonts w:ascii="Times New Roman" w:hAnsi="Times New Roman"/>
          <w:bCs/>
          <w:sz w:val="24"/>
          <w:szCs w:val="24"/>
        </w:rPr>
        <w:t>) осуществляет организацию выполнения стратегии социально-экономического развития поселен</w:t>
      </w:r>
      <w:r w:rsidR="003860BE" w:rsidRPr="00343002">
        <w:rPr>
          <w:rFonts w:ascii="Times New Roman" w:hAnsi="Times New Roman"/>
          <w:bCs/>
          <w:sz w:val="24"/>
          <w:szCs w:val="24"/>
        </w:rPr>
        <w:t>ия</w:t>
      </w:r>
      <w:r w:rsidRPr="00343002">
        <w:rPr>
          <w:rFonts w:ascii="Times New Roman" w:hAnsi="Times New Roman"/>
          <w:bCs/>
          <w:sz w:val="24"/>
          <w:szCs w:val="24"/>
        </w:rPr>
        <w:t>, а также организацию сбора статистических показателей, характеризующих состояние экономики и социальной сферы поселени</w:t>
      </w:r>
      <w:r w:rsidR="003860BE" w:rsidRPr="00343002">
        <w:rPr>
          <w:rFonts w:ascii="Times New Roman" w:hAnsi="Times New Roman"/>
          <w:bCs/>
          <w:sz w:val="24"/>
          <w:szCs w:val="24"/>
        </w:rPr>
        <w:t>я</w:t>
      </w:r>
      <w:r w:rsidRPr="00343002">
        <w:rPr>
          <w:rFonts w:ascii="Times New Roman" w:hAnsi="Times New Roman"/>
          <w:bCs/>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14:paraId="545261F8"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w:t>
      </w:r>
      <w:r w:rsidR="00784AF4" w:rsidRPr="00343002">
        <w:rPr>
          <w:rFonts w:ascii="Times New Roman" w:hAnsi="Times New Roman"/>
          <w:bCs/>
          <w:sz w:val="24"/>
          <w:szCs w:val="24"/>
        </w:rPr>
        <w:t>2</w:t>
      </w:r>
      <w:r w:rsidRPr="00343002">
        <w:rPr>
          <w:rFonts w:ascii="Times New Roman" w:hAnsi="Times New Roman"/>
          <w:bCs/>
          <w:sz w:val="24"/>
          <w:szCs w:val="24"/>
        </w:rPr>
        <w:t>) осуществляет разработку и утверждение программ комплексного развития систем коммунальной инфраструктуры поселени</w:t>
      </w:r>
      <w:r w:rsidR="003860BE" w:rsidRPr="00343002">
        <w:rPr>
          <w:rFonts w:ascii="Times New Roman" w:hAnsi="Times New Roman"/>
          <w:bCs/>
          <w:sz w:val="24"/>
          <w:szCs w:val="24"/>
        </w:rPr>
        <w:t>я</w:t>
      </w:r>
      <w:r w:rsidRPr="00343002">
        <w:rPr>
          <w:rFonts w:ascii="Times New Roman" w:hAnsi="Times New Roman"/>
          <w:bCs/>
          <w:sz w:val="24"/>
          <w:szCs w:val="24"/>
        </w:rPr>
        <w:t>, требования к которым устанавливаются Правительством Российской Федерации;</w:t>
      </w:r>
    </w:p>
    <w:p w14:paraId="77855695"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w:t>
      </w:r>
      <w:r w:rsidR="00784AF4" w:rsidRPr="00343002">
        <w:rPr>
          <w:rFonts w:ascii="Times New Roman" w:hAnsi="Times New Roman"/>
          <w:bCs/>
          <w:sz w:val="24"/>
          <w:szCs w:val="24"/>
        </w:rPr>
        <w:t>3</w:t>
      </w:r>
      <w:r w:rsidRPr="00343002">
        <w:rPr>
          <w:rFonts w:ascii="Times New Roman" w:hAnsi="Times New Roman"/>
          <w:bCs/>
          <w:sz w:val="24"/>
          <w:szCs w:val="24"/>
        </w:rPr>
        <w:t>)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14:paraId="51579D1F"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w:t>
      </w:r>
      <w:r w:rsidR="00784AF4" w:rsidRPr="00343002">
        <w:rPr>
          <w:rFonts w:ascii="Times New Roman" w:hAnsi="Times New Roman"/>
          <w:bCs/>
          <w:sz w:val="24"/>
          <w:szCs w:val="24"/>
        </w:rPr>
        <w:t>4</w:t>
      </w:r>
      <w:r w:rsidRPr="00343002">
        <w:rPr>
          <w:rFonts w:ascii="Times New Roman" w:hAnsi="Times New Roman"/>
          <w:bCs/>
          <w:sz w:val="24"/>
          <w:szCs w:val="24"/>
        </w:rPr>
        <w:t>)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w:t>
      </w:r>
      <w:r w:rsidR="00784AF4" w:rsidRPr="00343002">
        <w:rPr>
          <w:rFonts w:ascii="Times New Roman" w:hAnsi="Times New Roman"/>
          <w:bCs/>
          <w:sz w:val="24"/>
          <w:szCs w:val="24"/>
        </w:rPr>
        <w:t>я</w:t>
      </w:r>
      <w:r w:rsidRPr="00343002">
        <w:rPr>
          <w:rFonts w:ascii="Times New Roman" w:hAnsi="Times New Roman"/>
          <w:bCs/>
          <w:sz w:val="24"/>
          <w:szCs w:val="24"/>
        </w:rPr>
        <w:t>,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784AF4" w:rsidRPr="00343002">
        <w:rPr>
          <w:rFonts w:ascii="Times New Roman" w:hAnsi="Times New Roman"/>
          <w:bCs/>
          <w:sz w:val="24"/>
          <w:szCs w:val="24"/>
        </w:rPr>
        <w:t>;</w:t>
      </w:r>
    </w:p>
    <w:p w14:paraId="29338601" w14:textId="77777777" w:rsidR="00BD7F6A" w:rsidRPr="00343002" w:rsidRDefault="00784AF4" w:rsidP="002223E2">
      <w:pPr>
        <w:autoSpaceDE w:val="0"/>
        <w:autoSpaceDN w:val="0"/>
        <w:adjustRightInd w:val="0"/>
        <w:spacing w:after="0" w:line="240" w:lineRule="auto"/>
        <w:ind w:firstLine="709"/>
        <w:jc w:val="both"/>
        <w:rPr>
          <w:rFonts w:ascii="Times New Roman" w:hAnsi="Times New Roman" w:cs="Times New Roman"/>
          <w:sz w:val="24"/>
          <w:szCs w:val="24"/>
        </w:rPr>
      </w:pPr>
      <w:r w:rsidRPr="00343002">
        <w:rPr>
          <w:rFonts w:ascii="Times New Roman" w:hAnsi="Times New Roman" w:cs="Times New Roman"/>
          <w:sz w:val="24"/>
          <w:szCs w:val="24"/>
        </w:rPr>
        <w:t>15</w:t>
      </w:r>
      <w:r w:rsidR="00BD7F6A" w:rsidRPr="00343002">
        <w:rPr>
          <w:rFonts w:ascii="Times New Roman" w:hAnsi="Times New Roman" w:cs="Times New Roman"/>
          <w:sz w:val="24"/>
          <w:szCs w:val="24"/>
        </w:rPr>
        <w:t xml:space="preserve">)  вносит предложения в </w:t>
      </w:r>
      <w:r w:rsidRPr="00343002">
        <w:rPr>
          <w:rFonts w:ascii="Times New Roman" w:hAnsi="Times New Roman" w:cs="Times New Roman"/>
          <w:sz w:val="24"/>
          <w:szCs w:val="24"/>
        </w:rPr>
        <w:t>С</w:t>
      </w:r>
      <w:r w:rsidR="00BD7F6A" w:rsidRPr="00343002">
        <w:rPr>
          <w:rFonts w:ascii="Times New Roman" w:hAnsi="Times New Roman" w:cs="Times New Roman"/>
          <w:sz w:val="24"/>
          <w:szCs w:val="24"/>
        </w:rPr>
        <w:t>овет депутатов об определении границы территории административного центра, на которой осуществляет деятельность Общественный совет;</w:t>
      </w:r>
    </w:p>
    <w:p w14:paraId="38A8A2BD" w14:textId="4604B60C" w:rsidR="00437DFB" w:rsidRPr="00343002" w:rsidRDefault="001F2153" w:rsidP="002223E2">
      <w:pPr>
        <w:autoSpaceDE w:val="0"/>
        <w:autoSpaceDN w:val="0"/>
        <w:adjustRightInd w:val="0"/>
        <w:spacing w:after="0" w:line="240" w:lineRule="auto"/>
        <w:ind w:firstLine="709"/>
        <w:jc w:val="both"/>
        <w:rPr>
          <w:rFonts w:ascii="Times New Roman" w:hAnsi="Times New Roman" w:cs="Times New Roman"/>
          <w:sz w:val="24"/>
          <w:szCs w:val="24"/>
        </w:rPr>
      </w:pPr>
      <w:r w:rsidRPr="00343002">
        <w:rPr>
          <w:rFonts w:ascii="Times New Roman" w:hAnsi="Times New Roman" w:cs="Times New Roman"/>
          <w:sz w:val="24"/>
          <w:szCs w:val="24"/>
        </w:rPr>
        <w:t>1</w:t>
      </w:r>
      <w:r w:rsidR="00437DFB" w:rsidRPr="00343002">
        <w:rPr>
          <w:rFonts w:ascii="Times New Roman" w:hAnsi="Times New Roman" w:cs="Times New Roman"/>
          <w:sz w:val="24"/>
          <w:szCs w:val="24"/>
        </w:rPr>
        <w:t xml:space="preserve">6) публикует </w:t>
      </w:r>
      <w:r w:rsidR="00437DFB" w:rsidRPr="00343002">
        <w:rPr>
          <w:rFonts w:ascii="Times New Roman" w:hAnsi="Times New Roman" w:cs="Times New Roman"/>
          <w:color w:val="000000"/>
          <w:sz w:val="24"/>
          <w:szCs w:val="24"/>
          <w:shd w:val="clear" w:color="auto" w:fill="FFFFFF"/>
        </w:rPr>
        <w:t xml:space="preserve">отчет администрации об итогах реализации инициативного проекта на официальном сайте </w:t>
      </w:r>
      <w:r w:rsidR="00784AF4" w:rsidRPr="00343002">
        <w:rPr>
          <w:rFonts w:ascii="Times New Roman" w:hAnsi="Times New Roman" w:cs="Times New Roman"/>
          <w:color w:val="000000"/>
          <w:sz w:val="24"/>
          <w:szCs w:val="24"/>
          <w:shd w:val="clear" w:color="auto" w:fill="FFFFFF"/>
        </w:rPr>
        <w:t>поселения</w:t>
      </w:r>
      <w:r w:rsidR="00437DFB" w:rsidRPr="00343002">
        <w:rPr>
          <w:rFonts w:ascii="Times New Roman" w:hAnsi="Times New Roman" w:cs="Times New Roman"/>
          <w:color w:val="000000"/>
          <w:sz w:val="24"/>
          <w:szCs w:val="24"/>
          <w:shd w:val="clear" w:color="auto" w:fill="FFFFFF"/>
        </w:rPr>
        <w:t xml:space="preserve"> в информаци</w:t>
      </w:r>
      <w:r w:rsidR="007372B8" w:rsidRPr="00343002">
        <w:rPr>
          <w:rFonts w:ascii="Times New Roman" w:hAnsi="Times New Roman" w:cs="Times New Roman"/>
          <w:color w:val="000000"/>
          <w:sz w:val="24"/>
          <w:szCs w:val="24"/>
          <w:shd w:val="clear" w:color="auto" w:fill="FFFFFF"/>
        </w:rPr>
        <w:t>онно-телекоммуникационной сети «</w:t>
      </w:r>
      <w:r w:rsidR="00437DFB" w:rsidRPr="00343002">
        <w:rPr>
          <w:rFonts w:ascii="Times New Roman" w:hAnsi="Times New Roman" w:cs="Times New Roman"/>
          <w:color w:val="000000"/>
          <w:sz w:val="24"/>
          <w:szCs w:val="24"/>
          <w:shd w:val="clear" w:color="auto" w:fill="FFFFFF"/>
        </w:rPr>
        <w:t>Интернет</w:t>
      </w:r>
      <w:r w:rsidR="007372B8" w:rsidRPr="00343002">
        <w:rPr>
          <w:rFonts w:ascii="Times New Roman" w:hAnsi="Times New Roman" w:cs="Times New Roman"/>
          <w:color w:val="000000"/>
          <w:sz w:val="24"/>
          <w:szCs w:val="24"/>
          <w:shd w:val="clear" w:color="auto" w:fill="FFFFFF"/>
        </w:rPr>
        <w:t xml:space="preserve">» </w:t>
      </w:r>
      <w:r w:rsidR="00437DFB" w:rsidRPr="00343002">
        <w:rPr>
          <w:rFonts w:ascii="Times New Roman" w:hAnsi="Times New Roman" w:cs="Times New Roman"/>
          <w:color w:val="000000"/>
          <w:sz w:val="24"/>
          <w:szCs w:val="24"/>
          <w:shd w:val="clear" w:color="auto" w:fill="FFFFFF"/>
        </w:rPr>
        <w:t>в течение 30 календарных дней со дня завершения реализации инициативного проекта.</w:t>
      </w:r>
    </w:p>
    <w:p w14:paraId="3878065A"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4. Администрация </w:t>
      </w:r>
      <w:r w:rsidR="00DF653D" w:rsidRPr="00343002">
        <w:rPr>
          <w:rFonts w:ascii="Times New Roman" w:hAnsi="Times New Roman"/>
          <w:bCs/>
          <w:sz w:val="24"/>
          <w:szCs w:val="24"/>
        </w:rPr>
        <w:t>поселения</w:t>
      </w:r>
      <w:r w:rsidRPr="00343002">
        <w:rPr>
          <w:rFonts w:ascii="Times New Roman" w:hAnsi="Times New Roman"/>
          <w:bCs/>
          <w:sz w:val="24"/>
          <w:szCs w:val="24"/>
        </w:rPr>
        <w:t xml:space="preserve"> осуществляет иные полномочия в соответствии с </w:t>
      </w:r>
      <w:r w:rsidR="00313CDC" w:rsidRPr="00343002">
        <w:rPr>
          <w:rFonts w:ascii="Times New Roman" w:hAnsi="Times New Roman" w:cs="Times New Roman"/>
          <w:sz w:val="24"/>
          <w:szCs w:val="24"/>
        </w:rPr>
        <w:t>федеральным законодательством</w:t>
      </w:r>
      <w:r w:rsidRPr="00343002">
        <w:rPr>
          <w:rFonts w:ascii="Times New Roman" w:hAnsi="Times New Roman"/>
          <w:bCs/>
          <w:sz w:val="24"/>
          <w:szCs w:val="24"/>
        </w:rPr>
        <w:t>, Областными законами Ленинг</w:t>
      </w:r>
      <w:r w:rsidR="00DF653D" w:rsidRPr="00343002">
        <w:rPr>
          <w:rFonts w:ascii="Times New Roman" w:hAnsi="Times New Roman"/>
          <w:bCs/>
          <w:sz w:val="24"/>
          <w:szCs w:val="24"/>
        </w:rPr>
        <w:t>радской области, положением об а</w:t>
      </w:r>
      <w:r w:rsidRPr="00343002">
        <w:rPr>
          <w:rFonts w:ascii="Times New Roman" w:hAnsi="Times New Roman"/>
          <w:bCs/>
          <w:sz w:val="24"/>
          <w:szCs w:val="24"/>
        </w:rPr>
        <w:t xml:space="preserve">дминистрации </w:t>
      </w:r>
      <w:r w:rsidR="00DF653D" w:rsidRPr="00343002">
        <w:rPr>
          <w:rFonts w:ascii="Times New Roman" w:hAnsi="Times New Roman"/>
          <w:bCs/>
          <w:sz w:val="24"/>
          <w:szCs w:val="24"/>
        </w:rPr>
        <w:t xml:space="preserve">поселения </w:t>
      </w:r>
      <w:r w:rsidRPr="00343002">
        <w:rPr>
          <w:rFonts w:ascii="Times New Roman" w:hAnsi="Times New Roman"/>
          <w:bCs/>
          <w:sz w:val="24"/>
          <w:szCs w:val="24"/>
        </w:rPr>
        <w:t>в случае, если исполнение полномочий прямо не делегировано Совету депутатов.</w:t>
      </w:r>
    </w:p>
    <w:p w14:paraId="6F986E6E"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lastRenderedPageBreak/>
        <w:t xml:space="preserve">5. Администрация </w:t>
      </w:r>
      <w:r w:rsidR="00DF653D" w:rsidRPr="00343002">
        <w:rPr>
          <w:rFonts w:ascii="Times New Roman" w:hAnsi="Times New Roman"/>
          <w:bCs/>
          <w:sz w:val="24"/>
          <w:szCs w:val="24"/>
        </w:rPr>
        <w:t xml:space="preserve">поселения </w:t>
      </w:r>
      <w:r w:rsidRPr="00343002">
        <w:rPr>
          <w:rFonts w:ascii="Times New Roman" w:hAnsi="Times New Roman"/>
          <w:bCs/>
          <w:sz w:val="24"/>
          <w:szCs w:val="24"/>
        </w:rPr>
        <w:t xml:space="preserve">в соответствии с частью 2 статьи 17 </w:t>
      </w:r>
      <w:r w:rsidR="00DF653D" w:rsidRPr="00343002">
        <w:rPr>
          <w:rFonts w:ascii="Times New Roman" w:hAnsi="Times New Roman"/>
          <w:bCs/>
          <w:sz w:val="24"/>
          <w:szCs w:val="24"/>
        </w:rPr>
        <w:t>Федерального закона</w:t>
      </w:r>
      <w:r w:rsidRPr="00343002">
        <w:rPr>
          <w:rFonts w:ascii="Times New Roman" w:hAnsi="Times New Roman"/>
          <w:bCs/>
          <w:sz w:val="24"/>
          <w:szCs w:val="24"/>
        </w:rPr>
        <w:t xml:space="preserve"> №131</w:t>
      </w:r>
      <w:r w:rsidRPr="00343002">
        <w:rPr>
          <w:rFonts w:ascii="Times New Roman" w:hAnsi="Times New Roman"/>
          <w:bCs/>
          <w:sz w:val="24"/>
          <w:szCs w:val="24"/>
        </w:rPr>
        <w:noBreakHyphen/>
        <w:t>ФЗ принимает решения о привлечении граждан к выполнению на добровольной основе социально значимых для поселени</w:t>
      </w:r>
      <w:r w:rsidR="003025F9" w:rsidRPr="00343002">
        <w:rPr>
          <w:rFonts w:ascii="Times New Roman" w:hAnsi="Times New Roman"/>
          <w:bCs/>
          <w:sz w:val="24"/>
          <w:szCs w:val="24"/>
        </w:rPr>
        <w:t>я</w:t>
      </w:r>
      <w:r w:rsidRPr="00343002">
        <w:rPr>
          <w:rFonts w:ascii="Times New Roman" w:hAnsi="Times New Roman"/>
          <w:bCs/>
          <w:sz w:val="24"/>
          <w:szCs w:val="24"/>
        </w:rPr>
        <w:t xml:space="preserve"> работ (в том числе дежурств) в целях решения вопросов местного значения.</w:t>
      </w:r>
    </w:p>
    <w:p w14:paraId="45D15398" w14:textId="77777777" w:rsidR="00E42851" w:rsidRPr="00343002" w:rsidRDefault="00E42851" w:rsidP="002223E2">
      <w:pPr>
        <w:autoSpaceDE w:val="0"/>
        <w:autoSpaceDN w:val="0"/>
        <w:adjustRightInd w:val="0"/>
        <w:spacing w:after="0" w:line="240" w:lineRule="auto"/>
        <w:ind w:firstLine="709"/>
        <w:jc w:val="center"/>
        <w:rPr>
          <w:rFonts w:ascii="Times New Roman" w:hAnsi="Times New Roman"/>
          <w:b/>
          <w:bCs/>
          <w:sz w:val="24"/>
          <w:szCs w:val="24"/>
        </w:rPr>
      </w:pPr>
    </w:p>
    <w:p w14:paraId="0A80BBC6" w14:textId="5A32A92A"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Статья 3</w:t>
      </w:r>
      <w:r w:rsidR="001F2153" w:rsidRPr="00343002">
        <w:rPr>
          <w:rFonts w:ascii="Times New Roman" w:hAnsi="Times New Roman"/>
          <w:b/>
          <w:bCs/>
          <w:sz w:val="24"/>
          <w:szCs w:val="24"/>
        </w:rPr>
        <w:t>8</w:t>
      </w:r>
      <w:r w:rsidRPr="00343002">
        <w:rPr>
          <w:rFonts w:ascii="Times New Roman" w:hAnsi="Times New Roman"/>
          <w:b/>
          <w:bCs/>
          <w:sz w:val="24"/>
          <w:szCs w:val="24"/>
        </w:rPr>
        <w:t xml:space="preserve">. Глава </w:t>
      </w:r>
      <w:r w:rsidR="003025F9" w:rsidRPr="00343002">
        <w:rPr>
          <w:rFonts w:ascii="Times New Roman" w:hAnsi="Times New Roman"/>
          <w:b/>
          <w:bCs/>
          <w:sz w:val="24"/>
          <w:szCs w:val="24"/>
        </w:rPr>
        <w:t>а</w:t>
      </w:r>
      <w:r w:rsidRPr="00343002">
        <w:rPr>
          <w:rFonts w:ascii="Times New Roman" w:hAnsi="Times New Roman"/>
          <w:b/>
          <w:bCs/>
          <w:sz w:val="24"/>
          <w:szCs w:val="24"/>
        </w:rPr>
        <w:t xml:space="preserve">дминистрации </w:t>
      </w:r>
    </w:p>
    <w:p w14:paraId="07B04E56"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11B9DD96" w14:textId="77777777" w:rsidR="003E7A4E" w:rsidRPr="00343002" w:rsidRDefault="00CD7B23"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Глава а</w:t>
      </w:r>
      <w:r w:rsidR="003E7A4E" w:rsidRPr="00343002">
        <w:rPr>
          <w:rFonts w:ascii="Times New Roman" w:hAnsi="Times New Roman"/>
          <w:bCs/>
          <w:sz w:val="24"/>
          <w:szCs w:val="24"/>
        </w:rPr>
        <w:t>дминистрации</w:t>
      </w:r>
      <w:r w:rsidR="003025F9" w:rsidRPr="00343002">
        <w:rPr>
          <w:rFonts w:ascii="Times New Roman" w:hAnsi="Times New Roman"/>
          <w:bCs/>
          <w:sz w:val="24"/>
          <w:szCs w:val="24"/>
        </w:rPr>
        <w:t xml:space="preserve"> </w:t>
      </w:r>
      <w:r w:rsidR="003E7A4E" w:rsidRPr="00343002">
        <w:rPr>
          <w:rFonts w:ascii="Times New Roman" w:hAnsi="Times New Roman"/>
          <w:bCs/>
          <w:sz w:val="24"/>
          <w:szCs w:val="24"/>
        </w:rPr>
        <w:t>– должностное лицо, назначаемое на должность по контракту, заключаемому по результатам конкурса на замещение указанной должности.</w:t>
      </w:r>
    </w:p>
    <w:p w14:paraId="22767AA4" w14:textId="77777777" w:rsidR="00BF4C4A"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Порядок проведения к</w:t>
      </w:r>
      <w:r w:rsidR="00CD7B23" w:rsidRPr="00343002">
        <w:rPr>
          <w:rFonts w:ascii="Times New Roman" w:hAnsi="Times New Roman"/>
          <w:bCs/>
          <w:sz w:val="24"/>
          <w:szCs w:val="24"/>
        </w:rPr>
        <w:t>онкурса на замещение должности главы а</w:t>
      </w:r>
      <w:r w:rsidRPr="00343002">
        <w:rPr>
          <w:rFonts w:ascii="Times New Roman" w:hAnsi="Times New Roman"/>
          <w:bCs/>
          <w:sz w:val="24"/>
          <w:szCs w:val="24"/>
        </w:rPr>
        <w:t>дминистрации, общее число членов конкурсной комиссии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364BB36E" w14:textId="77777777" w:rsidR="00AE4EA9" w:rsidRPr="00343002" w:rsidRDefault="00AE4EA9"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3. </w:t>
      </w:r>
      <w:r w:rsidR="00BF4C4A" w:rsidRPr="00343002">
        <w:rPr>
          <w:rFonts w:ascii="Times New Roman" w:hAnsi="Times New Roman"/>
          <w:bCs/>
          <w:sz w:val="24"/>
          <w:szCs w:val="24"/>
        </w:rPr>
        <w:t xml:space="preserve">В поселении половина членов конкурсной комиссии назначается </w:t>
      </w:r>
      <w:r w:rsidR="003025F9" w:rsidRPr="00343002">
        <w:rPr>
          <w:rFonts w:ascii="Times New Roman" w:hAnsi="Times New Roman"/>
          <w:bCs/>
          <w:sz w:val="24"/>
          <w:szCs w:val="24"/>
        </w:rPr>
        <w:t>С</w:t>
      </w:r>
      <w:r w:rsidR="00BF4C4A" w:rsidRPr="00343002">
        <w:rPr>
          <w:rFonts w:ascii="Times New Roman" w:hAnsi="Times New Roman"/>
          <w:bCs/>
          <w:sz w:val="24"/>
          <w:szCs w:val="24"/>
        </w:rPr>
        <w:t>оветом депутатов поселения, а другая половина - главой администрации муниципального района.</w:t>
      </w:r>
    </w:p>
    <w:p w14:paraId="112F523D" w14:textId="34C17034" w:rsidR="00AE4EA9" w:rsidRPr="00343002" w:rsidRDefault="00BF4C4A"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Конкурсная комиссия в поселении формируется в срок, </w:t>
      </w:r>
      <w:r w:rsidR="001B4671" w:rsidRPr="00343002">
        <w:rPr>
          <w:rFonts w:ascii="Times New Roman" w:hAnsi="Times New Roman"/>
          <w:bCs/>
          <w:sz w:val="24"/>
          <w:szCs w:val="24"/>
        </w:rPr>
        <w:t>не превышающий 30 дней</w:t>
      </w:r>
      <w:r w:rsidRPr="00343002">
        <w:rPr>
          <w:rFonts w:ascii="Times New Roman" w:hAnsi="Times New Roman"/>
          <w:bCs/>
          <w:sz w:val="24"/>
          <w:szCs w:val="24"/>
        </w:rPr>
        <w:t xml:space="preserve">, после назначения на должность главы администрации </w:t>
      </w:r>
      <w:r w:rsidR="003025F9" w:rsidRPr="00343002">
        <w:rPr>
          <w:rFonts w:ascii="Times New Roman" w:hAnsi="Times New Roman"/>
          <w:bCs/>
          <w:sz w:val="24"/>
          <w:szCs w:val="24"/>
        </w:rPr>
        <w:t xml:space="preserve">Гатчинского </w:t>
      </w:r>
      <w:r w:rsidRPr="00343002">
        <w:rPr>
          <w:rFonts w:ascii="Times New Roman" w:hAnsi="Times New Roman"/>
          <w:bCs/>
          <w:sz w:val="24"/>
          <w:szCs w:val="24"/>
        </w:rPr>
        <w:t>муниципального района, который назначает половину членов конкурсной комиссии, формируемой в поселении.</w:t>
      </w:r>
    </w:p>
    <w:p w14:paraId="5F72A861" w14:textId="77777777" w:rsidR="00AE4EA9" w:rsidRPr="00343002" w:rsidRDefault="00AE4EA9"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4. </w:t>
      </w:r>
      <w:r w:rsidR="00BF4C4A" w:rsidRPr="00343002">
        <w:rPr>
          <w:rFonts w:ascii="Times New Roman" w:hAnsi="Times New Roman"/>
          <w:bCs/>
          <w:sz w:val="24"/>
          <w:szCs w:val="24"/>
        </w:rPr>
        <w:t xml:space="preserve">По результатам проведенного конкурса на замещение должности главы администрации конкурсная комиссия представляет </w:t>
      </w:r>
      <w:r w:rsidR="003025F9" w:rsidRPr="00343002">
        <w:rPr>
          <w:rFonts w:ascii="Times New Roman" w:hAnsi="Times New Roman"/>
          <w:bCs/>
          <w:sz w:val="24"/>
          <w:szCs w:val="24"/>
        </w:rPr>
        <w:t>С</w:t>
      </w:r>
      <w:r w:rsidR="00BF4C4A" w:rsidRPr="00343002">
        <w:rPr>
          <w:rFonts w:ascii="Times New Roman" w:hAnsi="Times New Roman"/>
          <w:bCs/>
          <w:sz w:val="24"/>
          <w:szCs w:val="24"/>
        </w:rPr>
        <w:t>овету депутатов кандидатов на указанную должность, количество которых определяется муниципальным правовым актом.</w:t>
      </w:r>
    </w:p>
    <w:p w14:paraId="4CB2703F" w14:textId="77777777" w:rsidR="00AE4EA9" w:rsidRPr="00343002" w:rsidRDefault="00AE4EA9"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5. </w:t>
      </w:r>
      <w:r w:rsidR="00BF4C4A" w:rsidRPr="00343002">
        <w:rPr>
          <w:rFonts w:ascii="Times New Roman" w:hAnsi="Times New Roman"/>
          <w:bCs/>
          <w:sz w:val="24"/>
          <w:szCs w:val="24"/>
        </w:rPr>
        <w:t xml:space="preserve">Решение о назначении кандидата на должность главы администрации (отклонении кандидатуры, предложенной конкурсной комиссией) принимает </w:t>
      </w:r>
      <w:r w:rsidR="003025F9" w:rsidRPr="00343002">
        <w:rPr>
          <w:rFonts w:ascii="Times New Roman" w:hAnsi="Times New Roman"/>
          <w:bCs/>
          <w:sz w:val="24"/>
          <w:szCs w:val="24"/>
        </w:rPr>
        <w:t>С</w:t>
      </w:r>
      <w:r w:rsidR="00BF4C4A" w:rsidRPr="00343002">
        <w:rPr>
          <w:rFonts w:ascii="Times New Roman" w:hAnsi="Times New Roman"/>
          <w:bCs/>
          <w:sz w:val="24"/>
          <w:szCs w:val="24"/>
        </w:rPr>
        <w:t>овет депутатов.</w:t>
      </w:r>
    </w:p>
    <w:p w14:paraId="74890703" w14:textId="77777777" w:rsidR="00AE4EA9" w:rsidRPr="00343002" w:rsidRDefault="00AE4EA9"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6. </w:t>
      </w:r>
      <w:r w:rsidR="00BF4C4A" w:rsidRPr="00343002">
        <w:rPr>
          <w:rFonts w:ascii="Times New Roman" w:hAnsi="Times New Roman"/>
          <w:bCs/>
          <w:sz w:val="24"/>
          <w:szCs w:val="24"/>
        </w:rPr>
        <w:t xml:space="preserve">На должность главы администрации назначается кандидат, набравший большинство голосов от установленной численности депутатов </w:t>
      </w:r>
      <w:r w:rsidR="003025F9" w:rsidRPr="00343002">
        <w:rPr>
          <w:rFonts w:ascii="Times New Roman" w:hAnsi="Times New Roman"/>
          <w:bCs/>
          <w:sz w:val="24"/>
          <w:szCs w:val="24"/>
        </w:rPr>
        <w:t>С</w:t>
      </w:r>
      <w:r w:rsidR="00BF4C4A" w:rsidRPr="00343002">
        <w:rPr>
          <w:rFonts w:ascii="Times New Roman" w:hAnsi="Times New Roman"/>
          <w:bCs/>
          <w:sz w:val="24"/>
          <w:szCs w:val="24"/>
        </w:rPr>
        <w:t>овета депутатов.</w:t>
      </w:r>
    </w:p>
    <w:p w14:paraId="47DEEE08" w14:textId="77777777" w:rsidR="00AE4EA9" w:rsidRPr="00343002" w:rsidRDefault="00AE4EA9"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7. </w:t>
      </w:r>
      <w:r w:rsidR="00BF4C4A" w:rsidRPr="00343002">
        <w:rPr>
          <w:rFonts w:ascii="Times New Roman" w:hAnsi="Times New Roman"/>
          <w:bCs/>
          <w:sz w:val="24"/>
          <w:szCs w:val="24"/>
        </w:rPr>
        <w:t xml:space="preserve">В случае если кандидаты набрали равное количество голосов, в соответствии с уставом на должность главы администрации назначается тот кандидат, за которого проголосовал глава </w:t>
      </w:r>
      <w:r w:rsidR="003025F9" w:rsidRPr="00343002">
        <w:rPr>
          <w:rFonts w:ascii="Times New Roman" w:hAnsi="Times New Roman"/>
          <w:bCs/>
          <w:sz w:val="24"/>
          <w:szCs w:val="24"/>
        </w:rPr>
        <w:t>поселения</w:t>
      </w:r>
      <w:r w:rsidR="00BF4C4A" w:rsidRPr="00343002">
        <w:rPr>
          <w:rFonts w:ascii="Times New Roman" w:hAnsi="Times New Roman"/>
          <w:bCs/>
          <w:sz w:val="24"/>
          <w:szCs w:val="24"/>
        </w:rPr>
        <w:t>.</w:t>
      </w:r>
    </w:p>
    <w:p w14:paraId="4E5E9122" w14:textId="77777777" w:rsidR="00AE4EA9" w:rsidRPr="00343002" w:rsidRDefault="00AE4EA9"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8</w:t>
      </w:r>
      <w:r w:rsidR="00BF4C4A" w:rsidRPr="00343002">
        <w:rPr>
          <w:rFonts w:ascii="Times New Roman" w:hAnsi="Times New Roman"/>
          <w:bCs/>
          <w:sz w:val="24"/>
          <w:szCs w:val="24"/>
        </w:rPr>
        <w:t xml:space="preserve">. Решение о назначении главы администрации (отклонении кандидатуры, предложенной конкурсной комиссией) оформляется правовым актом </w:t>
      </w:r>
      <w:r w:rsidR="003025F9" w:rsidRPr="00343002">
        <w:rPr>
          <w:rFonts w:ascii="Times New Roman" w:hAnsi="Times New Roman"/>
          <w:bCs/>
          <w:sz w:val="24"/>
          <w:szCs w:val="24"/>
        </w:rPr>
        <w:t>С</w:t>
      </w:r>
      <w:r w:rsidR="00BF4C4A" w:rsidRPr="00343002">
        <w:rPr>
          <w:rFonts w:ascii="Times New Roman" w:hAnsi="Times New Roman"/>
          <w:bCs/>
          <w:sz w:val="24"/>
          <w:szCs w:val="24"/>
        </w:rPr>
        <w:t>овета депутатов.</w:t>
      </w:r>
    </w:p>
    <w:p w14:paraId="1CF2923B" w14:textId="77777777" w:rsidR="00BF4C4A" w:rsidRPr="00343002" w:rsidRDefault="00AE4EA9"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9</w:t>
      </w:r>
      <w:r w:rsidR="00BF4C4A" w:rsidRPr="00343002">
        <w:rPr>
          <w:rFonts w:ascii="Times New Roman" w:hAnsi="Times New Roman"/>
          <w:bCs/>
          <w:sz w:val="24"/>
          <w:szCs w:val="24"/>
        </w:rPr>
        <w:t xml:space="preserve">. В случае непринятия </w:t>
      </w:r>
      <w:r w:rsidR="003025F9" w:rsidRPr="00343002">
        <w:rPr>
          <w:rFonts w:ascii="Times New Roman" w:hAnsi="Times New Roman"/>
          <w:bCs/>
          <w:sz w:val="24"/>
          <w:szCs w:val="24"/>
        </w:rPr>
        <w:t>Со</w:t>
      </w:r>
      <w:r w:rsidR="00BF4C4A" w:rsidRPr="00343002">
        <w:rPr>
          <w:rFonts w:ascii="Times New Roman" w:hAnsi="Times New Roman"/>
          <w:bCs/>
          <w:sz w:val="24"/>
          <w:szCs w:val="24"/>
        </w:rPr>
        <w:t xml:space="preserve">ветом депутатов решения о назначении на должность главы администрации из числа кандидатов, представленных конкурсной комиссией, </w:t>
      </w:r>
      <w:r w:rsidR="003025F9" w:rsidRPr="00343002">
        <w:rPr>
          <w:rFonts w:ascii="Times New Roman" w:hAnsi="Times New Roman"/>
          <w:bCs/>
          <w:sz w:val="24"/>
          <w:szCs w:val="24"/>
        </w:rPr>
        <w:t>С</w:t>
      </w:r>
      <w:r w:rsidR="00BF4C4A" w:rsidRPr="00343002">
        <w:rPr>
          <w:rFonts w:ascii="Times New Roman" w:hAnsi="Times New Roman"/>
          <w:bCs/>
          <w:sz w:val="24"/>
          <w:szCs w:val="24"/>
        </w:rPr>
        <w:t xml:space="preserve">овет депутатов принимает решение о проведении повторного конкурса, которое оформляется правовым актом </w:t>
      </w:r>
      <w:r w:rsidR="003025F9" w:rsidRPr="00343002">
        <w:rPr>
          <w:rFonts w:ascii="Times New Roman" w:hAnsi="Times New Roman"/>
          <w:bCs/>
          <w:sz w:val="24"/>
          <w:szCs w:val="24"/>
        </w:rPr>
        <w:t>С</w:t>
      </w:r>
      <w:r w:rsidR="00BF4C4A" w:rsidRPr="00343002">
        <w:rPr>
          <w:rFonts w:ascii="Times New Roman" w:hAnsi="Times New Roman"/>
          <w:bCs/>
          <w:sz w:val="24"/>
          <w:szCs w:val="24"/>
        </w:rPr>
        <w:t xml:space="preserve">овета депутатов, а глава </w:t>
      </w:r>
      <w:r w:rsidR="003025F9" w:rsidRPr="00343002">
        <w:rPr>
          <w:rFonts w:ascii="Times New Roman" w:hAnsi="Times New Roman"/>
          <w:bCs/>
          <w:sz w:val="24"/>
          <w:szCs w:val="24"/>
        </w:rPr>
        <w:t>поселения</w:t>
      </w:r>
      <w:r w:rsidR="00BF4C4A" w:rsidRPr="00343002">
        <w:rPr>
          <w:rFonts w:ascii="Times New Roman" w:hAnsi="Times New Roman"/>
          <w:bCs/>
          <w:sz w:val="24"/>
          <w:szCs w:val="24"/>
        </w:rPr>
        <w:t xml:space="preserve"> до назначения </w:t>
      </w:r>
      <w:r w:rsidR="003025F9" w:rsidRPr="00343002">
        <w:rPr>
          <w:rFonts w:ascii="Times New Roman" w:hAnsi="Times New Roman"/>
          <w:bCs/>
          <w:sz w:val="24"/>
          <w:szCs w:val="24"/>
        </w:rPr>
        <w:t>С</w:t>
      </w:r>
      <w:r w:rsidR="00BF4C4A" w:rsidRPr="00343002">
        <w:rPr>
          <w:rFonts w:ascii="Times New Roman" w:hAnsi="Times New Roman"/>
          <w:bCs/>
          <w:sz w:val="24"/>
          <w:szCs w:val="24"/>
        </w:rPr>
        <w:t>оветом депутатов на указанную должность кандидата по результатам конкурса назначает исполняющего обязанности главы администрации из числа заместителей главы администрации в соответствии с уставом.</w:t>
      </w:r>
    </w:p>
    <w:p w14:paraId="20E0A2D9" w14:textId="77777777" w:rsidR="003E7A4E" w:rsidRPr="00343002" w:rsidRDefault="00AE4EA9"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10</w:t>
      </w:r>
      <w:r w:rsidR="003E7A4E" w:rsidRPr="00343002">
        <w:rPr>
          <w:rFonts w:ascii="Times New Roman" w:hAnsi="Times New Roman"/>
          <w:bCs/>
          <w:sz w:val="24"/>
          <w:szCs w:val="24"/>
        </w:rPr>
        <w:t>. Ко</w:t>
      </w:r>
      <w:r w:rsidR="00C21DD0" w:rsidRPr="00343002">
        <w:rPr>
          <w:rFonts w:ascii="Times New Roman" w:hAnsi="Times New Roman"/>
          <w:bCs/>
          <w:sz w:val="24"/>
          <w:szCs w:val="24"/>
        </w:rPr>
        <w:t>нтракт с г</w:t>
      </w:r>
      <w:r w:rsidR="00CD7B23" w:rsidRPr="00343002">
        <w:rPr>
          <w:rFonts w:ascii="Times New Roman" w:hAnsi="Times New Roman"/>
          <w:bCs/>
          <w:sz w:val="24"/>
          <w:szCs w:val="24"/>
        </w:rPr>
        <w:t>лавой администрации поселения</w:t>
      </w:r>
      <w:r w:rsidR="003E7A4E" w:rsidRPr="00343002">
        <w:rPr>
          <w:rFonts w:ascii="Times New Roman" w:hAnsi="Times New Roman"/>
          <w:bCs/>
          <w:sz w:val="24"/>
          <w:szCs w:val="24"/>
        </w:rPr>
        <w:t xml:space="preserve"> заключается главой </w:t>
      </w:r>
      <w:r w:rsidR="00CD7B23" w:rsidRPr="00343002">
        <w:rPr>
          <w:rFonts w:ascii="Times New Roman" w:hAnsi="Times New Roman"/>
          <w:bCs/>
          <w:sz w:val="24"/>
          <w:szCs w:val="24"/>
        </w:rPr>
        <w:t xml:space="preserve">поселения </w:t>
      </w:r>
      <w:r w:rsidR="003E7A4E" w:rsidRPr="00343002">
        <w:rPr>
          <w:rFonts w:ascii="Times New Roman" w:hAnsi="Times New Roman"/>
          <w:bCs/>
          <w:sz w:val="24"/>
          <w:szCs w:val="24"/>
        </w:rPr>
        <w:t>на срок полномочий Совета депутатов</w:t>
      </w:r>
      <w:r w:rsidR="003025F9" w:rsidRPr="00343002">
        <w:rPr>
          <w:rFonts w:ascii="Times New Roman" w:hAnsi="Times New Roman"/>
          <w:bCs/>
          <w:sz w:val="24"/>
          <w:szCs w:val="24"/>
        </w:rPr>
        <w:t xml:space="preserve"> </w:t>
      </w:r>
      <w:r w:rsidR="003E7A4E" w:rsidRPr="00343002">
        <w:rPr>
          <w:rFonts w:ascii="Times New Roman" w:hAnsi="Times New Roman"/>
          <w:bCs/>
          <w:sz w:val="24"/>
          <w:szCs w:val="24"/>
        </w:rPr>
        <w:t>– 5 лет.</w:t>
      </w:r>
    </w:p>
    <w:p w14:paraId="64D42843" w14:textId="76C70D9A" w:rsidR="003E7A4E" w:rsidRPr="00343002" w:rsidRDefault="00AA0EA9"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11.</w:t>
      </w:r>
      <w:r w:rsidR="003E7A4E" w:rsidRPr="00343002">
        <w:rPr>
          <w:rFonts w:ascii="Times New Roman" w:hAnsi="Times New Roman"/>
          <w:bCs/>
          <w:sz w:val="24"/>
          <w:szCs w:val="24"/>
        </w:rPr>
        <w:t xml:space="preserve"> Глава </w:t>
      </w:r>
      <w:r w:rsidR="00762693" w:rsidRPr="00343002">
        <w:rPr>
          <w:rFonts w:ascii="Times New Roman" w:hAnsi="Times New Roman"/>
          <w:bCs/>
          <w:sz w:val="24"/>
          <w:szCs w:val="24"/>
        </w:rPr>
        <w:t>а</w:t>
      </w:r>
      <w:r w:rsidR="003E7A4E" w:rsidRPr="00343002">
        <w:rPr>
          <w:rFonts w:ascii="Times New Roman" w:hAnsi="Times New Roman"/>
          <w:bCs/>
          <w:sz w:val="24"/>
          <w:szCs w:val="24"/>
        </w:rPr>
        <w:t xml:space="preserve">дминистрации </w:t>
      </w:r>
      <w:r w:rsidR="00CD7B23" w:rsidRPr="00343002">
        <w:rPr>
          <w:rFonts w:ascii="Times New Roman" w:hAnsi="Times New Roman"/>
          <w:bCs/>
          <w:sz w:val="24"/>
          <w:szCs w:val="24"/>
        </w:rPr>
        <w:t xml:space="preserve">поселения </w:t>
      </w:r>
      <w:r w:rsidR="003E7A4E" w:rsidRPr="00343002">
        <w:rPr>
          <w:rFonts w:ascii="Times New Roman" w:hAnsi="Times New Roman"/>
          <w:bCs/>
          <w:sz w:val="24"/>
          <w:szCs w:val="24"/>
        </w:rPr>
        <w:t>подконтролен и подотчетен Совету депутатов.</w:t>
      </w:r>
    </w:p>
    <w:p w14:paraId="3A196C7B" w14:textId="79CB297C" w:rsidR="003E7A4E" w:rsidRPr="00343002" w:rsidRDefault="00AA0EA9"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12</w:t>
      </w:r>
      <w:r w:rsidR="003E7A4E" w:rsidRPr="00343002">
        <w:rPr>
          <w:rFonts w:ascii="Times New Roman" w:hAnsi="Times New Roman"/>
          <w:bCs/>
          <w:sz w:val="24"/>
          <w:szCs w:val="24"/>
        </w:rPr>
        <w:t xml:space="preserve">. Глава </w:t>
      </w:r>
      <w:r w:rsidR="00762693" w:rsidRPr="00343002">
        <w:rPr>
          <w:rFonts w:ascii="Times New Roman" w:hAnsi="Times New Roman"/>
          <w:bCs/>
          <w:sz w:val="24"/>
          <w:szCs w:val="24"/>
        </w:rPr>
        <w:t>а</w:t>
      </w:r>
      <w:r w:rsidR="003E7A4E" w:rsidRPr="00343002">
        <w:rPr>
          <w:rFonts w:ascii="Times New Roman" w:hAnsi="Times New Roman"/>
          <w:bCs/>
          <w:sz w:val="24"/>
          <w:szCs w:val="24"/>
        </w:rPr>
        <w:t>дминистрации:</w:t>
      </w:r>
    </w:p>
    <w:p w14:paraId="7C6371DD"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 представляет Совету депутатов ежегодные отчеты о результатах своей деятельности и деятельности администрации </w:t>
      </w:r>
      <w:r w:rsidR="00CD7B23" w:rsidRPr="00343002">
        <w:rPr>
          <w:rFonts w:ascii="Times New Roman" w:hAnsi="Times New Roman"/>
          <w:bCs/>
          <w:sz w:val="24"/>
          <w:szCs w:val="24"/>
        </w:rPr>
        <w:t>поселения</w:t>
      </w:r>
      <w:r w:rsidRPr="00343002">
        <w:rPr>
          <w:rFonts w:ascii="Times New Roman" w:hAnsi="Times New Roman"/>
          <w:bCs/>
          <w:sz w:val="24"/>
          <w:szCs w:val="24"/>
        </w:rPr>
        <w:t>, в том числе о решении вопросов, поставленных Советом депутатов;</w:t>
      </w:r>
    </w:p>
    <w:p w14:paraId="0E141A8F"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2) обеспечивает осуществление администрацией </w:t>
      </w:r>
      <w:r w:rsidR="00CD7B23" w:rsidRPr="00343002">
        <w:rPr>
          <w:rFonts w:ascii="Times New Roman" w:hAnsi="Times New Roman"/>
          <w:bCs/>
          <w:sz w:val="24"/>
          <w:szCs w:val="24"/>
        </w:rPr>
        <w:t>поселения</w:t>
      </w:r>
      <w:r w:rsidRPr="00343002">
        <w:rPr>
          <w:rFonts w:ascii="Times New Roman" w:hAnsi="Times New Roman"/>
          <w:bCs/>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14:paraId="344B8963" w14:textId="77777777" w:rsidR="00AE4EA9"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3) организует работу администрации </w:t>
      </w:r>
      <w:r w:rsidR="00CD7B23" w:rsidRPr="00343002">
        <w:rPr>
          <w:rFonts w:ascii="Times New Roman" w:hAnsi="Times New Roman"/>
          <w:bCs/>
          <w:sz w:val="24"/>
          <w:szCs w:val="24"/>
        </w:rPr>
        <w:t>поселения</w:t>
      </w:r>
      <w:r w:rsidRPr="00343002">
        <w:rPr>
          <w:rFonts w:ascii="Times New Roman" w:hAnsi="Times New Roman"/>
          <w:bCs/>
          <w:sz w:val="24"/>
          <w:szCs w:val="24"/>
        </w:rPr>
        <w:t xml:space="preserve"> и осуществляет полномочия в соответствии с положением об </w:t>
      </w:r>
      <w:r w:rsidR="003025F9" w:rsidRPr="00343002">
        <w:rPr>
          <w:rFonts w:ascii="Times New Roman" w:hAnsi="Times New Roman"/>
          <w:bCs/>
          <w:sz w:val="24"/>
          <w:szCs w:val="24"/>
        </w:rPr>
        <w:t>а</w:t>
      </w:r>
      <w:r w:rsidRPr="00343002">
        <w:rPr>
          <w:rFonts w:ascii="Times New Roman" w:hAnsi="Times New Roman"/>
          <w:bCs/>
          <w:sz w:val="24"/>
          <w:szCs w:val="24"/>
        </w:rPr>
        <w:t xml:space="preserve">дминистрации </w:t>
      </w:r>
      <w:r w:rsidR="00CD7B23" w:rsidRPr="00343002">
        <w:rPr>
          <w:rFonts w:ascii="Times New Roman" w:hAnsi="Times New Roman"/>
          <w:bCs/>
          <w:sz w:val="24"/>
          <w:szCs w:val="24"/>
        </w:rPr>
        <w:t>поселения</w:t>
      </w:r>
      <w:r w:rsidRPr="00343002">
        <w:rPr>
          <w:rFonts w:ascii="Times New Roman" w:hAnsi="Times New Roman"/>
          <w:bCs/>
          <w:sz w:val="24"/>
          <w:szCs w:val="24"/>
        </w:rPr>
        <w:t>;</w:t>
      </w:r>
    </w:p>
    <w:p w14:paraId="50E25F99" w14:textId="77777777" w:rsidR="00AE4EA9"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lastRenderedPageBreak/>
        <w:t xml:space="preserve">4) несет персональную ответственность за деятельность структурных подразделений и должностных лиц администрации </w:t>
      </w:r>
      <w:r w:rsidR="00CD7B23" w:rsidRPr="00343002">
        <w:rPr>
          <w:rFonts w:ascii="Times New Roman" w:hAnsi="Times New Roman"/>
          <w:bCs/>
          <w:sz w:val="24"/>
          <w:szCs w:val="24"/>
        </w:rPr>
        <w:t>поселения</w:t>
      </w:r>
      <w:r w:rsidR="00AE4EA9" w:rsidRPr="00343002">
        <w:rPr>
          <w:rFonts w:ascii="Times New Roman" w:hAnsi="Times New Roman"/>
          <w:bCs/>
          <w:sz w:val="24"/>
          <w:szCs w:val="24"/>
        </w:rPr>
        <w:t>;</w:t>
      </w:r>
    </w:p>
    <w:p w14:paraId="177A591C" w14:textId="77777777" w:rsidR="00BD7F6A" w:rsidRPr="00343002" w:rsidRDefault="00BD7F6A" w:rsidP="002223E2">
      <w:pPr>
        <w:autoSpaceDE w:val="0"/>
        <w:autoSpaceDN w:val="0"/>
        <w:adjustRightInd w:val="0"/>
        <w:spacing w:after="0" w:line="240" w:lineRule="auto"/>
        <w:ind w:firstLine="709"/>
        <w:jc w:val="both"/>
        <w:rPr>
          <w:rFonts w:ascii="Times New Roman" w:hAnsi="Times New Roman" w:cs="Times New Roman"/>
          <w:sz w:val="24"/>
          <w:szCs w:val="24"/>
        </w:rPr>
      </w:pPr>
      <w:r w:rsidRPr="00343002">
        <w:rPr>
          <w:rFonts w:ascii="Times New Roman" w:hAnsi="Times New Roman" w:cs="Times New Roman"/>
          <w:sz w:val="24"/>
          <w:szCs w:val="24"/>
        </w:rPr>
        <w:t xml:space="preserve">7) вносит предложения в </w:t>
      </w:r>
      <w:r w:rsidR="003025F9" w:rsidRPr="00343002">
        <w:rPr>
          <w:rFonts w:ascii="Times New Roman" w:hAnsi="Times New Roman" w:cs="Times New Roman"/>
          <w:sz w:val="24"/>
          <w:szCs w:val="24"/>
        </w:rPr>
        <w:t>С</w:t>
      </w:r>
      <w:r w:rsidRPr="00343002">
        <w:rPr>
          <w:rFonts w:ascii="Times New Roman" w:hAnsi="Times New Roman" w:cs="Times New Roman"/>
          <w:sz w:val="24"/>
          <w:szCs w:val="24"/>
        </w:rPr>
        <w:t>овет депутатов поселения об определении</w:t>
      </w:r>
      <w:r w:rsidR="009D338E" w:rsidRPr="00343002">
        <w:rPr>
          <w:rFonts w:ascii="Times New Roman" w:hAnsi="Times New Roman" w:cs="Times New Roman"/>
          <w:sz w:val="24"/>
          <w:szCs w:val="24"/>
        </w:rPr>
        <w:t xml:space="preserve"> </w:t>
      </w:r>
      <w:r w:rsidRPr="00343002">
        <w:rPr>
          <w:rFonts w:ascii="Times New Roman" w:hAnsi="Times New Roman" w:cs="Times New Roman"/>
          <w:sz w:val="24"/>
          <w:szCs w:val="24"/>
        </w:rPr>
        <w:t>границы территории административного центра, на которой осуществляет деятельность Общественный совет;</w:t>
      </w:r>
    </w:p>
    <w:p w14:paraId="4BB9498F" w14:textId="77777777" w:rsidR="00364D45" w:rsidRPr="00343002" w:rsidRDefault="00364D45" w:rsidP="002223E2">
      <w:pPr>
        <w:autoSpaceDE w:val="0"/>
        <w:autoSpaceDN w:val="0"/>
        <w:adjustRightInd w:val="0"/>
        <w:spacing w:after="0" w:line="240" w:lineRule="auto"/>
        <w:ind w:firstLine="709"/>
        <w:jc w:val="both"/>
        <w:rPr>
          <w:rFonts w:ascii="Times New Roman" w:hAnsi="Times New Roman" w:cs="Times New Roman"/>
          <w:sz w:val="24"/>
          <w:szCs w:val="24"/>
        </w:rPr>
      </w:pPr>
      <w:r w:rsidRPr="00343002">
        <w:rPr>
          <w:rFonts w:ascii="Times New Roman" w:hAnsi="Times New Roman" w:cs="Times New Roman"/>
          <w:sz w:val="24"/>
          <w:szCs w:val="24"/>
        </w:rPr>
        <w:t>8) иные полномочия в соответствии с федеральным законодательством и Областными законами Ленинградской области.</w:t>
      </w:r>
    </w:p>
    <w:p w14:paraId="06A5C97C" w14:textId="5D95D780" w:rsidR="00480D6E" w:rsidRPr="00343002" w:rsidRDefault="00AA0EA9"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13</w:t>
      </w:r>
      <w:r w:rsidR="00B0193F" w:rsidRPr="00343002">
        <w:rPr>
          <w:rFonts w:ascii="Times New Roman" w:hAnsi="Times New Roman"/>
          <w:bCs/>
          <w:sz w:val="24"/>
          <w:szCs w:val="24"/>
        </w:rPr>
        <w:t>. Глава а</w:t>
      </w:r>
      <w:r w:rsidR="003E7A4E" w:rsidRPr="00343002">
        <w:rPr>
          <w:rFonts w:ascii="Times New Roman" w:hAnsi="Times New Roman"/>
          <w:bCs/>
          <w:sz w:val="24"/>
          <w:szCs w:val="24"/>
        </w:rPr>
        <w:t xml:space="preserve">дминистрации </w:t>
      </w:r>
      <w:r w:rsidR="00CD7B23" w:rsidRPr="00343002">
        <w:rPr>
          <w:rFonts w:ascii="Times New Roman" w:hAnsi="Times New Roman"/>
          <w:bCs/>
          <w:sz w:val="24"/>
          <w:szCs w:val="24"/>
        </w:rPr>
        <w:t>поселения</w:t>
      </w:r>
      <w:r w:rsidR="003E7A4E" w:rsidRPr="00343002">
        <w:rPr>
          <w:rFonts w:ascii="Times New Roman" w:hAnsi="Times New Roman"/>
          <w:bCs/>
          <w:sz w:val="24"/>
          <w:szCs w:val="24"/>
        </w:rPr>
        <w:t xml:space="preserve"> должен соблюдать </w:t>
      </w:r>
      <w:r w:rsidR="00480D6E" w:rsidRPr="00343002">
        <w:rPr>
          <w:rFonts w:ascii="Times New Roman" w:hAnsi="Times New Roman"/>
          <w:bCs/>
          <w:sz w:val="24"/>
          <w:szCs w:val="24"/>
        </w:rPr>
        <w:t>ограничения, запреты, исполнять обязанности</w:t>
      </w:r>
      <w:r w:rsidR="003E7A4E" w:rsidRPr="00343002">
        <w:rPr>
          <w:rFonts w:ascii="Times New Roman" w:hAnsi="Times New Roman"/>
          <w:bCs/>
          <w:sz w:val="24"/>
          <w:szCs w:val="24"/>
        </w:rPr>
        <w:t>, установленные Феде</w:t>
      </w:r>
      <w:r w:rsidR="006D6AF2" w:rsidRPr="00343002">
        <w:rPr>
          <w:rFonts w:ascii="Times New Roman" w:hAnsi="Times New Roman"/>
          <w:bCs/>
          <w:sz w:val="24"/>
          <w:szCs w:val="24"/>
        </w:rPr>
        <w:t>ральным законом от 25.12.2008 №</w:t>
      </w:r>
      <w:r w:rsidR="003E7A4E" w:rsidRPr="00343002">
        <w:rPr>
          <w:rFonts w:ascii="Times New Roman" w:hAnsi="Times New Roman"/>
          <w:bCs/>
          <w:sz w:val="24"/>
          <w:szCs w:val="24"/>
        </w:rPr>
        <w:t>273-ФЗ «О противодействии коррупции»</w:t>
      </w:r>
      <w:r w:rsidR="00480D6E" w:rsidRPr="00343002">
        <w:rPr>
          <w:rFonts w:ascii="Times New Roman" w:hAnsi="Times New Roman"/>
          <w:bCs/>
          <w:sz w:val="24"/>
          <w:szCs w:val="24"/>
        </w:rPr>
        <w:t>,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3267774" w14:textId="24D6C717" w:rsidR="003E7A4E" w:rsidRPr="00343002" w:rsidRDefault="00AA0EA9"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14</w:t>
      </w:r>
      <w:r w:rsidR="006D6AF2" w:rsidRPr="00343002">
        <w:rPr>
          <w:rFonts w:ascii="Times New Roman" w:hAnsi="Times New Roman"/>
          <w:bCs/>
          <w:sz w:val="24"/>
          <w:szCs w:val="24"/>
        </w:rPr>
        <w:t>. Полномочия главы а</w:t>
      </w:r>
      <w:r w:rsidR="003E7A4E" w:rsidRPr="00343002">
        <w:rPr>
          <w:rFonts w:ascii="Times New Roman" w:hAnsi="Times New Roman"/>
          <w:bCs/>
          <w:sz w:val="24"/>
          <w:szCs w:val="24"/>
        </w:rPr>
        <w:t xml:space="preserve">дминистрации </w:t>
      </w:r>
      <w:r w:rsidR="006D6AF2" w:rsidRPr="00343002">
        <w:rPr>
          <w:rFonts w:ascii="Times New Roman" w:hAnsi="Times New Roman"/>
          <w:bCs/>
          <w:sz w:val="24"/>
          <w:szCs w:val="24"/>
        </w:rPr>
        <w:t>поселения</w:t>
      </w:r>
      <w:r w:rsidR="003E7A4E" w:rsidRPr="00343002">
        <w:rPr>
          <w:rFonts w:ascii="Times New Roman" w:hAnsi="Times New Roman"/>
          <w:bCs/>
          <w:sz w:val="24"/>
          <w:szCs w:val="24"/>
        </w:rPr>
        <w:t>, прекращаются досрочно в случае:</w:t>
      </w:r>
    </w:p>
    <w:p w14:paraId="35C16932" w14:textId="77777777" w:rsidR="006D6AF2" w:rsidRPr="00343002" w:rsidRDefault="006D6AF2"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смерти;</w:t>
      </w:r>
    </w:p>
    <w:p w14:paraId="57ED64A6" w14:textId="77777777" w:rsidR="006D6AF2" w:rsidRPr="00343002" w:rsidRDefault="006D6AF2"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отставки по собственному желанию;</w:t>
      </w:r>
    </w:p>
    <w:p w14:paraId="493B2B11" w14:textId="77777777" w:rsidR="006D6AF2" w:rsidRPr="00343002" w:rsidRDefault="006D6AF2" w:rsidP="002223E2">
      <w:pPr>
        <w:autoSpaceDE w:val="0"/>
        <w:autoSpaceDN w:val="0"/>
        <w:adjustRightInd w:val="0"/>
        <w:spacing w:after="0" w:line="240" w:lineRule="auto"/>
        <w:ind w:firstLine="709"/>
        <w:jc w:val="both"/>
        <w:rPr>
          <w:rFonts w:ascii="Times New Roman" w:hAnsi="Times New Roman" w:cs="Times New Roman"/>
          <w:bCs/>
          <w:sz w:val="24"/>
          <w:szCs w:val="24"/>
        </w:rPr>
      </w:pPr>
      <w:r w:rsidRPr="00343002">
        <w:rPr>
          <w:rFonts w:ascii="Times New Roman" w:hAnsi="Times New Roman"/>
          <w:bCs/>
          <w:sz w:val="24"/>
          <w:szCs w:val="24"/>
        </w:rPr>
        <w:t xml:space="preserve">3) расторжения контракта в соответствии с </w:t>
      </w:r>
      <w:hyperlink r:id="rId17" w:history="1">
        <w:r w:rsidRPr="00343002">
          <w:rPr>
            <w:rFonts w:ascii="Times New Roman" w:hAnsi="Times New Roman" w:cs="Times New Roman"/>
            <w:bCs/>
            <w:sz w:val="24"/>
            <w:szCs w:val="24"/>
          </w:rPr>
          <w:t>частью 7</w:t>
        </w:r>
      </w:hyperlink>
      <w:r w:rsidRPr="00343002">
        <w:rPr>
          <w:rFonts w:ascii="Times New Roman" w:hAnsi="Times New Roman" w:cs="Times New Roman"/>
          <w:bCs/>
          <w:sz w:val="24"/>
          <w:szCs w:val="24"/>
        </w:rPr>
        <w:t xml:space="preserve"> или 8 настоящей статьи;</w:t>
      </w:r>
    </w:p>
    <w:p w14:paraId="7DF00131" w14:textId="77777777" w:rsidR="006D6AF2" w:rsidRPr="00343002" w:rsidRDefault="006D6AF2" w:rsidP="002223E2">
      <w:pPr>
        <w:autoSpaceDE w:val="0"/>
        <w:autoSpaceDN w:val="0"/>
        <w:adjustRightInd w:val="0"/>
        <w:spacing w:after="0" w:line="240" w:lineRule="auto"/>
        <w:ind w:firstLine="709"/>
        <w:jc w:val="both"/>
        <w:rPr>
          <w:rFonts w:ascii="Times New Roman" w:hAnsi="Times New Roman" w:cs="Times New Roman"/>
          <w:bCs/>
          <w:sz w:val="24"/>
          <w:szCs w:val="24"/>
        </w:rPr>
      </w:pPr>
      <w:r w:rsidRPr="00343002">
        <w:rPr>
          <w:rFonts w:ascii="Times New Roman" w:hAnsi="Times New Roman" w:cs="Times New Roman"/>
          <w:bCs/>
          <w:sz w:val="24"/>
          <w:szCs w:val="24"/>
        </w:rPr>
        <w:t xml:space="preserve">4) отрешения от должности в соответствии со </w:t>
      </w:r>
      <w:hyperlink r:id="rId18" w:history="1">
        <w:r w:rsidRPr="00343002">
          <w:rPr>
            <w:rFonts w:ascii="Times New Roman" w:hAnsi="Times New Roman" w:cs="Times New Roman"/>
            <w:bCs/>
            <w:sz w:val="24"/>
            <w:szCs w:val="24"/>
          </w:rPr>
          <w:t>статьей 74</w:t>
        </w:r>
      </w:hyperlink>
      <w:r w:rsidRPr="00343002">
        <w:rPr>
          <w:rFonts w:ascii="Times New Roman" w:hAnsi="Times New Roman" w:cs="Times New Roman"/>
          <w:bCs/>
          <w:sz w:val="24"/>
          <w:szCs w:val="24"/>
        </w:rPr>
        <w:t xml:space="preserve"> Федерального закона                                                                                         №131- ФЗ;</w:t>
      </w:r>
    </w:p>
    <w:p w14:paraId="7B6AA2B8" w14:textId="77777777" w:rsidR="006D6AF2" w:rsidRPr="00343002" w:rsidRDefault="006D6AF2"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5) признания судом недееспособным или ограниченно дееспособным;</w:t>
      </w:r>
    </w:p>
    <w:p w14:paraId="44F158AA" w14:textId="77777777" w:rsidR="006D6AF2" w:rsidRPr="00343002" w:rsidRDefault="006D6AF2"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6) признания судом безвестно отсутствующим или объявления умершим;</w:t>
      </w:r>
    </w:p>
    <w:p w14:paraId="79E35A48" w14:textId="77777777" w:rsidR="006D6AF2" w:rsidRPr="00343002" w:rsidRDefault="006D6AF2"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7) вступления в отношении его в законную силу обвинительного приговора суда;</w:t>
      </w:r>
    </w:p>
    <w:p w14:paraId="220B64E8" w14:textId="77777777" w:rsidR="006D6AF2" w:rsidRPr="00343002" w:rsidRDefault="006D6AF2"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8) выезда за пределы Российской Федерации на постоянное место жительства;</w:t>
      </w:r>
    </w:p>
    <w:p w14:paraId="2A2AEFB9" w14:textId="77777777" w:rsidR="006D6AF2" w:rsidRPr="00343002" w:rsidRDefault="006D6AF2"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C3B6512" w14:textId="77777777" w:rsidR="006D6AF2" w:rsidRPr="00343002" w:rsidRDefault="006D6AF2"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10) призыва на военную службу или направления на заменяющую ее альтернативную гражданскую службу;</w:t>
      </w:r>
    </w:p>
    <w:p w14:paraId="1DA14DB7" w14:textId="77777777" w:rsidR="006D6AF2" w:rsidRPr="00343002" w:rsidRDefault="006D6AF2"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11) преобразования муниципального образования, осуществляемого в соответствии с требованиями статьи 13 настоящего Федерального закона №131-ФЗ, а также в случае упразднения муниципального образования;</w:t>
      </w:r>
    </w:p>
    <w:p w14:paraId="502F27B7" w14:textId="77777777" w:rsidR="006D6AF2" w:rsidRPr="00343002" w:rsidRDefault="006D6AF2"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12) утраты поселением статуса муниципального образования в связи с его объединением с городским округом;</w:t>
      </w:r>
    </w:p>
    <w:p w14:paraId="3C138733" w14:textId="77777777" w:rsidR="006D6AF2" w:rsidRPr="00343002" w:rsidRDefault="006D6AF2"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543682B2" w14:textId="77777777" w:rsidR="006D6AF2" w:rsidRPr="00343002" w:rsidRDefault="006D6AF2"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14) вступления в должность главы муниципального образования, исполняющего полномочия главы администрации.</w:t>
      </w:r>
    </w:p>
    <w:p w14:paraId="4A40D854" w14:textId="39622F87" w:rsidR="003E7A4E" w:rsidRPr="00343002" w:rsidRDefault="00AA0EA9"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15</w:t>
      </w:r>
      <w:r w:rsidR="003E7A4E" w:rsidRPr="00343002">
        <w:rPr>
          <w:rFonts w:ascii="Times New Roman" w:hAnsi="Times New Roman"/>
          <w:bCs/>
          <w:sz w:val="24"/>
          <w:szCs w:val="24"/>
        </w:rPr>
        <w:t xml:space="preserve">. Контракт с </w:t>
      </w:r>
      <w:r w:rsidR="0049432C" w:rsidRPr="00343002">
        <w:rPr>
          <w:rFonts w:ascii="Times New Roman" w:hAnsi="Times New Roman"/>
          <w:bCs/>
          <w:sz w:val="24"/>
          <w:szCs w:val="24"/>
        </w:rPr>
        <w:t>г</w:t>
      </w:r>
      <w:r w:rsidR="003E7A4E" w:rsidRPr="00343002">
        <w:rPr>
          <w:rFonts w:ascii="Times New Roman" w:hAnsi="Times New Roman"/>
          <w:bCs/>
          <w:sz w:val="24"/>
          <w:szCs w:val="24"/>
        </w:rPr>
        <w:t xml:space="preserve">лавой </w:t>
      </w:r>
      <w:r w:rsidR="0049432C" w:rsidRPr="00343002">
        <w:rPr>
          <w:rFonts w:ascii="Times New Roman" w:hAnsi="Times New Roman"/>
          <w:bCs/>
          <w:sz w:val="24"/>
          <w:szCs w:val="24"/>
        </w:rPr>
        <w:t>а</w:t>
      </w:r>
      <w:r w:rsidR="003E7A4E" w:rsidRPr="00343002">
        <w:rPr>
          <w:rFonts w:ascii="Times New Roman" w:hAnsi="Times New Roman"/>
          <w:bCs/>
          <w:sz w:val="24"/>
          <w:szCs w:val="24"/>
        </w:rPr>
        <w:t>дминистрации может быть расторгнут по соглашению сторон или в судебном порядке на основании заявления:</w:t>
      </w:r>
    </w:p>
    <w:p w14:paraId="34B7FD69"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 Совета депутатов или </w:t>
      </w:r>
      <w:r w:rsidR="0049432C" w:rsidRPr="00343002">
        <w:rPr>
          <w:rFonts w:ascii="Times New Roman" w:hAnsi="Times New Roman"/>
          <w:bCs/>
          <w:sz w:val="24"/>
          <w:szCs w:val="24"/>
        </w:rPr>
        <w:t>г</w:t>
      </w:r>
      <w:r w:rsidRPr="00343002">
        <w:rPr>
          <w:rFonts w:ascii="Times New Roman" w:hAnsi="Times New Roman"/>
          <w:bCs/>
          <w:sz w:val="24"/>
          <w:szCs w:val="24"/>
        </w:rPr>
        <w:t xml:space="preserve">лавы </w:t>
      </w:r>
      <w:r w:rsidR="006D6AF2" w:rsidRPr="00343002">
        <w:rPr>
          <w:rFonts w:ascii="Times New Roman" w:hAnsi="Times New Roman"/>
          <w:bCs/>
          <w:sz w:val="24"/>
          <w:szCs w:val="24"/>
        </w:rPr>
        <w:t xml:space="preserve">поселения </w:t>
      </w:r>
      <w:r w:rsidRPr="00343002">
        <w:rPr>
          <w:rFonts w:ascii="Times New Roman" w:hAnsi="Times New Roman"/>
          <w:bCs/>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r w:rsidR="006D6AF2" w:rsidRPr="00343002">
        <w:rPr>
          <w:rFonts w:ascii="Times New Roman" w:hAnsi="Times New Roman"/>
          <w:bCs/>
          <w:sz w:val="24"/>
          <w:szCs w:val="24"/>
        </w:rPr>
        <w:t>Федерального закона</w:t>
      </w:r>
      <w:r w:rsidRPr="00343002">
        <w:rPr>
          <w:rFonts w:ascii="Times New Roman" w:hAnsi="Times New Roman"/>
          <w:bCs/>
          <w:sz w:val="24"/>
          <w:szCs w:val="24"/>
        </w:rPr>
        <w:t xml:space="preserve"> №131</w:t>
      </w:r>
      <w:r w:rsidRPr="00343002">
        <w:rPr>
          <w:rFonts w:ascii="Times New Roman" w:hAnsi="Times New Roman"/>
          <w:bCs/>
          <w:sz w:val="24"/>
          <w:szCs w:val="24"/>
        </w:rPr>
        <w:noBreakHyphen/>
        <w:t>ФЗ;</w:t>
      </w:r>
    </w:p>
    <w:p w14:paraId="11817865"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lastRenderedPageBreak/>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w:t>
      </w:r>
      <w:r w:rsidR="006D6AF2" w:rsidRPr="00343002">
        <w:rPr>
          <w:rFonts w:ascii="Times New Roman" w:hAnsi="Times New Roman"/>
          <w:bCs/>
          <w:sz w:val="24"/>
          <w:szCs w:val="24"/>
        </w:rPr>
        <w:t>Федерального закона  №</w:t>
      </w:r>
      <w:r w:rsidRPr="00343002">
        <w:rPr>
          <w:rFonts w:ascii="Times New Roman" w:hAnsi="Times New Roman"/>
          <w:bCs/>
          <w:sz w:val="24"/>
          <w:szCs w:val="24"/>
        </w:rPr>
        <w:t>131</w:t>
      </w:r>
      <w:r w:rsidRPr="00343002">
        <w:rPr>
          <w:rFonts w:ascii="Times New Roman" w:hAnsi="Times New Roman"/>
          <w:bCs/>
          <w:sz w:val="24"/>
          <w:szCs w:val="24"/>
        </w:rPr>
        <w:noBreakHyphen/>
        <w:t>ФЗ;</w:t>
      </w:r>
    </w:p>
    <w:p w14:paraId="2EF4669A"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3) Главы </w:t>
      </w:r>
      <w:r w:rsidR="0049432C" w:rsidRPr="00343002">
        <w:rPr>
          <w:rFonts w:ascii="Times New Roman" w:hAnsi="Times New Roman"/>
          <w:bCs/>
          <w:sz w:val="24"/>
          <w:szCs w:val="24"/>
        </w:rPr>
        <w:t>а</w:t>
      </w:r>
      <w:r w:rsidRPr="00343002">
        <w:rPr>
          <w:rFonts w:ascii="Times New Roman" w:hAnsi="Times New Roman"/>
          <w:bCs/>
          <w:sz w:val="24"/>
          <w:szCs w:val="24"/>
        </w:rPr>
        <w:t>дминистрации</w:t>
      </w:r>
      <w:r w:rsidR="0049432C" w:rsidRPr="00343002">
        <w:rPr>
          <w:rFonts w:ascii="Times New Roman" w:hAnsi="Times New Roman"/>
          <w:bCs/>
          <w:sz w:val="24"/>
          <w:szCs w:val="24"/>
        </w:rPr>
        <w:t xml:space="preserve"> </w:t>
      </w:r>
      <w:r w:rsidRPr="00343002">
        <w:rPr>
          <w:rFonts w:ascii="Times New Roman" w:hAnsi="Times New Roman"/>
          <w:bCs/>
          <w:sz w:val="24"/>
          <w:szCs w:val="24"/>
        </w:rPr>
        <w:t>– в связи с нарушением условий контракта органами местного самоуправления или органами государственной власти Ленинградской области.</w:t>
      </w:r>
    </w:p>
    <w:p w14:paraId="7110E65A" w14:textId="3DFFFE4E" w:rsidR="006D6AF2" w:rsidRPr="00343002" w:rsidRDefault="00AA0EA9"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16</w:t>
      </w:r>
      <w:r w:rsidR="006D6AF2" w:rsidRPr="00343002">
        <w:rPr>
          <w:rFonts w:ascii="Times New Roman" w:hAnsi="Times New Roman"/>
          <w:bCs/>
          <w:sz w:val="24"/>
          <w:szCs w:val="24"/>
        </w:rPr>
        <w:t xml:space="preserve">. Контракт с главой администрации может быть расторгнут в судебном порядке на основании заявления </w:t>
      </w:r>
      <w:r w:rsidR="0049432C" w:rsidRPr="00343002">
        <w:rPr>
          <w:rFonts w:ascii="Times New Roman" w:hAnsi="Times New Roman"/>
          <w:bCs/>
          <w:sz w:val="24"/>
          <w:szCs w:val="24"/>
        </w:rPr>
        <w:t xml:space="preserve">Губернатора Ленинградской области </w:t>
      </w:r>
      <w:r w:rsidR="006D6AF2" w:rsidRPr="00343002">
        <w:rPr>
          <w:rFonts w:ascii="Times New Roman" w:hAnsi="Times New Roman"/>
          <w:bCs/>
          <w:sz w:val="24"/>
          <w:szCs w:val="24"/>
        </w:rPr>
        <w:t xml:space="preserve">в связи с несоблюдением ограничений, запретов, неисполнением обязанностей, которые установлены Федеральным </w:t>
      </w:r>
      <w:hyperlink r:id="rId19" w:history="1">
        <w:r w:rsidR="006D6AF2" w:rsidRPr="00343002">
          <w:rPr>
            <w:rFonts w:ascii="Times New Roman" w:hAnsi="Times New Roman"/>
            <w:bCs/>
            <w:sz w:val="24"/>
            <w:szCs w:val="24"/>
          </w:rPr>
          <w:t>законом</w:t>
        </w:r>
      </w:hyperlink>
      <w:r w:rsidR="006D6AF2" w:rsidRPr="00343002">
        <w:rPr>
          <w:rFonts w:ascii="Times New Roman" w:hAnsi="Times New Roman"/>
          <w:bCs/>
          <w:sz w:val="24"/>
          <w:szCs w:val="24"/>
        </w:rPr>
        <w:t xml:space="preserve"> от 25.12.2008 </w:t>
      </w:r>
      <w:r w:rsidR="00B0193F" w:rsidRPr="00343002">
        <w:rPr>
          <w:rFonts w:ascii="Times New Roman" w:hAnsi="Times New Roman"/>
          <w:bCs/>
          <w:sz w:val="24"/>
          <w:szCs w:val="24"/>
        </w:rPr>
        <w:t>№</w:t>
      </w:r>
      <w:r w:rsidR="006D6AF2" w:rsidRPr="00343002">
        <w:rPr>
          <w:rFonts w:ascii="Times New Roman" w:hAnsi="Times New Roman"/>
          <w:bCs/>
          <w:sz w:val="24"/>
          <w:szCs w:val="24"/>
        </w:rPr>
        <w:t xml:space="preserve">273-ФЗ «О противодействии коррупции», Федеральным </w:t>
      </w:r>
      <w:hyperlink r:id="rId20" w:history="1">
        <w:r w:rsidR="006D6AF2" w:rsidRPr="00343002">
          <w:rPr>
            <w:rFonts w:ascii="Times New Roman" w:hAnsi="Times New Roman"/>
            <w:bCs/>
            <w:sz w:val="24"/>
            <w:szCs w:val="24"/>
          </w:rPr>
          <w:t>законом</w:t>
        </w:r>
      </w:hyperlink>
      <w:r w:rsidR="006D6AF2" w:rsidRPr="00343002">
        <w:rPr>
          <w:rFonts w:ascii="Times New Roman" w:hAnsi="Times New Roman"/>
          <w:bCs/>
          <w:sz w:val="24"/>
          <w:szCs w:val="24"/>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1" w:history="1">
        <w:r w:rsidR="006D6AF2" w:rsidRPr="00343002">
          <w:rPr>
            <w:rFonts w:ascii="Times New Roman" w:hAnsi="Times New Roman"/>
            <w:bCs/>
            <w:sz w:val="24"/>
            <w:szCs w:val="24"/>
          </w:rPr>
          <w:t>законом</w:t>
        </w:r>
      </w:hyperlink>
      <w:r w:rsidR="006D6AF2" w:rsidRPr="00343002">
        <w:rPr>
          <w:rFonts w:ascii="Times New Roman" w:hAnsi="Times New Roman"/>
          <w:bCs/>
          <w:sz w:val="24"/>
          <w:szCs w:val="24"/>
        </w:rPr>
        <w:t xml:space="preserve"> от 07.05.2013 №</w:t>
      </w:r>
      <w:r w:rsidR="00B0193F" w:rsidRPr="00343002">
        <w:rPr>
          <w:rFonts w:ascii="Times New Roman" w:hAnsi="Times New Roman"/>
          <w:bCs/>
          <w:sz w:val="24"/>
          <w:szCs w:val="24"/>
        </w:rPr>
        <w:t>79-ФЗ «</w:t>
      </w:r>
      <w:r w:rsidR="006D6AF2" w:rsidRPr="00343002">
        <w:rPr>
          <w:rFonts w:ascii="Times New Roman" w:hAnsi="Times New Roman"/>
          <w:bCs/>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0193F" w:rsidRPr="00343002">
        <w:rPr>
          <w:rFonts w:ascii="Times New Roman" w:hAnsi="Times New Roman"/>
          <w:bCs/>
          <w:sz w:val="24"/>
          <w:szCs w:val="24"/>
        </w:rPr>
        <w:t>»</w:t>
      </w:r>
      <w:r w:rsidR="006D6AF2" w:rsidRPr="00343002">
        <w:rPr>
          <w:rFonts w:ascii="Times New Roman" w:hAnsi="Times New Roman"/>
          <w:bCs/>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306204AE" w14:textId="1A1C7F13" w:rsidR="007020E3" w:rsidRPr="00343002" w:rsidRDefault="00AA0EA9"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17</w:t>
      </w:r>
      <w:r w:rsidR="003E7A4E" w:rsidRPr="00343002">
        <w:rPr>
          <w:rFonts w:ascii="Times New Roman" w:hAnsi="Times New Roman"/>
          <w:bCs/>
          <w:sz w:val="24"/>
          <w:szCs w:val="24"/>
        </w:rPr>
        <w:t xml:space="preserve">. </w:t>
      </w:r>
      <w:r w:rsidR="007020E3" w:rsidRPr="00343002">
        <w:rPr>
          <w:rFonts w:ascii="Times New Roman" w:hAnsi="Times New Roman"/>
          <w:bCs/>
          <w:sz w:val="24"/>
          <w:szCs w:val="24"/>
        </w:rPr>
        <w:t xml:space="preserve">В случае временного отсутствия главы администрации,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003A56F6" w:rsidRPr="00343002">
        <w:rPr>
          <w:rFonts w:ascii="Times New Roman" w:hAnsi="Times New Roman"/>
          <w:bCs/>
          <w:sz w:val="24"/>
          <w:szCs w:val="24"/>
        </w:rPr>
        <w:t xml:space="preserve">временно исполняет </w:t>
      </w:r>
      <w:r w:rsidR="007020E3" w:rsidRPr="00343002">
        <w:rPr>
          <w:rFonts w:ascii="Times New Roman" w:hAnsi="Times New Roman"/>
          <w:bCs/>
          <w:sz w:val="24"/>
          <w:szCs w:val="24"/>
        </w:rPr>
        <w:t xml:space="preserve">заместитель </w:t>
      </w:r>
      <w:r w:rsidR="003A56F6" w:rsidRPr="00343002">
        <w:rPr>
          <w:rFonts w:ascii="Times New Roman" w:hAnsi="Times New Roman"/>
          <w:bCs/>
          <w:sz w:val="24"/>
          <w:szCs w:val="24"/>
        </w:rPr>
        <w:t xml:space="preserve">администрации Пудомягского сельского поселения </w:t>
      </w:r>
      <w:r w:rsidR="007020E3" w:rsidRPr="00343002">
        <w:rPr>
          <w:rFonts w:ascii="Times New Roman" w:hAnsi="Times New Roman"/>
          <w:bCs/>
          <w:sz w:val="24"/>
          <w:szCs w:val="24"/>
        </w:rPr>
        <w:t>или должностное лицо местного самоуправления в соответствии со специально изданным по данному вопросу правовым актом администрации.</w:t>
      </w:r>
    </w:p>
    <w:p w14:paraId="3B5A55F6"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13A0948A" w14:textId="18CC6A39"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Статья 3</w:t>
      </w:r>
      <w:r w:rsidR="001F2153" w:rsidRPr="00343002">
        <w:rPr>
          <w:rFonts w:ascii="Times New Roman" w:hAnsi="Times New Roman"/>
          <w:b/>
          <w:bCs/>
          <w:sz w:val="24"/>
          <w:szCs w:val="24"/>
        </w:rPr>
        <w:t>9</w:t>
      </w:r>
      <w:r w:rsidRPr="00343002">
        <w:rPr>
          <w:rFonts w:ascii="Times New Roman" w:hAnsi="Times New Roman"/>
          <w:b/>
          <w:bCs/>
          <w:sz w:val="24"/>
          <w:szCs w:val="24"/>
        </w:rPr>
        <w:t>. Муниципальный финансовый контроль</w:t>
      </w:r>
    </w:p>
    <w:p w14:paraId="126F2144" w14:textId="77777777" w:rsidR="003E7A4E" w:rsidRPr="00343002" w:rsidRDefault="003E7A4E" w:rsidP="002223E2">
      <w:pPr>
        <w:autoSpaceDE w:val="0"/>
        <w:autoSpaceDN w:val="0"/>
        <w:adjustRightInd w:val="0"/>
        <w:spacing w:after="0" w:line="240" w:lineRule="auto"/>
        <w:ind w:firstLine="709"/>
        <w:jc w:val="center"/>
        <w:rPr>
          <w:rFonts w:ascii="Times New Roman" w:hAnsi="Times New Roman"/>
          <w:b/>
          <w:bCs/>
          <w:sz w:val="24"/>
          <w:szCs w:val="24"/>
        </w:rPr>
      </w:pPr>
    </w:p>
    <w:p w14:paraId="4C5BEAD8"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Контрольно-счетный орган в поселени</w:t>
      </w:r>
      <w:r w:rsidR="007020E3" w:rsidRPr="00343002">
        <w:rPr>
          <w:rFonts w:ascii="Times New Roman" w:hAnsi="Times New Roman"/>
          <w:bCs/>
          <w:sz w:val="24"/>
          <w:szCs w:val="24"/>
        </w:rPr>
        <w:t>и</w:t>
      </w:r>
      <w:r w:rsidRPr="00343002">
        <w:rPr>
          <w:rFonts w:ascii="Times New Roman" w:hAnsi="Times New Roman"/>
          <w:bCs/>
          <w:sz w:val="24"/>
          <w:szCs w:val="24"/>
        </w:rPr>
        <w:t xml:space="preserve"> не образуется.</w:t>
      </w:r>
    </w:p>
    <w:p w14:paraId="7D4D42B2"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2.Полномочия контрольно-счетного органа поселени</w:t>
      </w:r>
      <w:r w:rsidR="007020E3" w:rsidRPr="00343002">
        <w:rPr>
          <w:rFonts w:ascii="Times New Roman" w:hAnsi="Times New Roman"/>
          <w:bCs/>
          <w:sz w:val="24"/>
          <w:szCs w:val="24"/>
        </w:rPr>
        <w:t>я</w:t>
      </w:r>
      <w:r w:rsidRPr="00343002">
        <w:rPr>
          <w:rFonts w:ascii="Times New Roman" w:hAnsi="Times New Roman"/>
          <w:bCs/>
          <w:sz w:val="24"/>
          <w:szCs w:val="24"/>
        </w:rPr>
        <w:t xml:space="preserve"> по осуществлению внешнего муниципального финансового контроля исполняются контрольно-счетным </w:t>
      </w:r>
      <w:proofErr w:type="gramStart"/>
      <w:r w:rsidRPr="00343002">
        <w:rPr>
          <w:rFonts w:ascii="Times New Roman" w:hAnsi="Times New Roman"/>
          <w:bCs/>
          <w:sz w:val="24"/>
          <w:szCs w:val="24"/>
        </w:rPr>
        <w:t>органом  муниципального</w:t>
      </w:r>
      <w:proofErr w:type="gramEnd"/>
      <w:r w:rsidRPr="00343002">
        <w:rPr>
          <w:rFonts w:ascii="Times New Roman" w:hAnsi="Times New Roman"/>
          <w:bCs/>
          <w:sz w:val="24"/>
          <w:szCs w:val="24"/>
        </w:rPr>
        <w:t xml:space="preserve"> образования </w:t>
      </w:r>
      <w:r w:rsidR="007020E3" w:rsidRPr="00343002">
        <w:rPr>
          <w:rFonts w:ascii="Times New Roman" w:hAnsi="Times New Roman"/>
          <w:bCs/>
          <w:sz w:val="24"/>
          <w:szCs w:val="24"/>
        </w:rPr>
        <w:t>Гатчинский</w:t>
      </w:r>
      <w:r w:rsidRPr="00343002">
        <w:rPr>
          <w:rFonts w:ascii="Times New Roman" w:hAnsi="Times New Roman"/>
          <w:bCs/>
          <w:sz w:val="24"/>
          <w:szCs w:val="24"/>
        </w:rPr>
        <w:t xml:space="preserve"> муниципальный район </w:t>
      </w:r>
      <w:r w:rsidR="00313CDC" w:rsidRPr="00343002">
        <w:rPr>
          <w:rFonts w:ascii="Times New Roman" w:hAnsi="Times New Roman"/>
          <w:bCs/>
          <w:sz w:val="24"/>
          <w:szCs w:val="24"/>
        </w:rPr>
        <w:t>Ленинградской области</w:t>
      </w:r>
      <w:r w:rsidRPr="00343002">
        <w:rPr>
          <w:rFonts w:ascii="Times New Roman" w:hAnsi="Times New Roman"/>
          <w:bCs/>
          <w:sz w:val="24"/>
          <w:szCs w:val="24"/>
        </w:rPr>
        <w:t xml:space="preserve"> в соответствии с соглашением, заключаемым между Советом депутатов </w:t>
      </w:r>
      <w:r w:rsidR="007F5FC0" w:rsidRPr="00343002">
        <w:rPr>
          <w:rFonts w:ascii="Times New Roman" w:hAnsi="Times New Roman"/>
          <w:bCs/>
          <w:sz w:val="24"/>
          <w:szCs w:val="24"/>
        </w:rPr>
        <w:t>поселения</w:t>
      </w:r>
      <w:r w:rsidRPr="00343002">
        <w:rPr>
          <w:rFonts w:ascii="Times New Roman" w:hAnsi="Times New Roman"/>
          <w:bCs/>
          <w:sz w:val="24"/>
          <w:szCs w:val="24"/>
        </w:rPr>
        <w:t xml:space="preserve"> и Советом депутатов </w:t>
      </w:r>
      <w:r w:rsidR="007020E3" w:rsidRPr="00343002">
        <w:rPr>
          <w:rFonts w:ascii="Times New Roman" w:hAnsi="Times New Roman"/>
          <w:bCs/>
          <w:sz w:val="24"/>
          <w:szCs w:val="24"/>
        </w:rPr>
        <w:t xml:space="preserve">Гатчинского </w:t>
      </w:r>
      <w:r w:rsidRPr="00343002">
        <w:rPr>
          <w:rFonts w:ascii="Times New Roman" w:hAnsi="Times New Roman"/>
          <w:bCs/>
          <w:sz w:val="24"/>
          <w:szCs w:val="24"/>
        </w:rPr>
        <w:t>муниципального района Ленинградской области.</w:t>
      </w:r>
    </w:p>
    <w:p w14:paraId="1804ABE4"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3.Опубликование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w:t>
      </w:r>
      <w:r w:rsidR="00313CDC" w:rsidRPr="00343002">
        <w:rPr>
          <w:rFonts w:ascii="Times New Roman" w:hAnsi="Times New Roman"/>
          <w:bCs/>
          <w:sz w:val="24"/>
          <w:szCs w:val="24"/>
        </w:rPr>
        <w:t xml:space="preserve">федеральным законодательством, </w:t>
      </w:r>
      <w:r w:rsidRPr="00343002">
        <w:rPr>
          <w:rFonts w:ascii="Times New Roman" w:hAnsi="Times New Roman"/>
          <w:bCs/>
          <w:sz w:val="24"/>
          <w:szCs w:val="24"/>
        </w:rPr>
        <w:t>Областными законами Ленинградской области, решением Совета депутатов.</w:t>
      </w:r>
    </w:p>
    <w:p w14:paraId="0642FBCF"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52C2ED98" w14:textId="6B4141F6"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 xml:space="preserve">Статья </w:t>
      </w:r>
      <w:r w:rsidR="001F2153" w:rsidRPr="00343002">
        <w:rPr>
          <w:rFonts w:ascii="Times New Roman" w:hAnsi="Times New Roman"/>
          <w:b/>
          <w:bCs/>
          <w:sz w:val="24"/>
          <w:szCs w:val="24"/>
        </w:rPr>
        <w:t>40</w:t>
      </w:r>
      <w:r w:rsidRPr="00343002">
        <w:rPr>
          <w:rFonts w:ascii="Times New Roman" w:hAnsi="Times New Roman"/>
          <w:b/>
          <w:bCs/>
          <w:sz w:val="24"/>
          <w:szCs w:val="24"/>
        </w:rPr>
        <w:t>. Избирательная комиссия</w:t>
      </w:r>
    </w:p>
    <w:p w14:paraId="1B21BF4E"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78B4DA11"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Избирательная комиссия поселени</w:t>
      </w:r>
      <w:r w:rsidR="007020E3" w:rsidRPr="00343002">
        <w:rPr>
          <w:rFonts w:ascii="Times New Roman" w:hAnsi="Times New Roman"/>
          <w:bCs/>
          <w:sz w:val="24"/>
          <w:szCs w:val="24"/>
        </w:rPr>
        <w:t>я</w:t>
      </w:r>
      <w:r w:rsidRPr="00343002">
        <w:rPr>
          <w:rFonts w:ascii="Times New Roman" w:hAnsi="Times New Roman"/>
          <w:bCs/>
          <w:sz w:val="24"/>
          <w:szCs w:val="24"/>
        </w:rPr>
        <w:t xml:space="preserve"> не образуется.</w:t>
      </w:r>
    </w:p>
    <w:p w14:paraId="4D1EA9FF" w14:textId="77777777" w:rsidR="00227D79"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w:t>
      </w:r>
      <w:r w:rsidR="00B15193" w:rsidRPr="00343002">
        <w:rPr>
          <w:rFonts w:ascii="Times New Roman" w:hAnsi="Times New Roman"/>
          <w:bCs/>
          <w:sz w:val="24"/>
          <w:szCs w:val="24"/>
        </w:rPr>
        <w:t xml:space="preserve"> </w:t>
      </w:r>
      <w:r w:rsidR="00227D79" w:rsidRPr="00343002">
        <w:rPr>
          <w:rFonts w:ascii="Times New Roman" w:hAnsi="Times New Roman"/>
          <w:bCs/>
          <w:sz w:val="24"/>
          <w:szCs w:val="24"/>
        </w:rPr>
        <w:t xml:space="preserve">Полномочия избирательной комиссии Пудомягского сельского поселения возложены на территориальную избирательную комиссию Гатчинского муниципального района постановлением Избирательной комиссии Ленинградской области от 17.10.2006 </w:t>
      </w:r>
      <w:r w:rsidR="00227D79" w:rsidRPr="00343002">
        <w:rPr>
          <w:rFonts w:ascii="Times New Roman" w:hAnsi="Times New Roman"/>
          <w:bCs/>
          <w:sz w:val="24"/>
          <w:szCs w:val="24"/>
        </w:rPr>
        <w:br/>
        <w:t>№ 60/410.</w:t>
      </w:r>
    </w:p>
    <w:p w14:paraId="2C6C842A" w14:textId="77777777" w:rsidR="00B0193F" w:rsidRPr="00343002" w:rsidRDefault="00B0193F" w:rsidP="002223E2">
      <w:pPr>
        <w:autoSpaceDE w:val="0"/>
        <w:autoSpaceDN w:val="0"/>
        <w:adjustRightInd w:val="0"/>
        <w:spacing w:after="0" w:line="240" w:lineRule="auto"/>
        <w:ind w:firstLine="709"/>
        <w:jc w:val="both"/>
        <w:rPr>
          <w:rFonts w:ascii="Times New Roman" w:hAnsi="Times New Roman"/>
          <w:b/>
          <w:bCs/>
          <w:sz w:val="24"/>
          <w:szCs w:val="24"/>
        </w:rPr>
      </w:pPr>
    </w:p>
    <w:p w14:paraId="5A1701A5" w14:textId="433ECA81"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 xml:space="preserve">Статья </w:t>
      </w:r>
      <w:r w:rsidR="00805E70" w:rsidRPr="00343002">
        <w:rPr>
          <w:rFonts w:ascii="Times New Roman" w:hAnsi="Times New Roman"/>
          <w:b/>
          <w:bCs/>
          <w:sz w:val="24"/>
          <w:szCs w:val="24"/>
        </w:rPr>
        <w:t>4</w:t>
      </w:r>
      <w:r w:rsidR="001F2153" w:rsidRPr="00343002">
        <w:rPr>
          <w:rFonts w:ascii="Times New Roman" w:hAnsi="Times New Roman"/>
          <w:b/>
          <w:bCs/>
          <w:sz w:val="24"/>
          <w:szCs w:val="24"/>
        </w:rPr>
        <w:t>1</w:t>
      </w:r>
      <w:r w:rsidRPr="00343002">
        <w:rPr>
          <w:rFonts w:ascii="Times New Roman" w:hAnsi="Times New Roman"/>
          <w:b/>
          <w:bCs/>
          <w:sz w:val="24"/>
          <w:szCs w:val="24"/>
        </w:rPr>
        <w:t xml:space="preserve">. Осуществление органами местного самоуправления </w:t>
      </w:r>
    </w:p>
    <w:p w14:paraId="3FA6EE3C" w14:textId="77777777"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отдельных государственных полномочий</w:t>
      </w:r>
    </w:p>
    <w:p w14:paraId="020E3EBB" w14:textId="77777777" w:rsidR="003E7A4E" w:rsidRPr="00343002" w:rsidRDefault="003E7A4E" w:rsidP="002223E2">
      <w:pPr>
        <w:autoSpaceDE w:val="0"/>
        <w:autoSpaceDN w:val="0"/>
        <w:adjustRightInd w:val="0"/>
        <w:spacing w:after="0" w:line="240" w:lineRule="auto"/>
        <w:jc w:val="both"/>
        <w:rPr>
          <w:rFonts w:ascii="Times New Roman" w:hAnsi="Times New Roman"/>
          <w:bCs/>
          <w:sz w:val="24"/>
          <w:szCs w:val="24"/>
        </w:rPr>
      </w:pPr>
    </w:p>
    <w:p w14:paraId="7789319F"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lastRenderedPageBreak/>
        <w:t xml:space="preserve">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w:t>
      </w:r>
      <w:r w:rsidR="00C92C0B" w:rsidRPr="00343002">
        <w:rPr>
          <w:rFonts w:ascii="Times New Roman" w:hAnsi="Times New Roman"/>
          <w:bCs/>
          <w:sz w:val="24"/>
          <w:szCs w:val="24"/>
        </w:rPr>
        <w:t>Федеральным законом №</w:t>
      </w:r>
      <w:r w:rsidRPr="00343002">
        <w:rPr>
          <w:rFonts w:ascii="Times New Roman" w:hAnsi="Times New Roman"/>
          <w:bCs/>
          <w:sz w:val="24"/>
          <w:szCs w:val="24"/>
        </w:rPr>
        <w:t>131</w:t>
      </w:r>
      <w:r w:rsidRPr="00343002">
        <w:rPr>
          <w:rFonts w:ascii="Times New Roman" w:hAnsi="Times New Roman"/>
          <w:bCs/>
          <w:sz w:val="24"/>
          <w:szCs w:val="24"/>
        </w:rPr>
        <w:noBreakHyphen/>
        <w:t>ФЗ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w:t>
      </w:r>
      <w:r w:rsidR="00676C90" w:rsidRPr="00343002">
        <w:rPr>
          <w:rFonts w:ascii="Times New Roman" w:hAnsi="Times New Roman"/>
          <w:bCs/>
          <w:sz w:val="24"/>
          <w:szCs w:val="24"/>
        </w:rPr>
        <w:t>я</w:t>
      </w:r>
      <w:r w:rsidRPr="00343002">
        <w:rPr>
          <w:rFonts w:ascii="Times New Roman" w:hAnsi="Times New Roman"/>
          <w:bCs/>
          <w:sz w:val="24"/>
          <w:szCs w:val="24"/>
        </w:rPr>
        <w:t>.</w:t>
      </w:r>
    </w:p>
    <w:p w14:paraId="6541889D"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Финансовое обеспечение отдельных государственных полномочий, переданных органам местного самоуправления</w:t>
      </w:r>
      <w:r w:rsidR="00676C90" w:rsidRPr="00343002">
        <w:rPr>
          <w:rFonts w:ascii="Times New Roman" w:hAnsi="Times New Roman"/>
          <w:bCs/>
          <w:sz w:val="24"/>
          <w:szCs w:val="24"/>
        </w:rPr>
        <w:t xml:space="preserve"> </w:t>
      </w:r>
      <w:r w:rsidRPr="00343002">
        <w:rPr>
          <w:rFonts w:ascii="Times New Roman" w:hAnsi="Times New Roman"/>
          <w:bCs/>
          <w:sz w:val="24"/>
          <w:szCs w:val="24"/>
        </w:rPr>
        <w:t>поселени</w:t>
      </w:r>
      <w:r w:rsidR="00676C90" w:rsidRPr="00343002">
        <w:rPr>
          <w:rFonts w:ascii="Times New Roman" w:hAnsi="Times New Roman"/>
          <w:bCs/>
          <w:sz w:val="24"/>
          <w:szCs w:val="24"/>
        </w:rPr>
        <w:t>я</w:t>
      </w:r>
      <w:r w:rsidRPr="00343002">
        <w:rPr>
          <w:rFonts w:ascii="Times New Roman" w:hAnsi="Times New Roman"/>
          <w:bCs/>
          <w:sz w:val="24"/>
          <w:szCs w:val="24"/>
        </w:rPr>
        <w:t>, осуществляется только за счет предоставляемых местному бюджету субвенций из соответствующих бюджетов.</w:t>
      </w:r>
    </w:p>
    <w:p w14:paraId="1E22D683"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3. 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w:t>
      </w:r>
      <w:r w:rsidR="00676C90" w:rsidRPr="00343002">
        <w:rPr>
          <w:rFonts w:ascii="Times New Roman" w:hAnsi="Times New Roman"/>
          <w:bCs/>
          <w:sz w:val="24"/>
          <w:szCs w:val="24"/>
        </w:rPr>
        <w:t xml:space="preserve">Пудомягского сельского </w:t>
      </w:r>
      <w:r w:rsidRPr="00343002">
        <w:rPr>
          <w:rFonts w:ascii="Times New Roman" w:hAnsi="Times New Roman"/>
          <w:bCs/>
          <w:sz w:val="24"/>
          <w:szCs w:val="24"/>
        </w:rPr>
        <w:t>поселени</w:t>
      </w:r>
      <w:r w:rsidR="00676C90" w:rsidRPr="00343002">
        <w:rPr>
          <w:rFonts w:ascii="Times New Roman" w:hAnsi="Times New Roman"/>
          <w:bCs/>
          <w:sz w:val="24"/>
          <w:szCs w:val="24"/>
        </w:rPr>
        <w:t>я</w:t>
      </w:r>
      <w:r w:rsidRPr="00343002">
        <w:rPr>
          <w:rFonts w:ascii="Times New Roman" w:hAnsi="Times New Roman"/>
          <w:bCs/>
          <w:sz w:val="24"/>
          <w:szCs w:val="24"/>
        </w:rPr>
        <w:t>.</w:t>
      </w:r>
    </w:p>
    <w:p w14:paraId="398C3383"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4. Расходы за счет средств бюджета </w:t>
      </w:r>
      <w:r w:rsidR="00676C90" w:rsidRPr="00343002">
        <w:rPr>
          <w:rFonts w:ascii="Times New Roman" w:hAnsi="Times New Roman"/>
          <w:bCs/>
          <w:sz w:val="24"/>
          <w:szCs w:val="24"/>
        </w:rPr>
        <w:t xml:space="preserve">Пудомягского </w:t>
      </w:r>
      <w:r w:rsidRPr="00343002">
        <w:rPr>
          <w:rFonts w:ascii="Times New Roman" w:hAnsi="Times New Roman"/>
          <w:bCs/>
          <w:sz w:val="24"/>
          <w:szCs w:val="24"/>
        </w:rPr>
        <w:t>сельско</w:t>
      </w:r>
      <w:r w:rsidR="00676C90" w:rsidRPr="00343002">
        <w:rPr>
          <w:rFonts w:ascii="Times New Roman" w:hAnsi="Times New Roman"/>
          <w:bCs/>
          <w:sz w:val="24"/>
          <w:szCs w:val="24"/>
        </w:rPr>
        <w:t>го</w:t>
      </w:r>
      <w:r w:rsidRPr="00343002">
        <w:rPr>
          <w:rFonts w:ascii="Times New Roman" w:hAnsi="Times New Roman"/>
          <w:bCs/>
          <w:sz w:val="24"/>
          <w:szCs w:val="24"/>
        </w:rPr>
        <w:t xml:space="preserve"> поселени</w:t>
      </w:r>
      <w:r w:rsidR="00676C90" w:rsidRPr="00343002">
        <w:rPr>
          <w:rFonts w:ascii="Times New Roman" w:hAnsi="Times New Roman"/>
          <w:bCs/>
          <w:sz w:val="24"/>
          <w:szCs w:val="24"/>
        </w:rPr>
        <w:t>я</w:t>
      </w:r>
      <w:r w:rsidRPr="00343002">
        <w:rPr>
          <w:rFonts w:ascii="Times New Roman" w:hAnsi="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w:t>
      </w:r>
      <w:r w:rsidR="00110B2A" w:rsidRPr="00343002">
        <w:rPr>
          <w:rFonts w:ascii="Times New Roman" w:hAnsi="Times New Roman"/>
          <w:bCs/>
          <w:sz w:val="24"/>
          <w:szCs w:val="24"/>
        </w:rPr>
        <w:t>С</w:t>
      </w:r>
      <w:r w:rsidRPr="00343002">
        <w:rPr>
          <w:rFonts w:ascii="Times New Roman" w:hAnsi="Times New Roman"/>
          <w:bCs/>
          <w:sz w:val="24"/>
          <w:szCs w:val="24"/>
        </w:rPr>
        <w:t xml:space="preserve">овета депутатов </w:t>
      </w:r>
      <w:r w:rsidR="007D4BBD" w:rsidRPr="00343002">
        <w:rPr>
          <w:rFonts w:ascii="Times New Roman" w:hAnsi="Times New Roman"/>
          <w:bCs/>
          <w:sz w:val="24"/>
          <w:szCs w:val="24"/>
        </w:rPr>
        <w:t>поселения.</w:t>
      </w:r>
    </w:p>
    <w:p w14:paraId="52A0ECD9"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5. 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2AB2CE2"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7BE58ABA" w14:textId="1BDE66C3"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 xml:space="preserve">Статья </w:t>
      </w:r>
      <w:r w:rsidR="00805E70" w:rsidRPr="00343002">
        <w:rPr>
          <w:rFonts w:ascii="Times New Roman" w:hAnsi="Times New Roman"/>
          <w:b/>
          <w:bCs/>
          <w:sz w:val="24"/>
          <w:szCs w:val="24"/>
        </w:rPr>
        <w:t>4</w:t>
      </w:r>
      <w:r w:rsidR="001F2153" w:rsidRPr="00343002">
        <w:rPr>
          <w:rFonts w:ascii="Times New Roman" w:hAnsi="Times New Roman"/>
          <w:b/>
          <w:bCs/>
          <w:sz w:val="24"/>
          <w:szCs w:val="24"/>
        </w:rPr>
        <w:t>2</w:t>
      </w:r>
      <w:r w:rsidRPr="00343002">
        <w:rPr>
          <w:rFonts w:ascii="Times New Roman" w:hAnsi="Times New Roman"/>
          <w:b/>
          <w:bCs/>
          <w:sz w:val="24"/>
          <w:szCs w:val="24"/>
        </w:rPr>
        <w:t xml:space="preserve">. </w:t>
      </w:r>
      <w:r w:rsidR="009D366C" w:rsidRPr="00343002">
        <w:rPr>
          <w:rFonts w:ascii="Times New Roman" w:hAnsi="Times New Roman"/>
          <w:b/>
          <w:bCs/>
          <w:sz w:val="24"/>
          <w:szCs w:val="24"/>
        </w:rPr>
        <w:t>О</w:t>
      </w:r>
      <w:r w:rsidRPr="00343002">
        <w:rPr>
          <w:rFonts w:ascii="Times New Roman" w:hAnsi="Times New Roman"/>
          <w:b/>
          <w:bCs/>
          <w:sz w:val="24"/>
          <w:szCs w:val="24"/>
        </w:rPr>
        <w:t>тветственност</w:t>
      </w:r>
      <w:r w:rsidR="009D366C" w:rsidRPr="00343002">
        <w:rPr>
          <w:rFonts w:ascii="Times New Roman" w:hAnsi="Times New Roman"/>
          <w:b/>
          <w:bCs/>
          <w:sz w:val="24"/>
          <w:szCs w:val="24"/>
        </w:rPr>
        <w:t>ь</w:t>
      </w:r>
      <w:r w:rsidRPr="00343002">
        <w:rPr>
          <w:rFonts w:ascii="Times New Roman" w:hAnsi="Times New Roman"/>
          <w:b/>
          <w:bCs/>
          <w:sz w:val="24"/>
          <w:szCs w:val="24"/>
        </w:rPr>
        <w:t xml:space="preserve"> органов местного самоуправления и</w:t>
      </w:r>
    </w:p>
    <w:p w14:paraId="3007FD5B" w14:textId="77777777" w:rsidR="003E7A4E" w:rsidRPr="00343002" w:rsidRDefault="003E7A4E" w:rsidP="002223E2">
      <w:pPr>
        <w:autoSpaceDE w:val="0"/>
        <w:autoSpaceDN w:val="0"/>
        <w:adjustRightInd w:val="0"/>
        <w:spacing w:after="0" w:line="240" w:lineRule="auto"/>
        <w:ind w:firstLine="709"/>
        <w:jc w:val="center"/>
        <w:rPr>
          <w:rFonts w:ascii="Times New Roman" w:hAnsi="Times New Roman"/>
          <w:b/>
          <w:bCs/>
          <w:sz w:val="24"/>
          <w:szCs w:val="24"/>
        </w:rPr>
      </w:pPr>
      <w:r w:rsidRPr="00343002">
        <w:rPr>
          <w:rFonts w:ascii="Times New Roman" w:hAnsi="Times New Roman"/>
          <w:b/>
          <w:bCs/>
          <w:sz w:val="24"/>
          <w:szCs w:val="24"/>
        </w:rPr>
        <w:t xml:space="preserve"> должностных лиц местного самоуправления</w:t>
      </w:r>
    </w:p>
    <w:p w14:paraId="3D8F594F"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3F620FF4"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Органы местного самоуправления и должностные лица местного самоуправления поселени</w:t>
      </w:r>
      <w:r w:rsidR="00110B2A" w:rsidRPr="00343002">
        <w:rPr>
          <w:rFonts w:ascii="Times New Roman" w:hAnsi="Times New Roman"/>
          <w:bCs/>
          <w:sz w:val="24"/>
          <w:szCs w:val="24"/>
        </w:rPr>
        <w:t>я</w:t>
      </w:r>
      <w:r w:rsidRPr="00343002">
        <w:rPr>
          <w:rFonts w:ascii="Times New Roman" w:hAnsi="Times New Roman"/>
          <w:bCs/>
          <w:sz w:val="24"/>
          <w:szCs w:val="24"/>
        </w:rPr>
        <w:t xml:space="preserve"> несут ответственность перед населением, государством, физическими и юридическими лицами в соответствии с федеральными законами.</w:t>
      </w:r>
    </w:p>
    <w:p w14:paraId="300ADED4"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14:paraId="2C134707"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7A98B37A" w14:textId="5FFCDEF3"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 xml:space="preserve">Статья </w:t>
      </w:r>
      <w:r w:rsidR="00805E70" w:rsidRPr="00343002">
        <w:rPr>
          <w:rFonts w:ascii="Times New Roman" w:hAnsi="Times New Roman"/>
          <w:b/>
          <w:bCs/>
          <w:sz w:val="24"/>
          <w:szCs w:val="24"/>
        </w:rPr>
        <w:t>4</w:t>
      </w:r>
      <w:r w:rsidR="001F2153" w:rsidRPr="00343002">
        <w:rPr>
          <w:rFonts w:ascii="Times New Roman" w:hAnsi="Times New Roman"/>
          <w:b/>
          <w:bCs/>
          <w:sz w:val="24"/>
          <w:szCs w:val="24"/>
        </w:rPr>
        <w:t>3</w:t>
      </w:r>
      <w:r w:rsidRPr="00343002">
        <w:rPr>
          <w:rFonts w:ascii="Times New Roman" w:hAnsi="Times New Roman"/>
          <w:b/>
          <w:bCs/>
          <w:sz w:val="24"/>
          <w:szCs w:val="24"/>
        </w:rPr>
        <w:t>. Органы местного самоуправления как юридические лица</w:t>
      </w:r>
    </w:p>
    <w:p w14:paraId="4F2A4AA7" w14:textId="77777777" w:rsidR="003E7A4E" w:rsidRPr="00343002" w:rsidRDefault="003E7A4E" w:rsidP="002223E2">
      <w:pPr>
        <w:autoSpaceDE w:val="0"/>
        <w:autoSpaceDN w:val="0"/>
        <w:adjustRightInd w:val="0"/>
        <w:spacing w:after="0" w:line="240" w:lineRule="auto"/>
        <w:ind w:firstLine="709"/>
        <w:jc w:val="center"/>
        <w:rPr>
          <w:rFonts w:ascii="Times New Roman" w:hAnsi="Times New Roman"/>
          <w:b/>
          <w:bCs/>
          <w:sz w:val="24"/>
          <w:szCs w:val="24"/>
        </w:rPr>
      </w:pPr>
    </w:p>
    <w:p w14:paraId="247EC1E9" w14:textId="77777777" w:rsidR="00C92C0B" w:rsidRPr="00343002" w:rsidRDefault="00C92C0B"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От имени муниципального образования органы местного самоуправления имеют право приобретать и осуществлять имущественные и иные права и обязанности, выступать в суде без доверенности может глава сельского поселения, глава администрации, другие должностные лица местного самоуправления - в соответствии с настоящим уставом на основании доверенности, выданной уполномоченным лицом.</w:t>
      </w:r>
    </w:p>
    <w:p w14:paraId="2DE1C7EF" w14:textId="77777777" w:rsidR="00C92C0B" w:rsidRPr="00343002" w:rsidRDefault="00C92C0B" w:rsidP="002223E2">
      <w:pPr>
        <w:autoSpaceDE w:val="0"/>
        <w:autoSpaceDN w:val="0"/>
        <w:adjustRightInd w:val="0"/>
        <w:spacing w:after="0" w:line="240" w:lineRule="auto"/>
        <w:ind w:firstLine="709"/>
        <w:jc w:val="both"/>
        <w:rPr>
          <w:rFonts w:ascii="Times New Roman" w:hAnsi="Times New Roman"/>
          <w:sz w:val="24"/>
          <w:szCs w:val="24"/>
        </w:rPr>
      </w:pPr>
      <w:r w:rsidRPr="00343002">
        <w:rPr>
          <w:rFonts w:ascii="Times New Roman" w:hAnsi="Times New Roman"/>
          <w:bCs/>
          <w:sz w:val="24"/>
          <w:szCs w:val="24"/>
        </w:rPr>
        <w:t>2.</w:t>
      </w:r>
      <w:r w:rsidRPr="00343002">
        <w:rPr>
          <w:rFonts w:ascii="Times New Roman" w:hAnsi="Times New Roman"/>
          <w:b/>
          <w:bCs/>
          <w:sz w:val="24"/>
          <w:szCs w:val="24"/>
        </w:rPr>
        <w:t xml:space="preserve"> </w:t>
      </w:r>
      <w:r w:rsidRPr="00343002">
        <w:rPr>
          <w:rFonts w:ascii="Times New Roman" w:hAnsi="Times New Roman"/>
          <w:sz w:val="24"/>
          <w:szCs w:val="24"/>
        </w:rPr>
        <w:t>Совет депутатов не обладает правами юридического лица.</w:t>
      </w:r>
    </w:p>
    <w:p w14:paraId="49BFEFD2" w14:textId="77777777" w:rsidR="00C92C0B" w:rsidRPr="00343002" w:rsidRDefault="00C92C0B" w:rsidP="002223E2">
      <w:pPr>
        <w:autoSpaceDE w:val="0"/>
        <w:autoSpaceDN w:val="0"/>
        <w:adjustRightInd w:val="0"/>
        <w:spacing w:after="0" w:line="240" w:lineRule="auto"/>
        <w:ind w:firstLine="709"/>
        <w:jc w:val="both"/>
        <w:rPr>
          <w:rFonts w:ascii="Times New Roman" w:hAnsi="Times New Roman"/>
          <w:sz w:val="24"/>
          <w:szCs w:val="24"/>
        </w:rPr>
      </w:pPr>
      <w:r w:rsidRPr="00343002">
        <w:rPr>
          <w:rFonts w:ascii="Times New Roman" w:hAnsi="Times New Roman"/>
          <w:sz w:val="24"/>
          <w:szCs w:val="24"/>
        </w:rPr>
        <w:t xml:space="preserve">3. </w:t>
      </w:r>
      <w:r w:rsidRPr="00343002">
        <w:rPr>
          <w:rFonts w:ascii="Times New Roman" w:hAnsi="Times New Roman"/>
          <w:bCs/>
          <w:sz w:val="24"/>
          <w:szCs w:val="24"/>
        </w:rPr>
        <w:t>Администрация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08.08.2001</w:t>
      </w:r>
      <w:r w:rsidR="0043147C" w:rsidRPr="00343002">
        <w:rPr>
          <w:rFonts w:ascii="Times New Roman" w:hAnsi="Times New Roman"/>
          <w:bCs/>
          <w:sz w:val="24"/>
          <w:szCs w:val="24"/>
        </w:rPr>
        <w:t xml:space="preserve"> </w:t>
      </w:r>
      <w:r w:rsidRPr="00343002">
        <w:rPr>
          <w:rFonts w:ascii="Times New Roman" w:hAnsi="Times New Roman"/>
          <w:bCs/>
          <w:sz w:val="24"/>
          <w:szCs w:val="24"/>
        </w:rPr>
        <w:t xml:space="preserve">№129-ФЗ «О государственной регистрации юридических лиц и индивидуальных предпринимателей». </w:t>
      </w:r>
    </w:p>
    <w:p w14:paraId="63601684" w14:textId="77777777" w:rsidR="006B5D30" w:rsidRPr="00343002" w:rsidRDefault="006B5D30" w:rsidP="002223E2">
      <w:pPr>
        <w:autoSpaceDE w:val="0"/>
        <w:autoSpaceDN w:val="0"/>
        <w:adjustRightInd w:val="0"/>
        <w:spacing w:after="0" w:line="240" w:lineRule="auto"/>
        <w:jc w:val="center"/>
        <w:rPr>
          <w:rFonts w:ascii="Times New Roman" w:hAnsi="Times New Roman"/>
          <w:b/>
          <w:bCs/>
          <w:sz w:val="24"/>
          <w:szCs w:val="24"/>
        </w:rPr>
      </w:pPr>
    </w:p>
    <w:p w14:paraId="784CADE0" w14:textId="7CC423F4"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 xml:space="preserve">Статья </w:t>
      </w:r>
      <w:r w:rsidR="00805E70" w:rsidRPr="00343002">
        <w:rPr>
          <w:rFonts w:ascii="Times New Roman" w:hAnsi="Times New Roman"/>
          <w:b/>
          <w:bCs/>
          <w:sz w:val="24"/>
          <w:szCs w:val="24"/>
        </w:rPr>
        <w:t>4</w:t>
      </w:r>
      <w:r w:rsidR="001F2153" w:rsidRPr="00343002">
        <w:rPr>
          <w:rFonts w:ascii="Times New Roman" w:hAnsi="Times New Roman"/>
          <w:b/>
          <w:bCs/>
          <w:sz w:val="24"/>
          <w:szCs w:val="24"/>
        </w:rPr>
        <w:t>4</w:t>
      </w:r>
      <w:r w:rsidRPr="00343002">
        <w:rPr>
          <w:rFonts w:ascii="Times New Roman" w:hAnsi="Times New Roman"/>
          <w:b/>
          <w:bCs/>
          <w:sz w:val="24"/>
          <w:szCs w:val="24"/>
        </w:rPr>
        <w:t>. Муниципальная служба</w:t>
      </w:r>
    </w:p>
    <w:p w14:paraId="30B7681B"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0721A5DC"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22" w:history="1">
        <w:r w:rsidRPr="00343002">
          <w:rPr>
            <w:rFonts w:ascii="Times New Roman" w:hAnsi="Times New Roman"/>
            <w:bCs/>
            <w:sz w:val="24"/>
            <w:szCs w:val="24"/>
          </w:rPr>
          <w:t>законом</w:t>
        </w:r>
      </w:hyperlink>
      <w:r w:rsidRPr="00343002">
        <w:rPr>
          <w:rFonts w:ascii="Times New Roman" w:hAnsi="Times New Roman"/>
          <w:bCs/>
          <w:sz w:val="24"/>
          <w:szCs w:val="24"/>
        </w:rPr>
        <w:t xml:space="preserve">, а также </w:t>
      </w:r>
      <w:r w:rsidRPr="00343002">
        <w:rPr>
          <w:rFonts w:ascii="Times New Roman" w:hAnsi="Times New Roman"/>
          <w:bCs/>
          <w:sz w:val="24"/>
          <w:szCs w:val="24"/>
        </w:rPr>
        <w:lastRenderedPageBreak/>
        <w:t>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14:paraId="30E4986D" w14:textId="77777777" w:rsidR="003E7A4E" w:rsidRPr="00343002" w:rsidRDefault="003E7A4E" w:rsidP="002223E2">
      <w:pPr>
        <w:autoSpaceDE w:val="0"/>
        <w:autoSpaceDN w:val="0"/>
        <w:adjustRightInd w:val="0"/>
        <w:spacing w:after="0" w:line="240" w:lineRule="auto"/>
        <w:ind w:firstLine="709"/>
        <w:jc w:val="center"/>
        <w:rPr>
          <w:rFonts w:ascii="Times New Roman" w:hAnsi="Times New Roman"/>
          <w:b/>
          <w:bCs/>
          <w:sz w:val="24"/>
          <w:szCs w:val="24"/>
        </w:rPr>
      </w:pPr>
    </w:p>
    <w:p w14:paraId="4CB86D95" w14:textId="77777777" w:rsidR="008D112C" w:rsidRPr="00343002" w:rsidRDefault="008D112C" w:rsidP="002223E2">
      <w:pPr>
        <w:autoSpaceDE w:val="0"/>
        <w:autoSpaceDN w:val="0"/>
        <w:adjustRightInd w:val="0"/>
        <w:spacing w:after="0" w:line="240" w:lineRule="auto"/>
        <w:ind w:firstLine="709"/>
        <w:jc w:val="center"/>
        <w:rPr>
          <w:rFonts w:ascii="Times New Roman" w:hAnsi="Times New Roman"/>
          <w:b/>
          <w:bCs/>
          <w:sz w:val="24"/>
          <w:szCs w:val="24"/>
        </w:rPr>
      </w:pPr>
    </w:p>
    <w:p w14:paraId="5A50BAC1" w14:textId="77777777" w:rsidR="003E7A4E" w:rsidRPr="00343002" w:rsidRDefault="008D112C" w:rsidP="002223E2">
      <w:pPr>
        <w:pStyle w:val="1"/>
        <w:rPr>
          <w:bCs w:val="0"/>
          <w:sz w:val="24"/>
        </w:rPr>
      </w:pPr>
      <w:r w:rsidRPr="00343002">
        <w:rPr>
          <w:bCs w:val="0"/>
          <w:sz w:val="24"/>
        </w:rPr>
        <w:t>Г</w:t>
      </w:r>
      <w:r w:rsidR="003E7A4E" w:rsidRPr="00343002">
        <w:rPr>
          <w:bCs w:val="0"/>
          <w:sz w:val="24"/>
        </w:rPr>
        <w:t>ЛАВА 5. МУНИЦИПАЛЬНЫЕ ПРАВОВЫЕ АКТЫ</w:t>
      </w:r>
    </w:p>
    <w:p w14:paraId="66195ED8" w14:textId="77777777"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p>
    <w:p w14:paraId="76587169" w14:textId="3787BC2D" w:rsidR="003E7A4E" w:rsidRPr="00343002" w:rsidRDefault="00805E70"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Статья 4</w:t>
      </w:r>
      <w:r w:rsidR="001F2153" w:rsidRPr="00343002">
        <w:rPr>
          <w:rFonts w:ascii="Times New Roman" w:hAnsi="Times New Roman"/>
          <w:b/>
          <w:bCs/>
          <w:sz w:val="24"/>
          <w:szCs w:val="24"/>
        </w:rPr>
        <w:t>5</w:t>
      </w:r>
      <w:r w:rsidR="003E7A4E" w:rsidRPr="00343002">
        <w:rPr>
          <w:rFonts w:ascii="Times New Roman" w:hAnsi="Times New Roman"/>
          <w:b/>
          <w:bCs/>
          <w:sz w:val="24"/>
          <w:szCs w:val="24"/>
        </w:rPr>
        <w:t>. Муниципальные правовые акты</w:t>
      </w:r>
    </w:p>
    <w:p w14:paraId="3A03CD65"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3EEB6618" w14:textId="77777777" w:rsidR="00C55D4F" w:rsidRPr="00343002" w:rsidRDefault="00C55D4F"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 По вопросам местного значения населением </w:t>
      </w:r>
      <w:r w:rsidR="007B5780" w:rsidRPr="00343002">
        <w:rPr>
          <w:rFonts w:ascii="Times New Roman" w:hAnsi="Times New Roman"/>
          <w:bCs/>
          <w:sz w:val="24"/>
          <w:szCs w:val="24"/>
        </w:rPr>
        <w:t>поселения</w:t>
      </w:r>
      <w:r w:rsidRPr="00343002">
        <w:rPr>
          <w:rFonts w:ascii="Times New Roman" w:hAnsi="Times New Roman"/>
          <w:bCs/>
          <w:sz w:val="24"/>
          <w:szCs w:val="24"/>
        </w:rPr>
        <w:t xml:space="preserve">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67B88EB8" w14:textId="77777777" w:rsidR="00C55D4F" w:rsidRPr="00343002" w:rsidRDefault="00C55D4F"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14:paraId="2E48072E" w14:textId="77777777" w:rsidR="00C55D4F" w:rsidRPr="00343002" w:rsidRDefault="00C55D4F"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3. Муниципальные правовые акты, принятые органами местного самоуправления, подлежат обязательному исполнению на всей территории </w:t>
      </w:r>
      <w:r w:rsidR="007B5780" w:rsidRPr="00343002">
        <w:rPr>
          <w:rFonts w:ascii="Times New Roman" w:hAnsi="Times New Roman"/>
          <w:bCs/>
          <w:sz w:val="24"/>
          <w:szCs w:val="24"/>
        </w:rPr>
        <w:t>поселения</w:t>
      </w:r>
      <w:r w:rsidRPr="00343002">
        <w:rPr>
          <w:rFonts w:ascii="Times New Roman" w:hAnsi="Times New Roman"/>
          <w:bCs/>
          <w:sz w:val="24"/>
          <w:szCs w:val="24"/>
        </w:rPr>
        <w:t>.</w:t>
      </w:r>
    </w:p>
    <w:p w14:paraId="1C483D7D" w14:textId="5E70ECE9" w:rsidR="00C55D4F" w:rsidRPr="00343002" w:rsidRDefault="00C55D4F"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4. Муниципальные правовые акты не должны противоречить </w:t>
      </w:r>
      <w:hyperlink r:id="rId23" w:history="1">
        <w:r w:rsidRPr="00343002">
          <w:rPr>
            <w:rFonts w:ascii="Times New Roman" w:hAnsi="Times New Roman"/>
            <w:bCs/>
            <w:sz w:val="24"/>
            <w:szCs w:val="24"/>
          </w:rPr>
          <w:t>Конституции</w:t>
        </w:r>
      </w:hyperlink>
      <w:r w:rsidRPr="00343002">
        <w:rPr>
          <w:rFonts w:ascii="Times New Roman" w:hAnsi="Times New Roman"/>
          <w:bCs/>
          <w:sz w:val="24"/>
          <w:szCs w:val="24"/>
        </w:rPr>
        <w:t xml:space="preserve"> Российской Федерации, федеральным конституционным законам, Федеральному закону №131-ФЗ,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r w:rsidR="00480D6E" w:rsidRPr="00343002">
        <w:rPr>
          <w:rFonts w:ascii="Times New Roman" w:hAnsi="Times New Roman"/>
          <w:bCs/>
          <w:sz w:val="24"/>
          <w:szCs w:val="24"/>
        </w:rPr>
        <w:t xml:space="preserve"> Ленинградской области</w:t>
      </w:r>
      <w:r w:rsidRPr="00343002">
        <w:rPr>
          <w:rFonts w:ascii="Times New Roman" w:hAnsi="Times New Roman"/>
          <w:bCs/>
          <w:sz w:val="24"/>
          <w:szCs w:val="24"/>
        </w:rPr>
        <w:t>.</w:t>
      </w:r>
    </w:p>
    <w:p w14:paraId="1A6BACB8" w14:textId="77777777" w:rsidR="00DD51F3" w:rsidRPr="00343002" w:rsidRDefault="00DD51F3" w:rsidP="002223E2">
      <w:pPr>
        <w:autoSpaceDE w:val="0"/>
        <w:autoSpaceDN w:val="0"/>
        <w:adjustRightInd w:val="0"/>
        <w:spacing w:after="0" w:line="240" w:lineRule="auto"/>
        <w:ind w:firstLine="709"/>
        <w:jc w:val="center"/>
        <w:rPr>
          <w:rFonts w:ascii="Times New Roman" w:hAnsi="Times New Roman"/>
          <w:bCs/>
          <w:sz w:val="24"/>
          <w:szCs w:val="24"/>
        </w:rPr>
      </w:pPr>
    </w:p>
    <w:p w14:paraId="2FCDCD2F" w14:textId="6E4EA987" w:rsidR="007B5780" w:rsidRPr="00343002" w:rsidRDefault="007B5780"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Статья 4</w:t>
      </w:r>
      <w:r w:rsidR="001F2153" w:rsidRPr="00343002">
        <w:rPr>
          <w:rFonts w:ascii="Times New Roman" w:hAnsi="Times New Roman"/>
          <w:b/>
          <w:bCs/>
          <w:sz w:val="24"/>
          <w:szCs w:val="24"/>
        </w:rPr>
        <w:t>6</w:t>
      </w:r>
      <w:r w:rsidR="000E0191" w:rsidRPr="00343002">
        <w:rPr>
          <w:rFonts w:ascii="Times New Roman" w:hAnsi="Times New Roman"/>
          <w:b/>
          <w:bCs/>
          <w:sz w:val="24"/>
          <w:szCs w:val="24"/>
        </w:rPr>
        <w:t>.</w:t>
      </w:r>
      <w:r w:rsidRPr="00343002">
        <w:rPr>
          <w:rFonts w:ascii="Times New Roman" w:hAnsi="Times New Roman"/>
          <w:b/>
          <w:bCs/>
          <w:sz w:val="24"/>
          <w:szCs w:val="24"/>
        </w:rPr>
        <w:t xml:space="preserve"> Система муниципальных правовых актов</w:t>
      </w:r>
    </w:p>
    <w:p w14:paraId="054562B6" w14:textId="77777777" w:rsidR="00DD51F3" w:rsidRPr="00343002" w:rsidRDefault="00DD51F3" w:rsidP="002223E2">
      <w:pPr>
        <w:autoSpaceDE w:val="0"/>
        <w:autoSpaceDN w:val="0"/>
        <w:adjustRightInd w:val="0"/>
        <w:spacing w:after="0" w:line="240" w:lineRule="auto"/>
        <w:ind w:firstLine="709"/>
        <w:jc w:val="center"/>
        <w:rPr>
          <w:rFonts w:ascii="Times New Roman" w:hAnsi="Times New Roman"/>
          <w:b/>
          <w:bCs/>
          <w:sz w:val="24"/>
          <w:szCs w:val="24"/>
        </w:rPr>
      </w:pPr>
    </w:p>
    <w:p w14:paraId="51E8A367" w14:textId="77777777" w:rsidR="007B5780" w:rsidRPr="00343002" w:rsidRDefault="007B5780"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В систему муниципальных правовых актов входят:</w:t>
      </w:r>
    </w:p>
    <w:p w14:paraId="64D1849A" w14:textId="77777777" w:rsidR="007B5780" w:rsidRPr="00343002" w:rsidRDefault="007B5780"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устав поселения, правовые акты, принятые на местном референдуме;</w:t>
      </w:r>
    </w:p>
    <w:p w14:paraId="54D8EE26" w14:textId="77777777" w:rsidR="007B5780" w:rsidRPr="00343002" w:rsidRDefault="007B5780"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нормативные и иные правовые акты Совета депутатов;</w:t>
      </w:r>
    </w:p>
    <w:p w14:paraId="2134F85B" w14:textId="4F662396" w:rsidR="007B5780" w:rsidRPr="00343002" w:rsidRDefault="007B5780"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 правовые акты главы поселения, администрации поселения, главы администрации и должностных лиц местного самоуправления.</w:t>
      </w:r>
    </w:p>
    <w:p w14:paraId="082878A7" w14:textId="77777777" w:rsidR="007B5780" w:rsidRPr="00343002" w:rsidRDefault="007B5780"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Правовые акты могут являться нормативными правовыми или ненормативными правовыми и оформляются официальным документом.</w:t>
      </w:r>
    </w:p>
    <w:p w14:paraId="13A95DFC" w14:textId="77777777" w:rsidR="007B5780" w:rsidRPr="00343002" w:rsidRDefault="007B5780"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14:paraId="638752AE" w14:textId="77777777" w:rsidR="007B5780" w:rsidRPr="00343002" w:rsidRDefault="007B5780"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00DD51F3" w:rsidRPr="00343002">
        <w:rPr>
          <w:rFonts w:ascii="Times New Roman" w:hAnsi="Times New Roman"/>
          <w:sz w:val="24"/>
          <w:szCs w:val="24"/>
        </w:rPr>
        <w:t>законом Ленинградской области от 06.06.2016 № 44-оз «Об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Ленинградской области»</w:t>
      </w:r>
      <w:r w:rsidRPr="00343002">
        <w:rPr>
          <w:rFonts w:ascii="Times New Roman" w:hAnsi="Times New Roman"/>
          <w:bCs/>
          <w:sz w:val="24"/>
          <w:szCs w:val="24"/>
        </w:rPr>
        <w:t>.</w:t>
      </w:r>
    </w:p>
    <w:p w14:paraId="597BB7A6" w14:textId="77777777" w:rsidR="007B5780" w:rsidRPr="00343002" w:rsidRDefault="007B5780" w:rsidP="002223E2">
      <w:pPr>
        <w:autoSpaceDE w:val="0"/>
        <w:autoSpaceDN w:val="0"/>
        <w:adjustRightInd w:val="0"/>
        <w:spacing w:after="0" w:line="240" w:lineRule="auto"/>
        <w:ind w:firstLine="709"/>
        <w:jc w:val="center"/>
        <w:rPr>
          <w:rFonts w:ascii="Times New Roman" w:hAnsi="Times New Roman"/>
          <w:b/>
          <w:bCs/>
          <w:sz w:val="24"/>
          <w:szCs w:val="24"/>
        </w:rPr>
      </w:pPr>
    </w:p>
    <w:p w14:paraId="7A413E5B" w14:textId="28C8F5C7" w:rsidR="007B5780" w:rsidRPr="00343002" w:rsidRDefault="007B5780" w:rsidP="002223E2">
      <w:pPr>
        <w:autoSpaceDE w:val="0"/>
        <w:autoSpaceDN w:val="0"/>
        <w:adjustRightInd w:val="0"/>
        <w:spacing w:after="0" w:line="240" w:lineRule="auto"/>
        <w:ind w:firstLine="709"/>
        <w:jc w:val="center"/>
        <w:rPr>
          <w:rFonts w:ascii="Times New Roman" w:hAnsi="Times New Roman"/>
          <w:b/>
          <w:bCs/>
          <w:sz w:val="24"/>
          <w:szCs w:val="24"/>
        </w:rPr>
      </w:pPr>
      <w:r w:rsidRPr="00343002">
        <w:rPr>
          <w:rFonts w:ascii="Times New Roman" w:hAnsi="Times New Roman"/>
          <w:b/>
          <w:bCs/>
          <w:sz w:val="24"/>
          <w:szCs w:val="24"/>
        </w:rPr>
        <w:t xml:space="preserve">Статья </w:t>
      </w:r>
      <w:r w:rsidR="00DD51F3" w:rsidRPr="00343002">
        <w:rPr>
          <w:rFonts w:ascii="Times New Roman" w:hAnsi="Times New Roman"/>
          <w:b/>
          <w:bCs/>
          <w:sz w:val="24"/>
          <w:szCs w:val="24"/>
        </w:rPr>
        <w:t>4</w:t>
      </w:r>
      <w:r w:rsidR="001F2153" w:rsidRPr="00343002">
        <w:rPr>
          <w:rFonts w:ascii="Times New Roman" w:hAnsi="Times New Roman"/>
          <w:b/>
          <w:bCs/>
          <w:sz w:val="24"/>
          <w:szCs w:val="24"/>
        </w:rPr>
        <w:t>7</w:t>
      </w:r>
      <w:r w:rsidRPr="00343002">
        <w:rPr>
          <w:rFonts w:ascii="Times New Roman" w:hAnsi="Times New Roman"/>
          <w:b/>
          <w:bCs/>
          <w:sz w:val="24"/>
          <w:szCs w:val="24"/>
        </w:rPr>
        <w:t>. Подготовка муниципальных правовых актов</w:t>
      </w:r>
    </w:p>
    <w:p w14:paraId="34022E35" w14:textId="77777777" w:rsidR="00DD51F3" w:rsidRPr="00343002" w:rsidRDefault="00DD51F3" w:rsidP="002223E2">
      <w:pPr>
        <w:autoSpaceDE w:val="0"/>
        <w:autoSpaceDN w:val="0"/>
        <w:adjustRightInd w:val="0"/>
        <w:spacing w:after="0" w:line="240" w:lineRule="auto"/>
        <w:ind w:firstLine="709"/>
        <w:jc w:val="center"/>
        <w:rPr>
          <w:rFonts w:ascii="Times New Roman" w:hAnsi="Times New Roman"/>
          <w:b/>
          <w:bCs/>
          <w:sz w:val="24"/>
          <w:szCs w:val="24"/>
        </w:rPr>
      </w:pPr>
    </w:p>
    <w:p w14:paraId="52B3788D" w14:textId="77777777" w:rsidR="007B5780" w:rsidRPr="00343002" w:rsidRDefault="007B5780"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343002">
        <w:rPr>
          <w:rFonts w:ascii="Times New Roman" w:hAnsi="Times New Roman"/>
          <w:bCs/>
          <w:sz w:val="24"/>
          <w:szCs w:val="24"/>
        </w:rPr>
        <w:lastRenderedPageBreak/>
        <w:t>поселения, депутатами Совета,</w:t>
      </w:r>
      <w:r w:rsidR="00DD51F3" w:rsidRPr="00343002">
        <w:rPr>
          <w:rFonts w:ascii="Times New Roman" w:hAnsi="Times New Roman"/>
          <w:bCs/>
          <w:sz w:val="24"/>
          <w:szCs w:val="24"/>
        </w:rPr>
        <w:t xml:space="preserve"> главой администрации,</w:t>
      </w:r>
      <w:r w:rsidRPr="00343002">
        <w:rPr>
          <w:rFonts w:ascii="Times New Roman" w:hAnsi="Times New Roman"/>
          <w:bCs/>
          <w:sz w:val="24"/>
          <w:szCs w:val="24"/>
        </w:rPr>
        <w:t xml:space="preserve"> органами территориального общественного самоуправления, инициативными группами граждан, </w:t>
      </w:r>
      <w:r w:rsidR="00DD51F3" w:rsidRPr="00343002">
        <w:rPr>
          <w:rFonts w:ascii="Times New Roman" w:hAnsi="Times New Roman"/>
          <w:bCs/>
          <w:sz w:val="24"/>
          <w:szCs w:val="24"/>
        </w:rPr>
        <w:t xml:space="preserve">Гатчинским городским </w:t>
      </w:r>
      <w:r w:rsidRPr="00343002">
        <w:rPr>
          <w:rFonts w:ascii="Times New Roman" w:hAnsi="Times New Roman"/>
          <w:bCs/>
          <w:sz w:val="24"/>
          <w:szCs w:val="24"/>
        </w:rPr>
        <w:t>прокурором.</w:t>
      </w:r>
    </w:p>
    <w:p w14:paraId="4A249622" w14:textId="77777777" w:rsidR="007B5780" w:rsidRPr="00343002" w:rsidRDefault="007B5780"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14:paraId="78A0792E" w14:textId="77777777" w:rsidR="007B5780" w:rsidRPr="00343002" w:rsidRDefault="007B5780"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00DD51F3" w:rsidRPr="00343002">
        <w:rPr>
          <w:rFonts w:ascii="Times New Roman" w:hAnsi="Times New Roman"/>
          <w:sz w:val="24"/>
          <w:szCs w:val="24"/>
        </w:rPr>
        <w:t>законом Ленинградской области от 06.06.2016 № 44-оз «Об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Ленинградской области»</w:t>
      </w:r>
      <w:r w:rsidRPr="00343002">
        <w:rPr>
          <w:rFonts w:ascii="Times New Roman" w:hAnsi="Times New Roman"/>
          <w:bCs/>
          <w:sz w:val="24"/>
          <w:szCs w:val="24"/>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14:paraId="3F55C9F4" w14:textId="77777777" w:rsidR="007B5780" w:rsidRPr="00343002" w:rsidRDefault="007B5780"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14:paraId="59317360" w14:textId="77777777" w:rsidR="007B5780" w:rsidRPr="00343002" w:rsidRDefault="007B5780" w:rsidP="002223E2">
      <w:pPr>
        <w:autoSpaceDE w:val="0"/>
        <w:autoSpaceDN w:val="0"/>
        <w:adjustRightInd w:val="0"/>
        <w:spacing w:after="0" w:line="240" w:lineRule="auto"/>
        <w:ind w:firstLine="709"/>
        <w:jc w:val="center"/>
        <w:rPr>
          <w:rFonts w:ascii="Times New Roman" w:hAnsi="Times New Roman"/>
          <w:b/>
          <w:bCs/>
          <w:sz w:val="24"/>
          <w:szCs w:val="24"/>
        </w:rPr>
      </w:pPr>
    </w:p>
    <w:p w14:paraId="59240CA1" w14:textId="7768A0B5" w:rsidR="00DD51F3" w:rsidRPr="00343002" w:rsidRDefault="007B5780"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 xml:space="preserve">Статья </w:t>
      </w:r>
      <w:r w:rsidR="00DD51F3" w:rsidRPr="00343002">
        <w:rPr>
          <w:rFonts w:ascii="Times New Roman" w:hAnsi="Times New Roman"/>
          <w:b/>
          <w:bCs/>
          <w:sz w:val="24"/>
          <w:szCs w:val="24"/>
        </w:rPr>
        <w:t>4</w:t>
      </w:r>
      <w:r w:rsidR="001F2153" w:rsidRPr="00343002">
        <w:rPr>
          <w:rFonts w:ascii="Times New Roman" w:hAnsi="Times New Roman"/>
          <w:b/>
          <w:bCs/>
          <w:sz w:val="24"/>
          <w:szCs w:val="24"/>
        </w:rPr>
        <w:t>8</w:t>
      </w:r>
      <w:r w:rsidRPr="00343002">
        <w:rPr>
          <w:rFonts w:ascii="Times New Roman" w:hAnsi="Times New Roman"/>
          <w:b/>
          <w:bCs/>
          <w:sz w:val="24"/>
          <w:szCs w:val="24"/>
        </w:rPr>
        <w:t xml:space="preserve">. Отмена муниципальных правовых актов и приостановление </w:t>
      </w:r>
    </w:p>
    <w:p w14:paraId="570565C3" w14:textId="77777777" w:rsidR="007B5780" w:rsidRPr="00343002" w:rsidRDefault="007B5780"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их действия</w:t>
      </w:r>
    </w:p>
    <w:p w14:paraId="051DCB8D" w14:textId="77777777" w:rsidR="00DD51F3" w:rsidRPr="00343002" w:rsidRDefault="00DD51F3" w:rsidP="002223E2">
      <w:pPr>
        <w:autoSpaceDE w:val="0"/>
        <w:autoSpaceDN w:val="0"/>
        <w:adjustRightInd w:val="0"/>
        <w:spacing w:after="0" w:line="240" w:lineRule="auto"/>
        <w:jc w:val="center"/>
        <w:rPr>
          <w:rFonts w:ascii="Times New Roman" w:hAnsi="Times New Roman"/>
          <w:b/>
          <w:bCs/>
          <w:sz w:val="24"/>
          <w:szCs w:val="24"/>
        </w:rPr>
      </w:pPr>
    </w:p>
    <w:p w14:paraId="63168E4D" w14:textId="77777777" w:rsidR="007B5780" w:rsidRPr="00343002" w:rsidRDefault="007B5780"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DD51F3" w:rsidRPr="00343002">
        <w:rPr>
          <w:rFonts w:ascii="Times New Roman" w:hAnsi="Times New Roman"/>
          <w:bCs/>
          <w:sz w:val="24"/>
          <w:szCs w:val="24"/>
        </w:rPr>
        <w:t>Ленинградской области</w:t>
      </w:r>
      <w:r w:rsidRPr="00343002">
        <w:rPr>
          <w:rFonts w:ascii="Times New Roman" w:hAnsi="Times New Roman"/>
          <w:bCs/>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DD51F3" w:rsidRPr="00343002">
        <w:rPr>
          <w:rFonts w:ascii="Times New Roman" w:hAnsi="Times New Roman"/>
          <w:bCs/>
          <w:sz w:val="24"/>
          <w:szCs w:val="24"/>
        </w:rPr>
        <w:t>Ленинградской области</w:t>
      </w:r>
      <w:r w:rsidRPr="00343002">
        <w:rPr>
          <w:rFonts w:ascii="Times New Roman" w:hAnsi="Times New Roman"/>
          <w:bCs/>
          <w:sz w:val="24"/>
          <w:szCs w:val="24"/>
        </w:rPr>
        <w:t>).</w:t>
      </w:r>
    </w:p>
    <w:p w14:paraId="735E1502" w14:textId="77777777" w:rsidR="007B5780" w:rsidRPr="00343002" w:rsidRDefault="007B5780"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w:t>
      </w:r>
      <w:r w:rsidR="00DD51F3" w:rsidRPr="00343002">
        <w:rPr>
          <w:rFonts w:ascii="Times New Roman" w:hAnsi="Times New Roman"/>
          <w:bCs/>
          <w:sz w:val="24"/>
          <w:szCs w:val="24"/>
        </w:rPr>
        <w:t xml:space="preserve">депутатов </w:t>
      </w:r>
      <w:r w:rsidRPr="00343002">
        <w:rPr>
          <w:rFonts w:ascii="Times New Roman" w:hAnsi="Times New Roman"/>
          <w:bCs/>
          <w:sz w:val="24"/>
          <w:szCs w:val="24"/>
        </w:rPr>
        <w:t>- не позднее трех дней со дня принятия ими решения.</w:t>
      </w:r>
    </w:p>
    <w:p w14:paraId="7B58E349" w14:textId="77777777" w:rsidR="007B5780" w:rsidRPr="00343002" w:rsidRDefault="007B5780"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lastRenderedPageBreak/>
        <w:t xml:space="preserve">2. Признание по решению суда закона </w:t>
      </w:r>
      <w:r w:rsidR="00DD51F3" w:rsidRPr="00343002">
        <w:rPr>
          <w:rFonts w:ascii="Times New Roman" w:hAnsi="Times New Roman"/>
          <w:bCs/>
          <w:sz w:val="24"/>
          <w:szCs w:val="24"/>
        </w:rPr>
        <w:t xml:space="preserve">Ленинградской области </w:t>
      </w:r>
      <w:r w:rsidRPr="00343002">
        <w:rPr>
          <w:rFonts w:ascii="Times New Roman" w:hAnsi="Times New Roman"/>
          <w:bCs/>
          <w:sz w:val="24"/>
          <w:szCs w:val="24"/>
        </w:rPr>
        <w:t xml:space="preserve">об установлении статуса муниципального образования недействующим до вступления в силу нового закона </w:t>
      </w:r>
      <w:r w:rsidR="00DD51F3" w:rsidRPr="00343002">
        <w:rPr>
          <w:rFonts w:ascii="Times New Roman" w:hAnsi="Times New Roman"/>
          <w:bCs/>
          <w:sz w:val="24"/>
          <w:szCs w:val="24"/>
        </w:rPr>
        <w:t xml:space="preserve">Ленинградской области </w:t>
      </w:r>
      <w:r w:rsidRPr="00343002">
        <w:rPr>
          <w:rFonts w:ascii="Times New Roman" w:hAnsi="Times New Roman"/>
          <w:bCs/>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1C146793" w14:textId="77777777" w:rsidR="007B5780" w:rsidRPr="00343002" w:rsidRDefault="007B5780" w:rsidP="002223E2">
      <w:pPr>
        <w:autoSpaceDE w:val="0"/>
        <w:autoSpaceDN w:val="0"/>
        <w:adjustRightInd w:val="0"/>
        <w:spacing w:after="0" w:line="240" w:lineRule="auto"/>
        <w:ind w:firstLine="709"/>
        <w:jc w:val="center"/>
        <w:rPr>
          <w:rFonts w:ascii="Times New Roman" w:hAnsi="Times New Roman"/>
          <w:b/>
          <w:bCs/>
          <w:sz w:val="24"/>
          <w:szCs w:val="24"/>
        </w:rPr>
      </w:pPr>
    </w:p>
    <w:p w14:paraId="55D63636" w14:textId="4DF4BC8B" w:rsidR="00B54DDA" w:rsidRPr="00343002" w:rsidRDefault="00DD51F3" w:rsidP="002223E2">
      <w:pPr>
        <w:widowControl w:val="0"/>
        <w:overflowPunct w:val="0"/>
        <w:spacing w:after="0" w:line="240" w:lineRule="auto"/>
        <w:jc w:val="center"/>
        <w:rPr>
          <w:rFonts w:ascii="Times New Roman" w:eastAsia="Andale Sans UI" w:hAnsi="Times New Roman" w:cs="Times New Roman"/>
          <w:b/>
          <w:bCs/>
          <w:kern w:val="2"/>
          <w:sz w:val="24"/>
          <w:szCs w:val="24"/>
          <w:lang w:eastAsia="ar-SA"/>
        </w:rPr>
      </w:pPr>
      <w:r w:rsidRPr="00343002">
        <w:rPr>
          <w:rFonts w:ascii="Times New Roman" w:eastAsia="Andale Sans UI" w:hAnsi="Times New Roman" w:cs="Times New Roman"/>
          <w:b/>
          <w:bCs/>
          <w:kern w:val="2"/>
          <w:sz w:val="24"/>
          <w:szCs w:val="24"/>
          <w:lang w:eastAsia="ar-SA"/>
        </w:rPr>
        <w:t>Статья 4</w:t>
      </w:r>
      <w:r w:rsidR="001F2153" w:rsidRPr="00343002">
        <w:rPr>
          <w:rFonts w:ascii="Times New Roman" w:eastAsia="Andale Sans UI" w:hAnsi="Times New Roman" w:cs="Times New Roman"/>
          <w:b/>
          <w:bCs/>
          <w:kern w:val="2"/>
          <w:sz w:val="24"/>
          <w:szCs w:val="24"/>
          <w:lang w:eastAsia="ar-SA"/>
        </w:rPr>
        <w:t>9</w:t>
      </w:r>
      <w:r w:rsidRPr="00343002">
        <w:rPr>
          <w:rFonts w:ascii="Times New Roman" w:eastAsia="Andale Sans UI" w:hAnsi="Times New Roman" w:cs="Times New Roman"/>
          <w:b/>
          <w:bCs/>
          <w:kern w:val="2"/>
          <w:sz w:val="24"/>
          <w:szCs w:val="24"/>
          <w:lang w:eastAsia="ar-SA"/>
        </w:rPr>
        <w:t xml:space="preserve">. Принятие устава поселения, внесение изменений </w:t>
      </w:r>
    </w:p>
    <w:p w14:paraId="15EA9E38" w14:textId="77777777" w:rsidR="00DD51F3" w:rsidRPr="00343002" w:rsidRDefault="00DD51F3" w:rsidP="002223E2">
      <w:pPr>
        <w:widowControl w:val="0"/>
        <w:overflowPunct w:val="0"/>
        <w:spacing w:after="0" w:line="240" w:lineRule="auto"/>
        <w:jc w:val="center"/>
        <w:rPr>
          <w:rFonts w:ascii="Times New Roman" w:eastAsia="Andale Sans UI" w:hAnsi="Times New Roman" w:cs="Times New Roman"/>
          <w:b/>
          <w:bCs/>
          <w:kern w:val="2"/>
          <w:sz w:val="24"/>
          <w:szCs w:val="24"/>
          <w:lang w:eastAsia="ar-SA"/>
        </w:rPr>
      </w:pPr>
      <w:r w:rsidRPr="00343002">
        <w:rPr>
          <w:rFonts w:ascii="Times New Roman" w:eastAsia="Andale Sans UI" w:hAnsi="Times New Roman" w:cs="Times New Roman"/>
          <w:b/>
          <w:bCs/>
          <w:kern w:val="2"/>
          <w:sz w:val="24"/>
          <w:szCs w:val="24"/>
          <w:lang w:eastAsia="ar-SA"/>
        </w:rPr>
        <w:t>и дополнений в устав поселения</w:t>
      </w:r>
    </w:p>
    <w:p w14:paraId="64C493B2" w14:textId="77777777" w:rsidR="00DD51F3" w:rsidRPr="00343002" w:rsidRDefault="00DD51F3" w:rsidP="002223E2">
      <w:pPr>
        <w:widowControl w:val="0"/>
        <w:overflowPunct w:val="0"/>
        <w:spacing w:after="0" w:line="240" w:lineRule="auto"/>
        <w:ind w:firstLine="851"/>
        <w:jc w:val="center"/>
        <w:rPr>
          <w:rFonts w:ascii="Times New Roman" w:eastAsia="Andale Sans UI" w:hAnsi="Times New Roman" w:cs="Times New Roman"/>
          <w:b/>
          <w:bCs/>
          <w:kern w:val="2"/>
          <w:sz w:val="24"/>
          <w:szCs w:val="24"/>
          <w:lang w:eastAsia="ar-SA"/>
        </w:rPr>
      </w:pPr>
    </w:p>
    <w:p w14:paraId="64630D32" w14:textId="77777777" w:rsidR="00DD51F3" w:rsidRPr="00343002" w:rsidRDefault="00DD51F3" w:rsidP="002223E2">
      <w:pPr>
        <w:widowControl w:val="0"/>
        <w:spacing w:after="0" w:line="240" w:lineRule="auto"/>
        <w:ind w:firstLine="709"/>
        <w:jc w:val="both"/>
        <w:rPr>
          <w:rFonts w:ascii="Times New Roman" w:eastAsia="Arial Unicode MS" w:hAnsi="Times New Roman" w:cs="Times New Roman"/>
          <w:kern w:val="2"/>
          <w:sz w:val="24"/>
          <w:szCs w:val="24"/>
          <w:lang w:eastAsia="ar-SA"/>
        </w:rPr>
      </w:pPr>
      <w:r w:rsidRPr="00343002">
        <w:rPr>
          <w:rFonts w:ascii="Times New Roman" w:eastAsia="Arial Unicode MS" w:hAnsi="Times New Roman" w:cs="Times New Roman"/>
          <w:kern w:val="2"/>
          <w:sz w:val="24"/>
          <w:szCs w:val="24"/>
          <w:lang w:eastAsia="ar-SA"/>
        </w:rPr>
        <w:t>1. Устав поселения принимается Советом депутатов.</w:t>
      </w:r>
    </w:p>
    <w:p w14:paraId="46FE28D5" w14:textId="77777777" w:rsidR="00DD51F3" w:rsidRPr="00343002" w:rsidRDefault="00DD51F3" w:rsidP="002223E2">
      <w:pPr>
        <w:widowControl w:val="0"/>
        <w:spacing w:after="0" w:line="240" w:lineRule="auto"/>
        <w:ind w:firstLine="709"/>
        <w:jc w:val="both"/>
        <w:rPr>
          <w:rFonts w:ascii="Times New Roman" w:eastAsia="Arial Unicode MS" w:hAnsi="Times New Roman" w:cs="Times New Roman"/>
          <w:kern w:val="2"/>
          <w:sz w:val="24"/>
          <w:szCs w:val="24"/>
          <w:lang w:eastAsia="ar-SA"/>
        </w:rPr>
      </w:pPr>
      <w:r w:rsidRPr="00343002">
        <w:rPr>
          <w:rFonts w:ascii="Times New Roman" w:eastAsia="Arial Unicode MS" w:hAnsi="Times New Roman" w:cs="Times New Roman"/>
          <w:kern w:val="2"/>
          <w:sz w:val="24"/>
          <w:szCs w:val="24"/>
          <w:lang w:eastAsia="ar-SA"/>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14:paraId="1F713BE9" w14:textId="165F224A" w:rsidR="00DD51F3" w:rsidRPr="00343002" w:rsidRDefault="00DD51F3" w:rsidP="002223E2">
      <w:pPr>
        <w:autoSpaceDE w:val="0"/>
        <w:autoSpaceDN w:val="0"/>
        <w:adjustRightInd w:val="0"/>
        <w:spacing w:after="0" w:line="240" w:lineRule="auto"/>
        <w:ind w:firstLine="709"/>
        <w:jc w:val="both"/>
        <w:rPr>
          <w:rFonts w:ascii="Times New Roman" w:eastAsia="Andale Sans UI" w:hAnsi="Times New Roman" w:cs="Times New Roman"/>
          <w:strike/>
          <w:kern w:val="2"/>
          <w:sz w:val="24"/>
          <w:szCs w:val="24"/>
          <w:lang w:eastAsia="ar-SA"/>
        </w:rPr>
      </w:pPr>
      <w:r w:rsidRPr="00343002">
        <w:rPr>
          <w:rFonts w:ascii="Times New Roman" w:eastAsia="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w:t>
      </w:r>
      <w:r w:rsidR="00A11DB2" w:rsidRPr="00343002">
        <w:rPr>
          <w:rFonts w:ascii="Times New Roman" w:eastAsia="Times New Roman" w:hAnsi="Times New Roman" w:cs="Times New Roman"/>
          <w:sz w:val="24"/>
          <w:szCs w:val="24"/>
        </w:rPr>
        <w:t>Ленинградской области</w:t>
      </w:r>
      <w:r w:rsidRPr="00343002">
        <w:rPr>
          <w:rFonts w:ascii="Times New Roman" w:eastAsia="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14:paraId="56142CE4" w14:textId="77777777" w:rsidR="00DD51F3" w:rsidRPr="00343002" w:rsidRDefault="00DD51F3" w:rsidP="002223E2">
      <w:pPr>
        <w:widowControl w:val="0"/>
        <w:spacing w:after="0" w:line="240" w:lineRule="auto"/>
        <w:ind w:firstLine="709"/>
        <w:jc w:val="both"/>
        <w:rPr>
          <w:rFonts w:ascii="Times New Roman" w:eastAsia="Arial Unicode MS" w:hAnsi="Times New Roman" w:cs="Times New Roman"/>
          <w:kern w:val="2"/>
          <w:sz w:val="24"/>
          <w:szCs w:val="24"/>
          <w:lang w:eastAsia="ar-SA"/>
        </w:rPr>
      </w:pPr>
      <w:r w:rsidRPr="00343002">
        <w:rPr>
          <w:rFonts w:ascii="Times New Roman" w:eastAsia="Arial Unicode MS" w:hAnsi="Times New Roman" w:cs="Times New Roman"/>
          <w:kern w:val="2"/>
          <w:sz w:val="24"/>
          <w:szCs w:val="24"/>
          <w:lang w:eastAsia="ar-SA"/>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14:paraId="5F0AF919" w14:textId="77777777" w:rsidR="00DD51F3" w:rsidRPr="00343002" w:rsidRDefault="00DD51F3" w:rsidP="00222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3002">
        <w:rPr>
          <w:rFonts w:ascii="Times New Roman" w:eastAsia="Andale Sans UI" w:hAnsi="Times New Roman" w:cs="Times New Roman"/>
          <w:kern w:val="2"/>
          <w:sz w:val="24"/>
          <w:szCs w:val="24"/>
          <w:lang w:eastAsia="ar-SA"/>
        </w:rPr>
        <w:t xml:space="preserve">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343002">
        <w:rPr>
          <w:rFonts w:ascii="Times New Roman" w:eastAsia="Times New Roman" w:hAnsi="Times New Roman" w:cs="Times New Roman"/>
          <w:sz w:val="24"/>
          <w:szCs w:val="24"/>
        </w:rPr>
        <w:t>Федеральным законом от 21.07.2005 № 97-ФЗ «О государственной регистрации уставов муниципальных образований».</w:t>
      </w:r>
    </w:p>
    <w:p w14:paraId="43031EDB" w14:textId="77777777" w:rsidR="00DD51F3" w:rsidRPr="00343002" w:rsidRDefault="00DD51F3" w:rsidP="002223E2">
      <w:pPr>
        <w:widowControl w:val="0"/>
        <w:spacing w:after="0" w:line="240" w:lineRule="auto"/>
        <w:ind w:firstLine="709"/>
        <w:jc w:val="both"/>
        <w:rPr>
          <w:rFonts w:ascii="Times New Roman" w:eastAsia="Arial Unicode MS" w:hAnsi="Times New Roman" w:cs="Times New Roman"/>
          <w:kern w:val="2"/>
          <w:sz w:val="24"/>
          <w:szCs w:val="24"/>
          <w:lang w:eastAsia="ar-SA"/>
        </w:rPr>
      </w:pPr>
      <w:r w:rsidRPr="00343002">
        <w:rPr>
          <w:rFonts w:ascii="Times New Roman" w:eastAsia="Arial Unicode MS" w:hAnsi="Times New Roman" w:cs="Times New Roman"/>
          <w:kern w:val="2"/>
          <w:sz w:val="24"/>
          <w:szCs w:val="24"/>
          <w:lang w:eastAsia="ar-SA"/>
        </w:rPr>
        <w:t>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14:paraId="69C38B2D" w14:textId="77777777" w:rsidR="00DD51F3" w:rsidRPr="00343002" w:rsidRDefault="00DD51F3" w:rsidP="002223E2">
      <w:pPr>
        <w:widowControl w:val="0"/>
        <w:tabs>
          <w:tab w:val="left" w:pos="142"/>
        </w:tabs>
        <w:spacing w:after="0" w:line="240" w:lineRule="auto"/>
        <w:ind w:firstLine="709"/>
        <w:jc w:val="both"/>
        <w:rPr>
          <w:rFonts w:ascii="Times New Roman" w:eastAsia="Arial Unicode MS" w:hAnsi="Times New Roman" w:cs="Times New Roman"/>
          <w:kern w:val="2"/>
          <w:sz w:val="24"/>
          <w:szCs w:val="24"/>
          <w:lang w:eastAsia="ar-SA"/>
        </w:rPr>
      </w:pPr>
      <w:r w:rsidRPr="00343002">
        <w:rPr>
          <w:rFonts w:ascii="Times New Roman" w:eastAsia="Arial Unicode MS" w:hAnsi="Times New Roman" w:cs="Times New Roman"/>
          <w:kern w:val="2"/>
          <w:sz w:val="24"/>
          <w:szCs w:val="24"/>
          <w:lang w:eastAsia="ar-SA"/>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0DBF3277" w14:textId="77777777" w:rsidR="00DD51F3" w:rsidRPr="00343002" w:rsidRDefault="00DD51F3" w:rsidP="002223E2">
      <w:pPr>
        <w:widowControl w:val="0"/>
        <w:tabs>
          <w:tab w:val="left" w:pos="142"/>
        </w:tabs>
        <w:spacing w:after="0" w:line="240" w:lineRule="auto"/>
        <w:ind w:firstLine="709"/>
        <w:jc w:val="both"/>
        <w:rPr>
          <w:rFonts w:ascii="Times New Roman" w:eastAsia="Arial Unicode MS" w:hAnsi="Times New Roman" w:cs="Times New Roman"/>
          <w:kern w:val="2"/>
          <w:sz w:val="24"/>
          <w:szCs w:val="24"/>
          <w:lang w:eastAsia="ar-SA"/>
        </w:rPr>
      </w:pPr>
      <w:r w:rsidRPr="00343002">
        <w:rPr>
          <w:rFonts w:ascii="Times New Roman" w:eastAsia="Arial Unicode MS" w:hAnsi="Times New Roman" w:cs="Times New Roman"/>
          <w:color w:val="000000"/>
          <w:kern w:val="2"/>
          <w:sz w:val="24"/>
          <w:szCs w:val="24"/>
          <w:lang w:eastAsia="ar-SA"/>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 minjust.ru, </w:t>
      </w:r>
      <w:r w:rsidR="005F4921" w:rsidRPr="00343002">
        <w:rPr>
          <w:rFonts w:ascii="Times New Roman" w:eastAsia="Arial Unicode MS" w:hAnsi="Times New Roman" w:cs="Times New Roman"/>
          <w:color w:val="000000"/>
          <w:kern w:val="2"/>
          <w:sz w:val="24"/>
          <w:szCs w:val="24"/>
          <w:lang w:eastAsia="ar-SA"/>
        </w:rPr>
        <w:t>http://право-минюст.рф</w:t>
      </w:r>
      <w:r w:rsidRPr="00343002">
        <w:rPr>
          <w:rFonts w:ascii="Times New Roman" w:eastAsia="Arial Unicode MS" w:hAnsi="Times New Roman" w:cs="Times New Roman"/>
          <w:color w:val="000000"/>
          <w:kern w:val="2"/>
          <w:sz w:val="24"/>
          <w:szCs w:val="24"/>
          <w:lang w:eastAsia="ar-SA"/>
        </w:rPr>
        <w:t>)</w:t>
      </w:r>
      <w:r w:rsidR="005F4921" w:rsidRPr="00343002">
        <w:rPr>
          <w:rFonts w:ascii="Times New Roman" w:hAnsi="Times New Roman"/>
          <w:sz w:val="24"/>
        </w:rPr>
        <w:t xml:space="preserve"> (Эл № ФС77-72471 от 05 марта 2018)</w:t>
      </w:r>
      <w:r w:rsidRPr="00343002">
        <w:rPr>
          <w:rFonts w:ascii="Times New Roman" w:eastAsia="Arial Unicode MS" w:hAnsi="Times New Roman" w:cs="Times New Roman"/>
          <w:color w:val="000000"/>
          <w:kern w:val="2"/>
          <w:sz w:val="24"/>
          <w:szCs w:val="24"/>
          <w:lang w:eastAsia="ar-SA"/>
        </w:rPr>
        <w:t>.</w:t>
      </w:r>
    </w:p>
    <w:p w14:paraId="7AFFAF08" w14:textId="77777777" w:rsidR="00DD51F3" w:rsidRPr="00343002" w:rsidRDefault="00DD51F3" w:rsidP="002223E2">
      <w:pPr>
        <w:widowControl w:val="0"/>
        <w:tabs>
          <w:tab w:val="left" w:pos="142"/>
        </w:tabs>
        <w:spacing w:after="0" w:line="240" w:lineRule="auto"/>
        <w:ind w:firstLine="709"/>
        <w:jc w:val="both"/>
        <w:rPr>
          <w:rFonts w:ascii="Times New Roman" w:eastAsia="Arial Unicode MS" w:hAnsi="Times New Roman" w:cs="Times New Roman"/>
          <w:kern w:val="2"/>
          <w:sz w:val="24"/>
          <w:szCs w:val="24"/>
          <w:lang w:eastAsia="ar-SA"/>
        </w:rPr>
      </w:pPr>
      <w:r w:rsidRPr="00343002">
        <w:rPr>
          <w:rFonts w:ascii="Times New Roman" w:eastAsia="Arial Unicode MS" w:hAnsi="Times New Roman" w:cs="Times New Roman"/>
          <w:kern w:val="2"/>
          <w:sz w:val="24"/>
          <w:szCs w:val="24"/>
          <w:lang w:eastAsia="ar-SA"/>
        </w:rPr>
        <w:t xml:space="preserve">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w:t>
      </w:r>
      <w:r w:rsidRPr="00343002">
        <w:rPr>
          <w:rFonts w:ascii="Times New Roman" w:eastAsia="Arial Unicode MS" w:hAnsi="Times New Roman" w:cs="Times New Roman"/>
          <w:kern w:val="2"/>
          <w:sz w:val="24"/>
          <w:szCs w:val="24"/>
          <w:lang w:eastAsia="ar-SA"/>
        </w:rPr>
        <w:lastRenderedPageBreak/>
        <w:t>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14:paraId="3DEAC1C3" w14:textId="77777777" w:rsidR="00DD51F3" w:rsidRPr="00343002" w:rsidRDefault="00DD51F3" w:rsidP="002223E2">
      <w:pPr>
        <w:widowControl w:val="0"/>
        <w:tabs>
          <w:tab w:val="left" w:pos="142"/>
        </w:tabs>
        <w:spacing w:after="0" w:line="240" w:lineRule="auto"/>
        <w:ind w:firstLine="709"/>
        <w:jc w:val="both"/>
        <w:rPr>
          <w:rFonts w:ascii="Times New Roman" w:eastAsia="Arial Unicode MS" w:hAnsi="Times New Roman" w:cs="Times New Roman"/>
          <w:kern w:val="2"/>
          <w:sz w:val="24"/>
          <w:szCs w:val="24"/>
          <w:lang w:eastAsia="ar-SA"/>
        </w:rPr>
      </w:pPr>
      <w:r w:rsidRPr="00343002">
        <w:rPr>
          <w:rFonts w:ascii="Times New Roman" w:eastAsia="Arial Unicode MS" w:hAnsi="Times New Roman" w:cs="Times New Roman"/>
          <w:kern w:val="2"/>
          <w:sz w:val="24"/>
          <w:szCs w:val="24"/>
          <w:lang w:eastAsia="ar-SA"/>
        </w:rPr>
        <w:t>7. Изменения и дополнения в Устав поселения вносятся муниципальным правовым актом, который оформля</w:t>
      </w:r>
      <w:r w:rsidR="000C1A2E" w:rsidRPr="00343002">
        <w:rPr>
          <w:rFonts w:ascii="Times New Roman" w:eastAsia="Arial Unicode MS" w:hAnsi="Times New Roman" w:cs="Times New Roman"/>
          <w:kern w:val="2"/>
          <w:sz w:val="24"/>
          <w:szCs w:val="24"/>
          <w:lang w:eastAsia="ar-SA"/>
        </w:rPr>
        <w:t>ется</w:t>
      </w:r>
      <w:r w:rsidRPr="00343002">
        <w:rPr>
          <w:rFonts w:ascii="Times New Roman" w:eastAsia="Arial Unicode MS" w:hAnsi="Times New Roman" w:cs="Times New Roman"/>
          <w:kern w:val="2"/>
          <w:sz w:val="24"/>
          <w:szCs w:val="24"/>
          <w:lang w:eastAsia="ar-SA"/>
        </w:rPr>
        <w:t xml:space="preserve"> решением Совета, подписанным главой поселения</w:t>
      </w:r>
      <w:r w:rsidR="000C1A2E" w:rsidRPr="00343002">
        <w:rPr>
          <w:rFonts w:ascii="Times New Roman" w:eastAsia="Arial Unicode MS" w:hAnsi="Times New Roman" w:cs="Times New Roman"/>
          <w:kern w:val="2"/>
          <w:sz w:val="24"/>
          <w:szCs w:val="24"/>
          <w:lang w:eastAsia="ar-SA"/>
        </w:rPr>
        <w:t>.</w:t>
      </w:r>
    </w:p>
    <w:p w14:paraId="7218396B" w14:textId="77777777" w:rsidR="00DD51F3" w:rsidRPr="00343002" w:rsidRDefault="00DD51F3" w:rsidP="002223E2">
      <w:pPr>
        <w:widowControl w:val="0"/>
        <w:tabs>
          <w:tab w:val="left" w:pos="142"/>
        </w:tabs>
        <w:spacing w:after="0" w:line="240" w:lineRule="auto"/>
        <w:ind w:firstLine="709"/>
        <w:jc w:val="both"/>
        <w:rPr>
          <w:rFonts w:ascii="Times New Roman" w:eastAsia="Arial Unicode MS" w:hAnsi="Times New Roman" w:cs="Times New Roman"/>
          <w:kern w:val="2"/>
          <w:sz w:val="24"/>
          <w:szCs w:val="24"/>
          <w:lang w:eastAsia="ar-SA"/>
        </w:rPr>
      </w:pPr>
      <w:r w:rsidRPr="00343002">
        <w:rPr>
          <w:rFonts w:ascii="Times New Roman" w:eastAsia="Arial Unicode MS" w:hAnsi="Times New Roman" w:cs="Times New Roman"/>
          <w:kern w:val="2"/>
          <w:sz w:val="24"/>
          <w:szCs w:val="24"/>
          <w:lang w:eastAsia="ar-SA"/>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14:paraId="265FA713" w14:textId="77777777" w:rsidR="00DD51F3" w:rsidRPr="00343002" w:rsidRDefault="00DD51F3" w:rsidP="002223E2">
      <w:pPr>
        <w:widowControl w:val="0"/>
        <w:numPr>
          <w:ilvl w:val="1"/>
          <w:numId w:val="1"/>
        </w:numPr>
        <w:tabs>
          <w:tab w:val="num" w:pos="576"/>
          <w:tab w:val="left" w:pos="26880"/>
        </w:tabs>
        <w:suppressAutoHyphens/>
        <w:spacing w:after="0" w:line="240" w:lineRule="auto"/>
        <w:ind w:firstLine="851"/>
        <w:jc w:val="both"/>
        <w:outlineLvl w:val="1"/>
        <w:rPr>
          <w:rFonts w:ascii="Times New Roman" w:eastAsia="Andale Sans UI" w:hAnsi="Times New Roman" w:cs="Times New Roman"/>
          <w:b/>
          <w:bCs/>
          <w:i/>
          <w:iCs/>
          <w:kern w:val="2"/>
          <w:sz w:val="24"/>
          <w:szCs w:val="24"/>
          <w:lang w:eastAsia="ar-SA"/>
        </w:rPr>
      </w:pPr>
    </w:p>
    <w:p w14:paraId="3E993847" w14:textId="4873AAE0" w:rsidR="00DD51F3" w:rsidRPr="00343002" w:rsidRDefault="00DD51F3" w:rsidP="002223E2">
      <w:pPr>
        <w:widowControl w:val="0"/>
        <w:tabs>
          <w:tab w:val="left" w:pos="24408"/>
        </w:tabs>
        <w:spacing w:after="0" w:line="240" w:lineRule="auto"/>
        <w:jc w:val="center"/>
        <w:outlineLvl w:val="1"/>
        <w:rPr>
          <w:rFonts w:ascii="Times New Roman" w:eastAsia="Andale Sans UI" w:hAnsi="Times New Roman" w:cs="Times New Roman"/>
          <w:b/>
          <w:bCs/>
          <w:iCs/>
          <w:kern w:val="2"/>
          <w:sz w:val="24"/>
          <w:szCs w:val="24"/>
          <w:lang w:eastAsia="ar-SA"/>
        </w:rPr>
      </w:pPr>
      <w:r w:rsidRPr="00343002">
        <w:rPr>
          <w:rFonts w:ascii="Times New Roman" w:eastAsia="Andale Sans UI" w:hAnsi="Times New Roman" w:cs="Times New Roman"/>
          <w:b/>
          <w:bCs/>
          <w:iCs/>
          <w:kern w:val="2"/>
          <w:sz w:val="24"/>
          <w:szCs w:val="24"/>
          <w:lang w:eastAsia="ar-SA"/>
        </w:rPr>
        <w:t xml:space="preserve">Статья </w:t>
      </w:r>
      <w:r w:rsidR="001F2153" w:rsidRPr="00343002">
        <w:rPr>
          <w:rFonts w:ascii="Times New Roman" w:eastAsia="Andale Sans UI" w:hAnsi="Times New Roman" w:cs="Times New Roman"/>
          <w:b/>
          <w:bCs/>
          <w:iCs/>
          <w:kern w:val="2"/>
          <w:sz w:val="24"/>
          <w:szCs w:val="24"/>
          <w:lang w:eastAsia="ar-SA"/>
        </w:rPr>
        <w:t>50</w:t>
      </w:r>
      <w:r w:rsidR="000C1A2E" w:rsidRPr="00343002">
        <w:rPr>
          <w:rFonts w:ascii="Times New Roman" w:eastAsia="Andale Sans UI" w:hAnsi="Times New Roman" w:cs="Times New Roman"/>
          <w:b/>
          <w:bCs/>
          <w:iCs/>
          <w:kern w:val="2"/>
          <w:sz w:val="24"/>
          <w:szCs w:val="24"/>
          <w:lang w:eastAsia="ar-SA"/>
        </w:rPr>
        <w:t>.</w:t>
      </w:r>
      <w:r w:rsidRPr="00343002">
        <w:rPr>
          <w:rFonts w:ascii="Times New Roman" w:eastAsia="Andale Sans UI" w:hAnsi="Times New Roman" w:cs="Times New Roman"/>
          <w:b/>
          <w:bCs/>
          <w:iCs/>
          <w:kern w:val="2"/>
          <w:sz w:val="24"/>
          <w:szCs w:val="24"/>
          <w:lang w:eastAsia="ar-SA"/>
        </w:rPr>
        <w:t xml:space="preserve"> Решения, принятые на местном референдуме</w:t>
      </w:r>
    </w:p>
    <w:p w14:paraId="1710D45C" w14:textId="77777777" w:rsidR="000654BE" w:rsidRPr="00343002" w:rsidRDefault="000654BE" w:rsidP="002223E2">
      <w:pPr>
        <w:widowControl w:val="0"/>
        <w:tabs>
          <w:tab w:val="left" w:pos="24408"/>
        </w:tabs>
        <w:spacing w:after="0" w:line="240" w:lineRule="auto"/>
        <w:ind w:firstLine="851"/>
        <w:outlineLvl w:val="1"/>
        <w:rPr>
          <w:rFonts w:ascii="Times New Roman" w:eastAsia="Andale Sans UI" w:hAnsi="Times New Roman" w:cs="Times New Roman"/>
          <w:b/>
          <w:bCs/>
          <w:iCs/>
          <w:kern w:val="2"/>
          <w:sz w:val="24"/>
          <w:szCs w:val="24"/>
          <w:lang w:eastAsia="ar-SA"/>
        </w:rPr>
      </w:pPr>
    </w:p>
    <w:p w14:paraId="7BAF9BB8" w14:textId="77777777" w:rsidR="00DD51F3" w:rsidRPr="00343002" w:rsidRDefault="00DD51F3" w:rsidP="002223E2">
      <w:pPr>
        <w:widowControl w:val="0"/>
        <w:numPr>
          <w:ilvl w:val="0"/>
          <w:numId w:val="12"/>
        </w:numPr>
        <w:tabs>
          <w:tab w:val="left" w:pos="-426"/>
          <w:tab w:val="left" w:pos="1134"/>
        </w:tabs>
        <w:suppressAutoHyphens/>
        <w:spacing w:after="0" w:line="240" w:lineRule="auto"/>
        <w:ind w:left="0"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14:paraId="1AF5DAEE" w14:textId="77777777" w:rsidR="00DD51F3" w:rsidRPr="00343002" w:rsidRDefault="00DD51F3" w:rsidP="002223E2">
      <w:pPr>
        <w:widowControl w:val="0"/>
        <w:numPr>
          <w:ilvl w:val="0"/>
          <w:numId w:val="12"/>
        </w:numPr>
        <w:tabs>
          <w:tab w:val="left" w:pos="-426"/>
          <w:tab w:val="left" w:pos="1134"/>
        </w:tabs>
        <w:suppressAutoHyphens/>
        <w:overflowPunct w:val="0"/>
        <w:spacing w:after="0" w:line="240" w:lineRule="auto"/>
        <w:ind w:left="0" w:firstLine="709"/>
        <w:jc w:val="both"/>
        <w:rPr>
          <w:rFonts w:ascii="Times New Roman" w:eastAsia="Andale Sans UI" w:hAnsi="Times New Roman" w:cs="Times New Roman"/>
          <w:bCs/>
          <w:kern w:val="2"/>
          <w:sz w:val="24"/>
          <w:szCs w:val="24"/>
          <w:lang w:eastAsia="ar-SA"/>
        </w:rPr>
      </w:pPr>
      <w:r w:rsidRPr="00343002">
        <w:rPr>
          <w:rFonts w:ascii="Times New Roman" w:eastAsia="Andale Sans UI" w:hAnsi="Times New Roman" w:cs="Times New Roman"/>
          <w:bCs/>
          <w:kern w:val="2"/>
          <w:sz w:val="24"/>
          <w:szCs w:val="24"/>
          <w:lang w:eastAsia="ar-SA"/>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14:paraId="64DCA451" w14:textId="77777777" w:rsidR="00DD51F3" w:rsidRPr="00343002" w:rsidRDefault="00DD51F3" w:rsidP="002223E2">
      <w:pPr>
        <w:widowControl w:val="0"/>
        <w:numPr>
          <w:ilvl w:val="0"/>
          <w:numId w:val="12"/>
        </w:numPr>
        <w:tabs>
          <w:tab w:val="left" w:pos="-426"/>
          <w:tab w:val="left" w:pos="1134"/>
        </w:tabs>
        <w:suppressAutoHyphens/>
        <w:spacing w:after="0" w:line="240" w:lineRule="auto"/>
        <w:ind w:left="0" w:firstLine="709"/>
        <w:jc w:val="both"/>
        <w:rPr>
          <w:rFonts w:ascii="Times New Roman" w:eastAsia="Arial Unicode MS" w:hAnsi="Times New Roman" w:cs="Times New Roman"/>
          <w:kern w:val="2"/>
          <w:sz w:val="24"/>
          <w:szCs w:val="24"/>
          <w:lang w:eastAsia="ar-SA"/>
        </w:rPr>
      </w:pPr>
      <w:r w:rsidRPr="00343002">
        <w:rPr>
          <w:rFonts w:ascii="Times New Roman" w:eastAsia="Arial Unicode MS" w:hAnsi="Times New Roman" w:cs="Times New Roman"/>
          <w:kern w:val="2"/>
          <w:sz w:val="24"/>
          <w:szCs w:val="24"/>
          <w:lang w:eastAsia="ar-SA"/>
        </w:rPr>
        <w:t>Решение, принятое на местном референдуме, регистрируется в Совете</w:t>
      </w:r>
      <w:r w:rsidR="000C1A2E" w:rsidRPr="00343002">
        <w:rPr>
          <w:rFonts w:ascii="Times New Roman" w:eastAsia="Arial Unicode MS" w:hAnsi="Times New Roman" w:cs="Times New Roman"/>
          <w:kern w:val="2"/>
          <w:sz w:val="24"/>
          <w:szCs w:val="24"/>
          <w:lang w:eastAsia="ar-SA"/>
        </w:rPr>
        <w:t xml:space="preserve"> депутатов</w:t>
      </w:r>
      <w:r w:rsidRPr="00343002">
        <w:rPr>
          <w:rFonts w:ascii="Times New Roman" w:eastAsia="Arial Unicode MS" w:hAnsi="Times New Roman" w:cs="Times New Roman"/>
          <w:kern w:val="2"/>
          <w:sz w:val="24"/>
          <w:szCs w:val="24"/>
          <w:lang w:eastAsia="ar-SA"/>
        </w:rPr>
        <w:t>.</w:t>
      </w:r>
    </w:p>
    <w:p w14:paraId="7F9898AE" w14:textId="77777777" w:rsidR="00DD51F3" w:rsidRPr="00343002" w:rsidRDefault="00DD51F3" w:rsidP="002223E2">
      <w:pPr>
        <w:widowControl w:val="0"/>
        <w:numPr>
          <w:ilvl w:val="0"/>
          <w:numId w:val="12"/>
        </w:numPr>
        <w:tabs>
          <w:tab w:val="left" w:pos="0"/>
          <w:tab w:val="left" w:pos="1134"/>
        </w:tabs>
        <w:suppressAutoHyphens/>
        <w:spacing w:after="0" w:line="240" w:lineRule="auto"/>
        <w:ind w:left="0" w:firstLine="709"/>
        <w:jc w:val="both"/>
        <w:rPr>
          <w:rFonts w:ascii="Times New Roman" w:eastAsia="Arial Unicode MS" w:hAnsi="Times New Roman" w:cs="Times New Roman"/>
          <w:kern w:val="2"/>
          <w:sz w:val="24"/>
          <w:szCs w:val="24"/>
          <w:lang w:eastAsia="ar-SA"/>
        </w:rPr>
      </w:pPr>
      <w:r w:rsidRPr="00343002">
        <w:rPr>
          <w:rFonts w:ascii="Times New Roman" w:eastAsia="Arial Unicode MS" w:hAnsi="Times New Roman" w:cs="Times New Roman"/>
          <w:kern w:val="2"/>
          <w:sz w:val="24"/>
          <w:szCs w:val="24"/>
          <w:lang w:eastAsia="ar-SA"/>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14:paraId="1C264293" w14:textId="77777777" w:rsidR="00DD51F3" w:rsidRPr="00343002" w:rsidRDefault="00DD51F3" w:rsidP="002223E2">
      <w:pPr>
        <w:widowControl w:val="0"/>
        <w:numPr>
          <w:ilvl w:val="0"/>
          <w:numId w:val="12"/>
        </w:numPr>
        <w:tabs>
          <w:tab w:val="left" w:pos="-426"/>
          <w:tab w:val="left" w:pos="1134"/>
        </w:tabs>
        <w:suppressAutoHyphens/>
        <w:spacing w:after="0" w:line="240" w:lineRule="auto"/>
        <w:ind w:left="0" w:firstLine="709"/>
        <w:jc w:val="both"/>
        <w:rPr>
          <w:rFonts w:ascii="Times New Roman" w:eastAsia="Arial Unicode MS" w:hAnsi="Times New Roman" w:cs="Times New Roman"/>
          <w:kern w:val="2"/>
          <w:sz w:val="24"/>
          <w:szCs w:val="24"/>
          <w:lang w:eastAsia="ar-SA"/>
        </w:rPr>
      </w:pPr>
      <w:r w:rsidRPr="00343002">
        <w:rPr>
          <w:rFonts w:ascii="Times New Roman" w:eastAsia="Arial Unicode MS" w:hAnsi="Times New Roman" w:cs="Times New Roman"/>
          <w:kern w:val="2"/>
          <w:sz w:val="24"/>
          <w:szCs w:val="24"/>
          <w:lang w:eastAsia="ar-SA"/>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r w:rsidR="000C1A2E" w:rsidRPr="00343002">
        <w:rPr>
          <w:rFonts w:ascii="Times New Roman" w:eastAsia="Arial Unicode MS" w:hAnsi="Times New Roman" w:cs="Times New Roman"/>
          <w:kern w:val="2"/>
          <w:sz w:val="24"/>
          <w:szCs w:val="24"/>
          <w:lang w:eastAsia="ar-SA"/>
        </w:rPr>
        <w:t xml:space="preserve"> депутатов</w:t>
      </w:r>
      <w:r w:rsidRPr="00343002">
        <w:rPr>
          <w:rFonts w:ascii="Times New Roman" w:eastAsia="Arial Unicode MS" w:hAnsi="Times New Roman" w:cs="Times New Roman"/>
          <w:kern w:val="2"/>
          <w:sz w:val="24"/>
          <w:szCs w:val="24"/>
          <w:lang w:eastAsia="ar-SA"/>
        </w:rPr>
        <w:t>.</w:t>
      </w:r>
    </w:p>
    <w:p w14:paraId="02D4C285" w14:textId="77777777" w:rsidR="00DD51F3" w:rsidRPr="00343002" w:rsidRDefault="00DD51F3" w:rsidP="002223E2">
      <w:pPr>
        <w:widowControl w:val="0"/>
        <w:tabs>
          <w:tab w:val="num" w:pos="576"/>
          <w:tab w:val="left" w:pos="26849"/>
          <w:tab w:val="left" w:pos="30809"/>
        </w:tabs>
        <w:suppressAutoHyphens/>
        <w:spacing w:after="0" w:line="240" w:lineRule="auto"/>
        <w:jc w:val="both"/>
        <w:outlineLvl w:val="1"/>
        <w:rPr>
          <w:rFonts w:ascii="Times New Roman" w:eastAsia="Andale Sans UI" w:hAnsi="Times New Roman" w:cs="Times New Roman"/>
          <w:b/>
          <w:bCs/>
          <w:i/>
          <w:iCs/>
          <w:kern w:val="2"/>
          <w:sz w:val="24"/>
          <w:szCs w:val="24"/>
          <w:lang w:eastAsia="ar-SA"/>
        </w:rPr>
      </w:pPr>
    </w:p>
    <w:p w14:paraId="373715E0" w14:textId="77777777" w:rsidR="00C92A3B" w:rsidRPr="00343002" w:rsidRDefault="00C92A3B" w:rsidP="002223E2">
      <w:pPr>
        <w:widowControl w:val="0"/>
        <w:tabs>
          <w:tab w:val="num" w:pos="576"/>
          <w:tab w:val="left" w:pos="26849"/>
          <w:tab w:val="left" w:pos="30809"/>
        </w:tabs>
        <w:suppressAutoHyphens/>
        <w:spacing w:after="0" w:line="240" w:lineRule="auto"/>
        <w:jc w:val="both"/>
        <w:outlineLvl w:val="1"/>
        <w:rPr>
          <w:rFonts w:ascii="Times New Roman" w:eastAsia="Andale Sans UI" w:hAnsi="Times New Roman" w:cs="Times New Roman"/>
          <w:b/>
          <w:bCs/>
          <w:i/>
          <w:iCs/>
          <w:kern w:val="2"/>
          <w:sz w:val="24"/>
          <w:szCs w:val="24"/>
          <w:lang w:eastAsia="ar-SA"/>
        </w:rPr>
      </w:pPr>
    </w:p>
    <w:p w14:paraId="574EF6A3" w14:textId="7B8E0F81" w:rsidR="00DD51F3" w:rsidRPr="00343002" w:rsidRDefault="00DD51F3" w:rsidP="002223E2">
      <w:pPr>
        <w:widowControl w:val="0"/>
        <w:tabs>
          <w:tab w:val="left" w:pos="24380"/>
          <w:tab w:val="left" w:pos="28340"/>
        </w:tabs>
        <w:spacing w:after="0" w:line="240" w:lineRule="auto"/>
        <w:jc w:val="center"/>
        <w:outlineLvl w:val="1"/>
        <w:rPr>
          <w:rFonts w:ascii="Times New Roman" w:eastAsia="Andale Sans UI" w:hAnsi="Times New Roman" w:cs="Times New Roman"/>
          <w:b/>
          <w:bCs/>
          <w:iCs/>
          <w:kern w:val="2"/>
          <w:sz w:val="24"/>
          <w:szCs w:val="24"/>
          <w:lang w:eastAsia="ar-SA"/>
        </w:rPr>
      </w:pPr>
      <w:r w:rsidRPr="00343002">
        <w:rPr>
          <w:rFonts w:ascii="Times New Roman" w:eastAsia="Andale Sans UI" w:hAnsi="Times New Roman" w:cs="Times New Roman"/>
          <w:b/>
          <w:bCs/>
          <w:iCs/>
          <w:kern w:val="28"/>
          <w:sz w:val="24"/>
          <w:szCs w:val="24"/>
          <w:lang w:eastAsia="ar-SA"/>
        </w:rPr>
        <w:t>Статья</w:t>
      </w:r>
      <w:r w:rsidRPr="00343002">
        <w:rPr>
          <w:rFonts w:ascii="Times New Roman" w:eastAsia="Andale Sans UI" w:hAnsi="Times New Roman" w:cs="Times New Roman"/>
          <w:b/>
          <w:bCs/>
          <w:iCs/>
          <w:kern w:val="2"/>
          <w:sz w:val="24"/>
          <w:szCs w:val="24"/>
          <w:lang w:eastAsia="ar-SA"/>
        </w:rPr>
        <w:t xml:space="preserve"> 5</w:t>
      </w:r>
      <w:r w:rsidR="001F2153" w:rsidRPr="00343002">
        <w:rPr>
          <w:rFonts w:ascii="Times New Roman" w:eastAsia="Andale Sans UI" w:hAnsi="Times New Roman" w:cs="Times New Roman"/>
          <w:b/>
          <w:bCs/>
          <w:iCs/>
          <w:kern w:val="2"/>
          <w:sz w:val="24"/>
          <w:szCs w:val="24"/>
          <w:lang w:eastAsia="ar-SA"/>
        </w:rPr>
        <w:t>1</w:t>
      </w:r>
      <w:r w:rsidRPr="00343002">
        <w:rPr>
          <w:rFonts w:ascii="Times New Roman" w:eastAsia="Andale Sans UI" w:hAnsi="Times New Roman" w:cs="Times New Roman"/>
          <w:b/>
          <w:bCs/>
          <w:iCs/>
          <w:kern w:val="2"/>
          <w:sz w:val="24"/>
          <w:szCs w:val="24"/>
          <w:lang w:eastAsia="ar-SA"/>
        </w:rPr>
        <w:t>. Правовые акты Совета</w:t>
      </w:r>
      <w:r w:rsidR="000C1A2E" w:rsidRPr="00343002">
        <w:rPr>
          <w:rFonts w:ascii="Times New Roman" w:eastAsia="Andale Sans UI" w:hAnsi="Times New Roman" w:cs="Times New Roman"/>
          <w:b/>
          <w:bCs/>
          <w:iCs/>
          <w:kern w:val="2"/>
          <w:sz w:val="24"/>
          <w:szCs w:val="24"/>
          <w:lang w:eastAsia="ar-SA"/>
        </w:rPr>
        <w:t xml:space="preserve"> депутатов</w:t>
      </w:r>
    </w:p>
    <w:p w14:paraId="0B58A7E8" w14:textId="77777777" w:rsidR="000C1A2E" w:rsidRPr="00343002" w:rsidRDefault="000C1A2E" w:rsidP="002223E2">
      <w:pPr>
        <w:widowControl w:val="0"/>
        <w:tabs>
          <w:tab w:val="left" w:pos="24380"/>
          <w:tab w:val="left" w:pos="28340"/>
        </w:tabs>
        <w:spacing w:after="0" w:line="240" w:lineRule="auto"/>
        <w:ind w:firstLine="851"/>
        <w:outlineLvl w:val="1"/>
        <w:rPr>
          <w:rFonts w:ascii="Times New Roman" w:eastAsia="Andale Sans UI" w:hAnsi="Times New Roman" w:cs="Times New Roman"/>
          <w:b/>
          <w:bCs/>
          <w:iCs/>
          <w:kern w:val="2"/>
          <w:sz w:val="24"/>
          <w:szCs w:val="24"/>
          <w:lang w:eastAsia="ar-SA"/>
        </w:rPr>
      </w:pPr>
    </w:p>
    <w:p w14:paraId="632E16D7" w14:textId="77777777" w:rsidR="00DD51F3" w:rsidRPr="00343002" w:rsidRDefault="00DD51F3" w:rsidP="002223E2">
      <w:pPr>
        <w:widowControl w:val="0"/>
        <w:tabs>
          <w:tab w:val="left" w:pos="993"/>
        </w:tabs>
        <w:spacing w:after="0" w:line="240" w:lineRule="auto"/>
        <w:ind w:firstLine="709"/>
        <w:jc w:val="both"/>
        <w:rPr>
          <w:rFonts w:ascii="Times New Roman" w:eastAsia="Arial Unicode MS" w:hAnsi="Times New Roman" w:cs="Times New Roman"/>
          <w:kern w:val="2"/>
          <w:sz w:val="24"/>
          <w:szCs w:val="24"/>
          <w:lang w:eastAsia="ar-SA"/>
        </w:rPr>
      </w:pPr>
      <w:r w:rsidRPr="00343002">
        <w:rPr>
          <w:rFonts w:ascii="Times New Roman" w:eastAsia="Arial Unicode MS" w:hAnsi="Times New Roman" w:cs="Times New Roman"/>
          <w:kern w:val="2"/>
          <w:sz w:val="24"/>
          <w:szCs w:val="24"/>
          <w:lang w:eastAsia="ar-SA"/>
        </w:rPr>
        <w:t xml:space="preserve">1. Совет </w:t>
      </w:r>
      <w:r w:rsidR="000C1A2E" w:rsidRPr="00343002">
        <w:rPr>
          <w:rFonts w:ascii="Times New Roman" w:eastAsia="Arial Unicode MS" w:hAnsi="Times New Roman" w:cs="Times New Roman"/>
          <w:kern w:val="2"/>
          <w:sz w:val="24"/>
          <w:szCs w:val="24"/>
          <w:lang w:eastAsia="ar-SA"/>
        </w:rPr>
        <w:t xml:space="preserve">депутатов </w:t>
      </w:r>
      <w:r w:rsidRPr="00343002">
        <w:rPr>
          <w:rFonts w:ascii="Times New Roman" w:eastAsia="Arial Unicode MS" w:hAnsi="Times New Roman" w:cs="Times New Roman"/>
          <w:kern w:val="2"/>
          <w:sz w:val="24"/>
          <w:szCs w:val="24"/>
          <w:lang w:eastAsia="ar-SA"/>
        </w:rPr>
        <w:t xml:space="preserve">по вопросам, отнесенным к его компетенции федеральными законами, законами </w:t>
      </w:r>
      <w:r w:rsidR="000C1A2E" w:rsidRPr="00343002">
        <w:rPr>
          <w:rFonts w:ascii="Times New Roman" w:eastAsia="Arial Unicode MS" w:hAnsi="Times New Roman" w:cs="Times New Roman"/>
          <w:kern w:val="2"/>
          <w:sz w:val="24"/>
          <w:szCs w:val="24"/>
          <w:lang w:eastAsia="ar-SA"/>
        </w:rPr>
        <w:t>Ленинградской области</w:t>
      </w:r>
      <w:r w:rsidRPr="00343002">
        <w:rPr>
          <w:rFonts w:ascii="Times New Roman" w:eastAsia="Arial Unicode MS" w:hAnsi="Times New Roman" w:cs="Times New Roman"/>
          <w:kern w:val="2"/>
          <w:sz w:val="24"/>
          <w:szCs w:val="24"/>
          <w:lang w:eastAsia="ar-SA"/>
        </w:rPr>
        <w:t>,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343002">
        <w:rPr>
          <w:rFonts w:ascii="Times New Roman" w:eastAsia="Arial Unicode MS" w:hAnsi="Times New Roman" w:cs="Times New Roman"/>
          <w:b/>
          <w:kern w:val="2"/>
          <w:sz w:val="24"/>
          <w:szCs w:val="24"/>
          <w:lang w:eastAsia="ar-SA"/>
        </w:rPr>
        <w:t xml:space="preserve"> </w:t>
      </w:r>
      <w:r w:rsidRPr="00343002">
        <w:rPr>
          <w:rFonts w:ascii="Times New Roman" w:eastAsia="Arial Unicode MS" w:hAnsi="Times New Roman" w:cs="Times New Roman"/>
          <w:kern w:val="2"/>
          <w:sz w:val="24"/>
          <w:szCs w:val="24"/>
          <w:lang w:eastAsia="ar-SA"/>
        </w:rPr>
        <w:t xml:space="preserve">а также решения, регулирующие вопросы порядка организации  деятельности Совета </w:t>
      </w:r>
      <w:r w:rsidR="000C1A2E" w:rsidRPr="00343002">
        <w:rPr>
          <w:rFonts w:ascii="Times New Roman" w:eastAsia="Arial Unicode MS" w:hAnsi="Times New Roman" w:cs="Times New Roman"/>
          <w:kern w:val="2"/>
          <w:sz w:val="24"/>
          <w:szCs w:val="24"/>
          <w:lang w:eastAsia="ar-SA"/>
        </w:rPr>
        <w:t xml:space="preserve">депутатов </w:t>
      </w:r>
      <w:r w:rsidRPr="00343002">
        <w:rPr>
          <w:rFonts w:ascii="Times New Roman" w:eastAsia="Arial Unicode MS" w:hAnsi="Times New Roman" w:cs="Times New Roman"/>
          <w:kern w:val="2"/>
          <w:sz w:val="24"/>
          <w:szCs w:val="24"/>
          <w:lang w:eastAsia="ar-SA"/>
        </w:rPr>
        <w:t xml:space="preserve">и по иным вопросам, отнесенным к его компетенции федеральными законами, законами </w:t>
      </w:r>
      <w:r w:rsidR="000C1A2E" w:rsidRPr="00343002">
        <w:rPr>
          <w:rFonts w:ascii="Times New Roman" w:hAnsi="Times New Roman"/>
          <w:bCs/>
          <w:sz w:val="24"/>
          <w:szCs w:val="24"/>
        </w:rPr>
        <w:t>Ленинградской области</w:t>
      </w:r>
      <w:r w:rsidRPr="00343002">
        <w:rPr>
          <w:rFonts w:ascii="Times New Roman" w:eastAsia="Arial Unicode MS" w:hAnsi="Times New Roman" w:cs="Times New Roman"/>
          <w:kern w:val="2"/>
          <w:sz w:val="24"/>
          <w:szCs w:val="24"/>
          <w:lang w:eastAsia="ar-SA"/>
        </w:rPr>
        <w:t>,  уставом поселения.</w:t>
      </w:r>
    </w:p>
    <w:p w14:paraId="7A2F32B5" w14:textId="77777777" w:rsidR="00DD51F3" w:rsidRPr="00343002" w:rsidRDefault="00DD51F3" w:rsidP="002223E2">
      <w:pPr>
        <w:widowControl w:val="0"/>
        <w:tabs>
          <w:tab w:val="left" w:pos="993"/>
        </w:tabs>
        <w:spacing w:after="0" w:line="240" w:lineRule="auto"/>
        <w:ind w:firstLine="709"/>
        <w:jc w:val="both"/>
        <w:rPr>
          <w:rFonts w:ascii="Times New Roman" w:eastAsia="Arial Unicode MS" w:hAnsi="Times New Roman" w:cs="Times New Roman"/>
          <w:kern w:val="2"/>
          <w:sz w:val="24"/>
          <w:szCs w:val="24"/>
          <w:lang w:eastAsia="ar-SA"/>
        </w:rPr>
      </w:pPr>
      <w:r w:rsidRPr="00343002">
        <w:rPr>
          <w:rFonts w:ascii="Times New Roman" w:eastAsia="Arial Unicode MS" w:hAnsi="Times New Roman" w:cs="Times New Roman"/>
          <w:kern w:val="2"/>
          <w:sz w:val="24"/>
          <w:szCs w:val="24"/>
          <w:lang w:eastAsia="ar-SA"/>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 131-ФЗ.</w:t>
      </w:r>
    </w:p>
    <w:p w14:paraId="7FB94C93" w14:textId="77777777" w:rsidR="00DD51F3" w:rsidRPr="00343002" w:rsidRDefault="00DD51F3" w:rsidP="002223E2">
      <w:pPr>
        <w:widowControl w:val="0"/>
        <w:tabs>
          <w:tab w:val="left" w:pos="0"/>
          <w:tab w:val="left" w:pos="993"/>
        </w:tabs>
        <w:spacing w:after="0" w:line="240" w:lineRule="auto"/>
        <w:ind w:firstLine="709"/>
        <w:jc w:val="both"/>
        <w:rPr>
          <w:rFonts w:ascii="Times New Roman" w:eastAsia="Arial Unicode MS" w:hAnsi="Times New Roman" w:cs="Times New Roman"/>
          <w:kern w:val="2"/>
          <w:sz w:val="24"/>
          <w:szCs w:val="24"/>
          <w:lang w:eastAsia="ar-SA"/>
        </w:rPr>
      </w:pPr>
      <w:r w:rsidRPr="00343002">
        <w:rPr>
          <w:rFonts w:ascii="Times New Roman" w:eastAsia="Arial Unicode MS" w:hAnsi="Times New Roman" w:cs="Times New Roman"/>
          <w:kern w:val="2"/>
          <w:sz w:val="24"/>
          <w:szCs w:val="24"/>
          <w:lang w:eastAsia="ar-SA"/>
        </w:rPr>
        <w:t xml:space="preserve">3. Правовые акты Совета </w:t>
      </w:r>
      <w:r w:rsidR="000C1A2E" w:rsidRPr="00343002">
        <w:rPr>
          <w:rFonts w:ascii="Times New Roman" w:eastAsia="Arial Unicode MS" w:hAnsi="Times New Roman" w:cs="Times New Roman"/>
          <w:kern w:val="2"/>
          <w:sz w:val="24"/>
          <w:szCs w:val="24"/>
          <w:lang w:eastAsia="ar-SA"/>
        </w:rPr>
        <w:t xml:space="preserve">депутатов </w:t>
      </w:r>
      <w:r w:rsidRPr="00343002">
        <w:rPr>
          <w:rFonts w:ascii="Times New Roman" w:eastAsia="Arial Unicode MS" w:hAnsi="Times New Roman" w:cs="Times New Roman"/>
          <w:kern w:val="2"/>
          <w:sz w:val="24"/>
          <w:szCs w:val="24"/>
          <w:lang w:eastAsia="ar-SA"/>
        </w:rPr>
        <w:t>принимаются на его сессиях в соответствии с регламентом работы Совета.</w:t>
      </w:r>
    </w:p>
    <w:p w14:paraId="02BBA94E" w14:textId="77777777" w:rsidR="00DD51F3" w:rsidRPr="00343002" w:rsidRDefault="00DD51F3" w:rsidP="002223E2">
      <w:pPr>
        <w:widowControl w:val="0"/>
        <w:numPr>
          <w:ilvl w:val="0"/>
          <w:numId w:val="13"/>
        </w:numPr>
        <w:tabs>
          <w:tab w:val="left" w:pos="0"/>
          <w:tab w:val="left" w:pos="993"/>
        </w:tabs>
        <w:suppressAutoHyphens/>
        <w:spacing w:after="0" w:line="240" w:lineRule="auto"/>
        <w:ind w:left="0" w:firstLine="709"/>
        <w:jc w:val="both"/>
        <w:rPr>
          <w:rFonts w:ascii="Times New Roman" w:eastAsia="Arial Unicode MS" w:hAnsi="Times New Roman" w:cs="Times New Roman"/>
          <w:kern w:val="2"/>
          <w:sz w:val="24"/>
          <w:szCs w:val="24"/>
          <w:lang w:eastAsia="ar-SA"/>
        </w:rPr>
      </w:pPr>
      <w:r w:rsidRPr="00343002">
        <w:rPr>
          <w:rFonts w:ascii="Times New Roman" w:eastAsia="Arial Unicode MS" w:hAnsi="Times New Roman" w:cs="Times New Roman"/>
          <w:kern w:val="2"/>
          <w:sz w:val="24"/>
          <w:szCs w:val="24"/>
          <w:lang w:eastAsia="ar-SA"/>
        </w:rPr>
        <w:t xml:space="preserve"> Правовой акт Совета</w:t>
      </w:r>
      <w:r w:rsidR="000C1A2E" w:rsidRPr="00343002">
        <w:rPr>
          <w:rFonts w:ascii="Times New Roman" w:eastAsia="Arial Unicode MS" w:hAnsi="Times New Roman" w:cs="Times New Roman"/>
          <w:kern w:val="2"/>
          <w:sz w:val="24"/>
          <w:szCs w:val="24"/>
          <w:lang w:eastAsia="ar-SA"/>
        </w:rPr>
        <w:t xml:space="preserve"> депутатов</w:t>
      </w:r>
      <w:r w:rsidRPr="00343002">
        <w:rPr>
          <w:rFonts w:ascii="Times New Roman" w:eastAsia="Arial Unicode MS" w:hAnsi="Times New Roman" w:cs="Times New Roman"/>
          <w:kern w:val="2"/>
          <w:sz w:val="24"/>
          <w:szCs w:val="24"/>
          <w:lang w:eastAsia="ar-SA"/>
        </w:rPr>
        <w:t xml:space="preserve">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14:paraId="745AB939" w14:textId="77777777" w:rsidR="00DD51F3" w:rsidRPr="00343002" w:rsidRDefault="00DD51F3" w:rsidP="002223E2">
      <w:pPr>
        <w:widowControl w:val="0"/>
        <w:numPr>
          <w:ilvl w:val="0"/>
          <w:numId w:val="13"/>
        </w:numPr>
        <w:tabs>
          <w:tab w:val="left" w:pos="75"/>
          <w:tab w:val="left" w:pos="140"/>
          <w:tab w:val="left" w:pos="993"/>
        </w:tabs>
        <w:suppressAutoHyphens/>
        <w:spacing w:after="0" w:line="240" w:lineRule="auto"/>
        <w:ind w:left="0"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 xml:space="preserve"> Правовые акты Совета</w:t>
      </w:r>
      <w:r w:rsidR="000C1A2E" w:rsidRPr="00343002">
        <w:rPr>
          <w:rFonts w:ascii="Times New Roman" w:eastAsia="Andale Sans UI" w:hAnsi="Times New Roman" w:cs="Times New Roman"/>
          <w:kern w:val="2"/>
          <w:sz w:val="24"/>
          <w:szCs w:val="24"/>
          <w:lang w:eastAsia="ar-SA"/>
        </w:rPr>
        <w:t xml:space="preserve"> депутатов</w:t>
      </w:r>
      <w:r w:rsidRPr="00343002">
        <w:rPr>
          <w:rFonts w:ascii="Times New Roman" w:eastAsia="Andale Sans UI" w:hAnsi="Times New Roman" w:cs="Times New Roman"/>
          <w:kern w:val="2"/>
          <w:sz w:val="24"/>
          <w:szCs w:val="24"/>
          <w:lang w:eastAsia="ar-SA"/>
        </w:rPr>
        <w:t xml:space="preserve"> вступают в силу со дня подписания, если иное не установлено в самом правовом акте, за исключением нормативных правовых актов Совета</w:t>
      </w:r>
      <w:r w:rsidR="000C1A2E" w:rsidRPr="00343002">
        <w:rPr>
          <w:rFonts w:ascii="Times New Roman" w:eastAsia="Andale Sans UI" w:hAnsi="Times New Roman" w:cs="Times New Roman"/>
          <w:kern w:val="2"/>
          <w:sz w:val="24"/>
          <w:szCs w:val="24"/>
          <w:lang w:eastAsia="ar-SA"/>
        </w:rPr>
        <w:t xml:space="preserve"> </w:t>
      </w:r>
      <w:r w:rsidR="000C1A2E" w:rsidRPr="00343002">
        <w:rPr>
          <w:rFonts w:ascii="Times New Roman" w:eastAsia="Andale Sans UI" w:hAnsi="Times New Roman" w:cs="Times New Roman"/>
          <w:kern w:val="2"/>
          <w:sz w:val="24"/>
          <w:szCs w:val="24"/>
          <w:lang w:eastAsia="ar-SA"/>
        </w:rPr>
        <w:lastRenderedPageBreak/>
        <w:t>депутатов</w:t>
      </w:r>
      <w:r w:rsidRPr="00343002">
        <w:rPr>
          <w:rFonts w:ascii="Times New Roman" w:eastAsia="Andale Sans UI" w:hAnsi="Times New Roman" w:cs="Times New Roman"/>
          <w:kern w:val="2"/>
          <w:sz w:val="24"/>
          <w:szCs w:val="24"/>
          <w:lang w:eastAsia="ar-SA"/>
        </w:rPr>
        <w:t xml:space="preserve">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14:paraId="5780C023" w14:textId="77777777" w:rsidR="00DD51F3" w:rsidRPr="00343002" w:rsidRDefault="00DD51F3" w:rsidP="002223E2">
      <w:pPr>
        <w:widowControl w:val="0"/>
        <w:tabs>
          <w:tab w:val="left" w:pos="-2160"/>
          <w:tab w:val="left" w:pos="0"/>
          <w:tab w:val="left" w:pos="993"/>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6. Нормативный правовой акт, принятый Советом</w:t>
      </w:r>
      <w:r w:rsidR="000C1A2E" w:rsidRPr="00343002">
        <w:rPr>
          <w:rFonts w:ascii="Times New Roman" w:eastAsia="Andale Sans UI" w:hAnsi="Times New Roman" w:cs="Times New Roman"/>
          <w:kern w:val="2"/>
          <w:sz w:val="24"/>
          <w:szCs w:val="24"/>
          <w:lang w:eastAsia="ar-SA"/>
        </w:rPr>
        <w:t xml:space="preserve"> депутатов</w:t>
      </w:r>
      <w:r w:rsidRPr="00343002">
        <w:rPr>
          <w:rFonts w:ascii="Times New Roman" w:eastAsia="Andale Sans UI" w:hAnsi="Times New Roman" w:cs="Times New Roman"/>
          <w:kern w:val="2"/>
          <w:sz w:val="24"/>
          <w:szCs w:val="24"/>
          <w:lang w:eastAsia="ar-SA"/>
        </w:rPr>
        <w:t>, направляется главе поселения для подписания и обнародования в течение 10 дней</w:t>
      </w:r>
      <w:r w:rsidRPr="00343002">
        <w:rPr>
          <w:rFonts w:ascii="Times New Roman" w:eastAsia="Andale Sans UI" w:hAnsi="Times New Roman" w:cs="Times New Roman"/>
          <w:color w:val="0000FF"/>
          <w:kern w:val="2"/>
          <w:sz w:val="24"/>
          <w:szCs w:val="24"/>
          <w:lang w:eastAsia="ar-SA"/>
        </w:rPr>
        <w:t>.</w:t>
      </w:r>
      <w:r w:rsidRPr="00343002">
        <w:rPr>
          <w:rFonts w:ascii="Times New Roman" w:eastAsia="Andale Sans UI" w:hAnsi="Times New Roman" w:cs="Times New Roman"/>
          <w:kern w:val="2"/>
          <w:sz w:val="24"/>
          <w:szCs w:val="24"/>
          <w:lang w:eastAsia="ar-SA"/>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w:t>
      </w:r>
      <w:r w:rsidR="000C1A2E" w:rsidRPr="00343002">
        <w:rPr>
          <w:rFonts w:ascii="Times New Roman" w:eastAsia="Andale Sans UI" w:hAnsi="Times New Roman" w:cs="Times New Roman"/>
          <w:kern w:val="2"/>
          <w:sz w:val="24"/>
          <w:szCs w:val="24"/>
          <w:lang w:eastAsia="ar-SA"/>
        </w:rPr>
        <w:t xml:space="preserve">депутатов </w:t>
      </w:r>
      <w:r w:rsidRPr="00343002">
        <w:rPr>
          <w:rFonts w:ascii="Times New Roman" w:eastAsia="Andale Sans UI" w:hAnsi="Times New Roman" w:cs="Times New Roman"/>
          <w:kern w:val="2"/>
          <w:sz w:val="24"/>
          <w:szCs w:val="24"/>
          <w:lang w:eastAsia="ar-SA"/>
        </w:rPr>
        <w:t xml:space="preserve">с мотивированным обоснованием его отклонения либо с предложениями о внесении в него изменений и дополнений. </w:t>
      </w:r>
    </w:p>
    <w:p w14:paraId="0157D603" w14:textId="77777777" w:rsidR="00DD51F3" w:rsidRPr="00343002" w:rsidRDefault="00DD51F3" w:rsidP="002223E2">
      <w:pPr>
        <w:widowControl w:val="0"/>
        <w:tabs>
          <w:tab w:val="left" w:pos="0"/>
          <w:tab w:val="left" w:pos="993"/>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14:paraId="21B9D5A8" w14:textId="77777777" w:rsidR="00DD51F3" w:rsidRPr="00343002" w:rsidRDefault="00DD51F3" w:rsidP="002223E2">
      <w:pPr>
        <w:widowControl w:val="0"/>
        <w:tabs>
          <w:tab w:val="left" w:pos="0"/>
          <w:tab w:val="left" w:pos="993"/>
        </w:tabs>
        <w:spacing w:after="0" w:line="240" w:lineRule="auto"/>
        <w:ind w:firstLine="709"/>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7. Решение Совета</w:t>
      </w:r>
      <w:r w:rsidR="000C1A2E" w:rsidRPr="00343002">
        <w:rPr>
          <w:rFonts w:ascii="Times New Roman" w:eastAsia="Andale Sans UI" w:hAnsi="Times New Roman" w:cs="Times New Roman"/>
          <w:kern w:val="2"/>
          <w:sz w:val="24"/>
          <w:szCs w:val="24"/>
          <w:lang w:eastAsia="ar-SA"/>
        </w:rPr>
        <w:t xml:space="preserve"> депутатов</w:t>
      </w:r>
      <w:r w:rsidRPr="00343002">
        <w:rPr>
          <w:rFonts w:ascii="Times New Roman" w:eastAsia="Andale Sans UI" w:hAnsi="Times New Roman" w:cs="Times New Roman"/>
          <w:kern w:val="2"/>
          <w:sz w:val="24"/>
          <w:szCs w:val="24"/>
          <w:lang w:eastAsia="ar-SA"/>
        </w:rPr>
        <w:t xml:space="preserve"> должно содержать указание на финансовые, материально-технические и иные ресурсы, необходимые для его реализации.</w:t>
      </w:r>
    </w:p>
    <w:p w14:paraId="71465A15" w14:textId="77777777" w:rsidR="00DD51F3" w:rsidRPr="00343002" w:rsidRDefault="00DD51F3" w:rsidP="002223E2">
      <w:pPr>
        <w:widowControl w:val="0"/>
        <w:tabs>
          <w:tab w:val="left" w:pos="0"/>
          <w:tab w:val="left" w:pos="993"/>
        </w:tabs>
        <w:spacing w:after="0" w:line="240" w:lineRule="auto"/>
        <w:ind w:firstLine="709"/>
        <w:jc w:val="both"/>
        <w:rPr>
          <w:rFonts w:ascii="Times New Roman" w:eastAsia="Arial Unicode MS" w:hAnsi="Times New Roman" w:cs="Times New Roman"/>
          <w:kern w:val="2"/>
          <w:sz w:val="24"/>
          <w:szCs w:val="24"/>
          <w:lang w:eastAsia="ar-SA"/>
        </w:rPr>
      </w:pPr>
      <w:r w:rsidRPr="00343002">
        <w:rPr>
          <w:rFonts w:ascii="Times New Roman" w:eastAsia="Arial Unicode MS" w:hAnsi="Times New Roman" w:cs="Times New Roman"/>
          <w:kern w:val="2"/>
          <w:sz w:val="24"/>
          <w:szCs w:val="24"/>
          <w:lang w:eastAsia="ar-SA"/>
        </w:rPr>
        <w:t>8. Нормативные правовые акты Совета</w:t>
      </w:r>
      <w:r w:rsidR="000C1A2E" w:rsidRPr="00343002">
        <w:rPr>
          <w:rFonts w:ascii="Times New Roman" w:eastAsia="Arial Unicode MS" w:hAnsi="Times New Roman" w:cs="Times New Roman"/>
          <w:kern w:val="2"/>
          <w:sz w:val="24"/>
          <w:szCs w:val="24"/>
          <w:lang w:eastAsia="ar-SA"/>
        </w:rPr>
        <w:t xml:space="preserve"> депутатов</w:t>
      </w:r>
      <w:r w:rsidRPr="00343002">
        <w:rPr>
          <w:rFonts w:ascii="Times New Roman" w:eastAsia="Arial Unicode MS" w:hAnsi="Times New Roman" w:cs="Times New Roman"/>
          <w:kern w:val="2"/>
          <w:sz w:val="24"/>
          <w:szCs w:val="24"/>
          <w:lang w:eastAsia="ar-SA"/>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sidR="000C1A2E" w:rsidRPr="00343002">
        <w:rPr>
          <w:rFonts w:ascii="Times New Roman" w:eastAsia="Arial Unicode MS" w:hAnsi="Times New Roman" w:cs="Times New Roman"/>
          <w:kern w:val="2"/>
          <w:sz w:val="24"/>
          <w:szCs w:val="24"/>
          <w:lang w:eastAsia="ar-SA"/>
        </w:rPr>
        <w:t xml:space="preserve">депутатов </w:t>
      </w:r>
      <w:r w:rsidRPr="00343002">
        <w:rPr>
          <w:rFonts w:ascii="Times New Roman" w:eastAsia="Arial Unicode MS" w:hAnsi="Times New Roman" w:cs="Times New Roman"/>
          <w:kern w:val="2"/>
          <w:sz w:val="24"/>
          <w:szCs w:val="24"/>
          <w:lang w:eastAsia="ar-SA"/>
        </w:rPr>
        <w:t>только по инициативе главы</w:t>
      </w:r>
      <w:r w:rsidRPr="00343002">
        <w:rPr>
          <w:rFonts w:ascii="Times New Roman" w:eastAsia="Arial Unicode MS" w:hAnsi="Times New Roman" w:cs="Times New Roman"/>
          <w:color w:val="000000"/>
          <w:kern w:val="2"/>
          <w:sz w:val="24"/>
          <w:szCs w:val="24"/>
          <w:lang w:eastAsia="ar-SA"/>
        </w:rPr>
        <w:t xml:space="preserve"> </w:t>
      </w:r>
      <w:r w:rsidR="000C1A2E" w:rsidRPr="00343002">
        <w:rPr>
          <w:rFonts w:ascii="Times New Roman" w:eastAsia="Arial Unicode MS" w:hAnsi="Times New Roman" w:cs="Times New Roman"/>
          <w:color w:val="000000"/>
          <w:kern w:val="2"/>
          <w:sz w:val="24"/>
          <w:szCs w:val="24"/>
          <w:lang w:eastAsia="ar-SA"/>
        </w:rPr>
        <w:t xml:space="preserve">администрации </w:t>
      </w:r>
      <w:r w:rsidRPr="00343002">
        <w:rPr>
          <w:rFonts w:ascii="Times New Roman" w:eastAsia="Arial Unicode MS" w:hAnsi="Times New Roman" w:cs="Times New Roman"/>
          <w:kern w:val="2"/>
          <w:sz w:val="24"/>
          <w:szCs w:val="24"/>
          <w:lang w:eastAsia="ar-SA"/>
        </w:rPr>
        <w:t>или при наличии заключения главы</w:t>
      </w:r>
      <w:r w:rsidRPr="00343002">
        <w:rPr>
          <w:rFonts w:ascii="Times New Roman" w:eastAsia="Arial Unicode MS" w:hAnsi="Times New Roman" w:cs="Times New Roman"/>
          <w:color w:val="000000"/>
          <w:kern w:val="2"/>
          <w:sz w:val="24"/>
          <w:szCs w:val="24"/>
          <w:lang w:eastAsia="ar-SA"/>
        </w:rPr>
        <w:t xml:space="preserve"> </w:t>
      </w:r>
      <w:r w:rsidR="000C1A2E" w:rsidRPr="00343002">
        <w:rPr>
          <w:rFonts w:ascii="Times New Roman" w:eastAsia="Arial Unicode MS" w:hAnsi="Times New Roman" w:cs="Times New Roman"/>
          <w:kern w:val="2"/>
          <w:sz w:val="24"/>
          <w:szCs w:val="24"/>
          <w:lang w:eastAsia="ar-SA"/>
        </w:rPr>
        <w:t>администрации</w:t>
      </w:r>
      <w:r w:rsidRPr="00343002">
        <w:rPr>
          <w:rFonts w:ascii="Times New Roman" w:eastAsia="Arial Unicode MS" w:hAnsi="Times New Roman" w:cs="Times New Roman"/>
          <w:kern w:val="2"/>
          <w:sz w:val="24"/>
          <w:szCs w:val="24"/>
          <w:lang w:eastAsia="ar-SA"/>
        </w:rPr>
        <w:t>.</w:t>
      </w:r>
    </w:p>
    <w:p w14:paraId="32FACAFB" w14:textId="77777777" w:rsidR="00DD51F3" w:rsidRPr="00343002" w:rsidRDefault="00DD51F3" w:rsidP="002223E2">
      <w:pPr>
        <w:widowControl w:val="0"/>
        <w:tabs>
          <w:tab w:val="left" w:pos="0"/>
          <w:tab w:val="left" w:pos="840"/>
          <w:tab w:val="left" w:pos="993"/>
        </w:tabs>
        <w:spacing w:after="0" w:line="240" w:lineRule="auto"/>
        <w:ind w:firstLine="851"/>
        <w:jc w:val="both"/>
        <w:outlineLvl w:val="1"/>
        <w:rPr>
          <w:rFonts w:ascii="Times New Roman" w:eastAsia="Andale Sans UI" w:hAnsi="Times New Roman" w:cs="Times New Roman"/>
          <w:b/>
          <w:bCs/>
          <w:i/>
          <w:iCs/>
          <w:kern w:val="2"/>
          <w:sz w:val="24"/>
          <w:szCs w:val="24"/>
          <w:lang w:eastAsia="ar-SA"/>
        </w:rPr>
      </w:pPr>
    </w:p>
    <w:p w14:paraId="5A49DE44" w14:textId="55347AED" w:rsidR="000C1A2E" w:rsidRPr="00343002" w:rsidRDefault="00DD51F3" w:rsidP="002223E2">
      <w:pPr>
        <w:widowControl w:val="0"/>
        <w:tabs>
          <w:tab w:val="left" w:pos="0"/>
          <w:tab w:val="left" w:pos="840"/>
          <w:tab w:val="left" w:pos="993"/>
        </w:tabs>
        <w:spacing w:after="0" w:line="240" w:lineRule="auto"/>
        <w:jc w:val="center"/>
        <w:outlineLvl w:val="1"/>
        <w:rPr>
          <w:rFonts w:ascii="Times New Roman" w:eastAsia="Andale Sans UI" w:hAnsi="Times New Roman" w:cs="Times New Roman"/>
          <w:b/>
          <w:bCs/>
          <w:iCs/>
          <w:kern w:val="2"/>
          <w:sz w:val="24"/>
          <w:szCs w:val="24"/>
          <w:lang w:eastAsia="ar-SA"/>
        </w:rPr>
      </w:pPr>
      <w:r w:rsidRPr="00343002">
        <w:rPr>
          <w:rFonts w:ascii="Times New Roman" w:eastAsia="Andale Sans UI" w:hAnsi="Times New Roman" w:cs="Times New Roman"/>
          <w:b/>
          <w:bCs/>
          <w:iCs/>
          <w:kern w:val="2"/>
          <w:sz w:val="24"/>
          <w:szCs w:val="24"/>
          <w:lang w:eastAsia="ar-SA"/>
        </w:rPr>
        <w:t>Статья 5</w:t>
      </w:r>
      <w:r w:rsidR="001F2153" w:rsidRPr="00343002">
        <w:rPr>
          <w:rFonts w:ascii="Times New Roman" w:eastAsia="Andale Sans UI" w:hAnsi="Times New Roman" w:cs="Times New Roman"/>
          <w:b/>
          <w:bCs/>
          <w:iCs/>
          <w:kern w:val="2"/>
          <w:sz w:val="24"/>
          <w:szCs w:val="24"/>
          <w:lang w:eastAsia="ar-SA"/>
        </w:rPr>
        <w:t>2</w:t>
      </w:r>
      <w:r w:rsidRPr="00343002">
        <w:rPr>
          <w:rFonts w:ascii="Times New Roman" w:eastAsia="Andale Sans UI" w:hAnsi="Times New Roman" w:cs="Times New Roman"/>
          <w:b/>
          <w:bCs/>
          <w:iCs/>
          <w:kern w:val="2"/>
          <w:sz w:val="24"/>
          <w:szCs w:val="24"/>
          <w:lang w:eastAsia="ar-SA"/>
        </w:rPr>
        <w:t xml:space="preserve">. Правовые акты </w:t>
      </w:r>
      <w:r w:rsidR="000C1A2E" w:rsidRPr="00343002">
        <w:rPr>
          <w:rFonts w:ascii="Times New Roman" w:eastAsia="Andale Sans UI" w:hAnsi="Times New Roman" w:cs="Times New Roman"/>
          <w:b/>
          <w:bCs/>
          <w:iCs/>
          <w:kern w:val="2"/>
          <w:sz w:val="24"/>
          <w:szCs w:val="24"/>
          <w:lang w:eastAsia="ar-SA"/>
        </w:rPr>
        <w:t>главы поселения</w:t>
      </w:r>
    </w:p>
    <w:p w14:paraId="5EE0C3CC" w14:textId="77777777" w:rsidR="00DD51F3" w:rsidRPr="00343002" w:rsidRDefault="00DD51F3" w:rsidP="002223E2">
      <w:pPr>
        <w:widowControl w:val="0"/>
        <w:tabs>
          <w:tab w:val="left" w:pos="0"/>
          <w:tab w:val="left" w:pos="840"/>
          <w:tab w:val="left" w:pos="993"/>
        </w:tabs>
        <w:spacing w:after="0" w:line="240" w:lineRule="auto"/>
        <w:ind w:firstLine="851"/>
        <w:jc w:val="both"/>
        <w:outlineLvl w:val="1"/>
        <w:rPr>
          <w:rFonts w:ascii="Times New Roman" w:eastAsia="Andale Sans UI" w:hAnsi="Times New Roman" w:cs="Times New Roman"/>
          <w:b/>
          <w:bCs/>
          <w:iCs/>
          <w:kern w:val="2"/>
          <w:sz w:val="24"/>
          <w:szCs w:val="24"/>
          <w:lang w:eastAsia="ar-SA"/>
        </w:rPr>
      </w:pPr>
      <w:r w:rsidRPr="00343002">
        <w:rPr>
          <w:rFonts w:ascii="Times New Roman" w:eastAsia="Andale Sans UI" w:hAnsi="Times New Roman" w:cs="Times New Roman"/>
          <w:b/>
          <w:bCs/>
          <w:iCs/>
          <w:kern w:val="2"/>
          <w:sz w:val="24"/>
          <w:szCs w:val="24"/>
          <w:lang w:eastAsia="ar-SA"/>
        </w:rPr>
        <w:t xml:space="preserve"> </w:t>
      </w:r>
    </w:p>
    <w:p w14:paraId="6FC454EE" w14:textId="77777777" w:rsidR="00DD51F3" w:rsidRPr="00343002" w:rsidRDefault="000C1A2E" w:rsidP="002223E2">
      <w:pPr>
        <w:widowControl w:val="0"/>
        <w:tabs>
          <w:tab w:val="left" w:pos="0"/>
          <w:tab w:val="left" w:pos="993"/>
        </w:tabs>
        <w:spacing w:after="0" w:line="240" w:lineRule="auto"/>
        <w:ind w:firstLine="851"/>
        <w:jc w:val="both"/>
        <w:rPr>
          <w:rFonts w:ascii="Times New Roman" w:eastAsia="Arial Unicode MS" w:hAnsi="Times New Roman" w:cs="Times New Roman"/>
          <w:kern w:val="2"/>
          <w:sz w:val="24"/>
          <w:szCs w:val="24"/>
          <w:lang w:eastAsia="ar-SA"/>
        </w:rPr>
      </w:pPr>
      <w:r w:rsidRPr="00343002">
        <w:rPr>
          <w:rFonts w:ascii="Times New Roman" w:eastAsia="Arial Unicode MS" w:hAnsi="Times New Roman" w:cs="Times New Roman"/>
          <w:kern w:val="2"/>
          <w:sz w:val="24"/>
          <w:szCs w:val="24"/>
          <w:lang w:eastAsia="ar-SA"/>
        </w:rPr>
        <w:t>Глава поселения</w:t>
      </w:r>
      <w:r w:rsidR="00DD51F3" w:rsidRPr="00343002">
        <w:rPr>
          <w:rFonts w:ascii="Times New Roman" w:eastAsia="Arial Unicode MS" w:hAnsi="Times New Roman" w:cs="Times New Roman"/>
          <w:kern w:val="2"/>
          <w:sz w:val="24"/>
          <w:szCs w:val="24"/>
          <w:lang w:eastAsia="ar-SA"/>
        </w:rPr>
        <w:t xml:space="preserve"> издает постановления и распоряжения по вопросам организации деятельности Совета</w:t>
      </w:r>
      <w:r w:rsidRPr="00343002">
        <w:rPr>
          <w:rFonts w:ascii="Times New Roman" w:eastAsia="Arial Unicode MS" w:hAnsi="Times New Roman" w:cs="Times New Roman"/>
          <w:kern w:val="2"/>
          <w:sz w:val="24"/>
          <w:szCs w:val="24"/>
          <w:lang w:eastAsia="ar-SA"/>
        </w:rPr>
        <w:t xml:space="preserve"> депутатов</w:t>
      </w:r>
      <w:r w:rsidR="00DD51F3" w:rsidRPr="00343002">
        <w:rPr>
          <w:rFonts w:ascii="Times New Roman" w:eastAsia="Arial Unicode MS" w:hAnsi="Times New Roman" w:cs="Times New Roman"/>
          <w:kern w:val="2"/>
          <w:sz w:val="24"/>
          <w:szCs w:val="24"/>
          <w:lang w:eastAsia="ar-SA"/>
        </w:rPr>
        <w:t>.</w:t>
      </w:r>
    </w:p>
    <w:p w14:paraId="59FB16E9" w14:textId="77777777" w:rsidR="00DD51F3" w:rsidRPr="00343002" w:rsidRDefault="00DD51F3" w:rsidP="002223E2">
      <w:pPr>
        <w:widowControl w:val="0"/>
        <w:tabs>
          <w:tab w:val="left" w:pos="993"/>
        </w:tabs>
        <w:spacing w:after="0" w:line="240" w:lineRule="auto"/>
        <w:ind w:firstLine="851"/>
        <w:jc w:val="both"/>
        <w:rPr>
          <w:rFonts w:ascii="Times New Roman" w:eastAsia="Andale Sans UI" w:hAnsi="Times New Roman" w:cs="Times New Roman"/>
          <w:kern w:val="2"/>
          <w:sz w:val="24"/>
          <w:szCs w:val="24"/>
          <w:lang w:eastAsia="ar-SA"/>
        </w:rPr>
      </w:pPr>
    </w:p>
    <w:p w14:paraId="0A440EFF" w14:textId="77777777" w:rsidR="001F2153" w:rsidRPr="00343002" w:rsidRDefault="00DD51F3" w:rsidP="002223E2">
      <w:pPr>
        <w:widowControl w:val="0"/>
        <w:tabs>
          <w:tab w:val="left" w:pos="993"/>
        </w:tabs>
        <w:spacing w:after="0" w:line="240" w:lineRule="auto"/>
        <w:jc w:val="center"/>
        <w:rPr>
          <w:rFonts w:ascii="Times New Roman" w:eastAsia="Arial Unicode MS" w:hAnsi="Times New Roman" w:cs="Times New Roman"/>
          <w:b/>
          <w:kern w:val="2"/>
          <w:sz w:val="24"/>
          <w:szCs w:val="24"/>
          <w:lang w:eastAsia="ar-SA"/>
        </w:rPr>
      </w:pPr>
      <w:r w:rsidRPr="00343002">
        <w:rPr>
          <w:rFonts w:ascii="Times New Roman" w:eastAsia="Arial Unicode MS" w:hAnsi="Times New Roman" w:cs="Times New Roman"/>
          <w:b/>
          <w:kern w:val="2"/>
          <w:sz w:val="24"/>
          <w:szCs w:val="24"/>
          <w:lang w:eastAsia="ar-SA"/>
        </w:rPr>
        <w:t>Статья 5</w:t>
      </w:r>
      <w:r w:rsidR="001F2153" w:rsidRPr="00343002">
        <w:rPr>
          <w:rFonts w:ascii="Times New Roman" w:eastAsia="Arial Unicode MS" w:hAnsi="Times New Roman" w:cs="Times New Roman"/>
          <w:b/>
          <w:kern w:val="2"/>
          <w:sz w:val="24"/>
          <w:szCs w:val="24"/>
          <w:lang w:eastAsia="ar-SA"/>
        </w:rPr>
        <w:t>3</w:t>
      </w:r>
      <w:r w:rsidRPr="00343002">
        <w:rPr>
          <w:rFonts w:ascii="Times New Roman" w:eastAsia="Arial Unicode MS" w:hAnsi="Times New Roman" w:cs="Times New Roman"/>
          <w:b/>
          <w:kern w:val="2"/>
          <w:sz w:val="24"/>
          <w:szCs w:val="24"/>
          <w:lang w:eastAsia="ar-SA"/>
        </w:rPr>
        <w:t xml:space="preserve">. Правовые акты главы </w:t>
      </w:r>
      <w:r w:rsidR="000C1A2E" w:rsidRPr="00343002">
        <w:rPr>
          <w:rFonts w:ascii="Times New Roman" w:eastAsia="Arial Unicode MS" w:hAnsi="Times New Roman" w:cs="Times New Roman"/>
          <w:b/>
          <w:kern w:val="2"/>
          <w:sz w:val="24"/>
          <w:szCs w:val="24"/>
          <w:lang w:eastAsia="ar-SA"/>
        </w:rPr>
        <w:t xml:space="preserve">администрации </w:t>
      </w:r>
      <w:r w:rsidRPr="00343002">
        <w:rPr>
          <w:rFonts w:ascii="Times New Roman" w:eastAsia="Arial Unicode MS" w:hAnsi="Times New Roman" w:cs="Times New Roman"/>
          <w:b/>
          <w:kern w:val="2"/>
          <w:sz w:val="24"/>
          <w:szCs w:val="24"/>
          <w:lang w:eastAsia="ar-SA"/>
        </w:rPr>
        <w:t xml:space="preserve">поселения, </w:t>
      </w:r>
    </w:p>
    <w:p w14:paraId="10AACA94" w14:textId="39B25A6E" w:rsidR="00DD51F3" w:rsidRPr="00343002" w:rsidRDefault="00DD51F3" w:rsidP="002223E2">
      <w:pPr>
        <w:widowControl w:val="0"/>
        <w:tabs>
          <w:tab w:val="left" w:pos="993"/>
        </w:tabs>
        <w:spacing w:after="0" w:line="240" w:lineRule="auto"/>
        <w:jc w:val="center"/>
        <w:rPr>
          <w:rFonts w:ascii="Times New Roman" w:eastAsia="Arial Unicode MS" w:hAnsi="Times New Roman" w:cs="Times New Roman"/>
          <w:b/>
          <w:kern w:val="2"/>
          <w:sz w:val="24"/>
          <w:szCs w:val="24"/>
          <w:lang w:eastAsia="ar-SA"/>
        </w:rPr>
      </w:pPr>
      <w:r w:rsidRPr="00343002">
        <w:rPr>
          <w:rFonts w:ascii="Times New Roman" w:eastAsia="Arial Unicode MS" w:hAnsi="Times New Roman" w:cs="Times New Roman"/>
          <w:b/>
          <w:kern w:val="2"/>
          <w:sz w:val="24"/>
          <w:szCs w:val="24"/>
          <w:lang w:eastAsia="ar-SA"/>
        </w:rPr>
        <w:t>администрации поселения</w:t>
      </w:r>
    </w:p>
    <w:p w14:paraId="032A52C1" w14:textId="77777777" w:rsidR="000C1A2E" w:rsidRPr="00343002" w:rsidRDefault="000C1A2E" w:rsidP="002223E2">
      <w:pPr>
        <w:widowControl w:val="0"/>
        <w:tabs>
          <w:tab w:val="left" w:pos="993"/>
        </w:tabs>
        <w:spacing w:after="0" w:line="240" w:lineRule="auto"/>
        <w:jc w:val="center"/>
        <w:rPr>
          <w:rFonts w:ascii="Times New Roman" w:eastAsia="Arial Unicode MS" w:hAnsi="Times New Roman" w:cs="Times New Roman"/>
          <w:b/>
          <w:kern w:val="2"/>
          <w:sz w:val="24"/>
          <w:szCs w:val="24"/>
          <w:lang w:eastAsia="ar-SA"/>
        </w:rPr>
      </w:pPr>
    </w:p>
    <w:p w14:paraId="09B5786E" w14:textId="77777777" w:rsidR="00DD51F3" w:rsidRPr="00343002" w:rsidRDefault="00DD51F3" w:rsidP="002223E2">
      <w:pPr>
        <w:widowControl w:val="0"/>
        <w:tabs>
          <w:tab w:val="left" w:pos="993"/>
        </w:tabs>
        <w:spacing w:after="0" w:line="240" w:lineRule="auto"/>
        <w:ind w:firstLine="851"/>
        <w:jc w:val="both"/>
        <w:rPr>
          <w:rFonts w:ascii="Times New Roman" w:eastAsia="Times New Roman" w:hAnsi="Times New Roman" w:cs="Times New Roman"/>
          <w:bCs/>
          <w:sz w:val="24"/>
          <w:szCs w:val="24"/>
        </w:rPr>
      </w:pPr>
      <w:r w:rsidRPr="00343002">
        <w:rPr>
          <w:rFonts w:ascii="Times New Roman" w:eastAsia="Andale Sans UI" w:hAnsi="Times New Roman" w:cs="Times New Roman"/>
          <w:kern w:val="2"/>
          <w:sz w:val="24"/>
          <w:szCs w:val="24"/>
          <w:lang w:eastAsia="ar-SA"/>
        </w:rPr>
        <w:t xml:space="preserve">1. </w:t>
      </w:r>
      <w:r w:rsidRPr="00343002">
        <w:rPr>
          <w:rFonts w:ascii="Times New Roman" w:eastAsia="Times New Roman" w:hAnsi="Times New Roman" w:cs="Times New Roman"/>
          <w:bCs/>
          <w:sz w:val="24"/>
          <w:szCs w:val="24"/>
        </w:rPr>
        <w:t xml:space="preserve">Глава </w:t>
      </w:r>
      <w:r w:rsidR="000C1A2E" w:rsidRPr="00343002">
        <w:rPr>
          <w:rFonts w:ascii="Times New Roman" w:eastAsia="Times New Roman" w:hAnsi="Times New Roman" w:cs="Times New Roman"/>
          <w:bCs/>
          <w:sz w:val="24"/>
          <w:szCs w:val="24"/>
        </w:rPr>
        <w:t xml:space="preserve">администрации </w:t>
      </w:r>
      <w:r w:rsidRPr="00343002">
        <w:rPr>
          <w:rFonts w:ascii="Times New Roman" w:eastAsia="Times New Roman" w:hAnsi="Times New Roman" w:cs="Times New Roman"/>
          <w:bCs/>
          <w:sz w:val="24"/>
          <w:szCs w:val="24"/>
        </w:rPr>
        <w:t xml:space="preserve">поселения издает постановления и распоряжения по иным вопросам, отнесенным к его компетенции настоящим уставом в соответствии с </w:t>
      </w:r>
      <w:r w:rsidRPr="00343002">
        <w:rPr>
          <w:rFonts w:ascii="Times New Roman" w:eastAsia="Andale Sans UI" w:hAnsi="Times New Roman" w:cs="Times New Roman"/>
          <w:kern w:val="2"/>
          <w:sz w:val="24"/>
          <w:szCs w:val="24"/>
          <w:lang w:eastAsia="ar-SA"/>
        </w:rPr>
        <w:t>Федеральным законом от 06.10.2003 № 131-ФЗ «Об общих принципах организации местного самоуправления в Российской Федерации»</w:t>
      </w:r>
      <w:r w:rsidRPr="00343002">
        <w:rPr>
          <w:rFonts w:ascii="Times New Roman" w:eastAsia="Times New Roman" w:hAnsi="Times New Roman" w:cs="Times New Roman"/>
          <w:bCs/>
          <w:sz w:val="24"/>
          <w:szCs w:val="24"/>
        </w:rPr>
        <w:t>, другими федеральными законами.</w:t>
      </w:r>
    </w:p>
    <w:p w14:paraId="11D9BDED" w14:textId="77777777" w:rsidR="00DD51F3" w:rsidRPr="00343002" w:rsidRDefault="00DD51F3" w:rsidP="002223E2">
      <w:pPr>
        <w:widowControl w:val="0"/>
        <w:tabs>
          <w:tab w:val="left" w:pos="993"/>
        </w:tabs>
        <w:spacing w:after="0" w:line="240" w:lineRule="auto"/>
        <w:ind w:firstLine="851"/>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 xml:space="preserve">2. Глава </w:t>
      </w:r>
      <w:r w:rsidR="00B54DDA" w:rsidRPr="00343002">
        <w:rPr>
          <w:rFonts w:ascii="Times New Roman" w:eastAsia="Times New Roman" w:hAnsi="Times New Roman" w:cs="Times New Roman"/>
          <w:bCs/>
          <w:sz w:val="24"/>
          <w:szCs w:val="24"/>
        </w:rPr>
        <w:t>администрации</w:t>
      </w:r>
      <w:r w:rsidR="00B54DDA" w:rsidRPr="00343002">
        <w:rPr>
          <w:rFonts w:ascii="Times New Roman" w:eastAsia="Andale Sans UI" w:hAnsi="Times New Roman" w:cs="Times New Roman"/>
          <w:kern w:val="2"/>
          <w:sz w:val="24"/>
          <w:szCs w:val="24"/>
          <w:lang w:eastAsia="ar-SA"/>
        </w:rPr>
        <w:t xml:space="preserve"> </w:t>
      </w:r>
      <w:r w:rsidRPr="00343002">
        <w:rPr>
          <w:rFonts w:ascii="Times New Roman" w:eastAsia="Andale Sans UI" w:hAnsi="Times New Roman" w:cs="Times New Roman"/>
          <w:kern w:val="2"/>
          <w:sz w:val="24"/>
          <w:szCs w:val="24"/>
          <w:lang w:eastAsia="ar-SA"/>
        </w:rPr>
        <w:t xml:space="preserve">поселения в пределах своих полномочий, установленных федеральными законами, законами </w:t>
      </w:r>
      <w:r w:rsidR="00B54DDA" w:rsidRPr="00343002">
        <w:rPr>
          <w:rFonts w:ascii="Times New Roman" w:hAnsi="Times New Roman"/>
          <w:bCs/>
          <w:sz w:val="24"/>
          <w:szCs w:val="24"/>
        </w:rPr>
        <w:t>Ленинградской области</w:t>
      </w:r>
      <w:r w:rsidRPr="00343002">
        <w:rPr>
          <w:rFonts w:ascii="Times New Roman" w:eastAsia="Andale Sans UI" w:hAnsi="Times New Roman" w:cs="Times New Roman"/>
          <w:kern w:val="2"/>
          <w:sz w:val="24"/>
          <w:szCs w:val="24"/>
          <w:lang w:eastAsia="ar-SA"/>
        </w:rPr>
        <w:t>, настоящим уставом, нормативными правовыми актами Совета</w:t>
      </w:r>
      <w:r w:rsidR="00B54DDA" w:rsidRPr="00343002">
        <w:rPr>
          <w:rFonts w:ascii="Times New Roman" w:eastAsia="Andale Sans UI" w:hAnsi="Times New Roman" w:cs="Times New Roman"/>
          <w:kern w:val="2"/>
          <w:sz w:val="24"/>
          <w:szCs w:val="24"/>
          <w:lang w:eastAsia="ar-SA"/>
        </w:rPr>
        <w:t xml:space="preserve"> депутатов</w:t>
      </w:r>
      <w:r w:rsidRPr="00343002">
        <w:rPr>
          <w:rFonts w:ascii="Times New Roman" w:eastAsia="Andale Sans UI" w:hAnsi="Times New Roman" w:cs="Times New Roman"/>
          <w:kern w:val="2"/>
          <w:sz w:val="24"/>
          <w:szCs w:val="24"/>
          <w:lang w:eastAsia="ar-SA"/>
        </w:rPr>
        <w:t xml:space="preserve">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B54DDA" w:rsidRPr="00343002">
        <w:rPr>
          <w:rFonts w:ascii="Times New Roman" w:hAnsi="Times New Roman"/>
          <w:bCs/>
          <w:sz w:val="24"/>
          <w:szCs w:val="24"/>
        </w:rPr>
        <w:t>Ленинградской области</w:t>
      </w:r>
      <w:r w:rsidRPr="00343002">
        <w:rPr>
          <w:rFonts w:ascii="Times New Roman" w:eastAsia="Andale Sans UI" w:hAnsi="Times New Roman" w:cs="Times New Roman"/>
          <w:kern w:val="2"/>
          <w:sz w:val="24"/>
          <w:szCs w:val="24"/>
          <w:lang w:eastAsia="ar-SA"/>
        </w:rPr>
        <w:t>, а также распоряжения администрации по вопросам организации работы администрации.</w:t>
      </w:r>
    </w:p>
    <w:p w14:paraId="6957ECC6" w14:textId="77777777" w:rsidR="00DD51F3" w:rsidRPr="00343002" w:rsidRDefault="00DD51F3" w:rsidP="002223E2">
      <w:pPr>
        <w:widowControl w:val="0"/>
        <w:tabs>
          <w:tab w:val="left" w:pos="993"/>
        </w:tabs>
        <w:spacing w:after="0" w:line="240" w:lineRule="auto"/>
        <w:ind w:firstLine="851"/>
        <w:jc w:val="both"/>
        <w:rPr>
          <w:rFonts w:ascii="Times New Roman" w:eastAsia="Andale Sans UI" w:hAnsi="Times New Roman" w:cs="Times New Roman"/>
          <w:kern w:val="2"/>
          <w:sz w:val="24"/>
          <w:szCs w:val="24"/>
          <w:lang w:eastAsia="ar-SA"/>
        </w:rPr>
      </w:pPr>
      <w:r w:rsidRPr="00343002">
        <w:rPr>
          <w:rFonts w:ascii="Times New Roman" w:eastAsia="Andale Sans UI" w:hAnsi="Times New Roman" w:cs="Times New Roman"/>
          <w:kern w:val="2"/>
          <w:sz w:val="24"/>
          <w:szCs w:val="24"/>
          <w:lang w:eastAsia="ar-SA"/>
        </w:rPr>
        <w:t xml:space="preserve">3. Постановления и распоряжения главы </w:t>
      </w:r>
      <w:r w:rsidR="00B54DDA" w:rsidRPr="00343002">
        <w:rPr>
          <w:rFonts w:ascii="Times New Roman" w:eastAsia="Times New Roman" w:hAnsi="Times New Roman" w:cs="Times New Roman"/>
          <w:bCs/>
          <w:sz w:val="24"/>
          <w:szCs w:val="24"/>
        </w:rPr>
        <w:t>администрации</w:t>
      </w:r>
      <w:r w:rsidR="00B54DDA" w:rsidRPr="00343002">
        <w:rPr>
          <w:rFonts w:ascii="Times New Roman" w:eastAsia="Andale Sans UI" w:hAnsi="Times New Roman" w:cs="Times New Roman"/>
          <w:kern w:val="2"/>
          <w:sz w:val="24"/>
          <w:szCs w:val="24"/>
          <w:lang w:eastAsia="ar-SA"/>
        </w:rPr>
        <w:t xml:space="preserve"> </w:t>
      </w:r>
      <w:r w:rsidRPr="00343002">
        <w:rPr>
          <w:rFonts w:ascii="Times New Roman" w:eastAsia="Andale Sans UI" w:hAnsi="Times New Roman" w:cs="Times New Roman"/>
          <w:kern w:val="2"/>
          <w:sz w:val="24"/>
          <w:szCs w:val="24"/>
          <w:lang w:eastAsia="ar-SA"/>
        </w:rPr>
        <w:t>поселения, администрации</w:t>
      </w:r>
      <w:r w:rsidR="00B54DDA" w:rsidRPr="00343002">
        <w:rPr>
          <w:rFonts w:ascii="Times New Roman" w:eastAsia="Andale Sans UI" w:hAnsi="Times New Roman" w:cs="Times New Roman"/>
          <w:b/>
          <w:kern w:val="2"/>
          <w:sz w:val="24"/>
          <w:szCs w:val="24"/>
          <w:lang w:eastAsia="ar-SA"/>
        </w:rPr>
        <w:t xml:space="preserve"> </w:t>
      </w:r>
      <w:r w:rsidRPr="00343002">
        <w:rPr>
          <w:rFonts w:ascii="Times New Roman" w:eastAsia="Andale Sans UI" w:hAnsi="Times New Roman" w:cs="Times New Roman"/>
          <w:kern w:val="2"/>
          <w:sz w:val="24"/>
          <w:szCs w:val="24"/>
          <w:lang w:eastAsia="ar-SA"/>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14:paraId="6D236804" w14:textId="77777777" w:rsidR="00DD51F3" w:rsidRPr="00343002" w:rsidRDefault="00DD51F3" w:rsidP="002223E2">
      <w:pPr>
        <w:widowControl w:val="0"/>
        <w:tabs>
          <w:tab w:val="left" w:pos="993"/>
        </w:tabs>
        <w:spacing w:after="0" w:line="240" w:lineRule="auto"/>
        <w:jc w:val="center"/>
        <w:rPr>
          <w:rFonts w:ascii="Times New Roman" w:eastAsia="Arial Unicode MS" w:hAnsi="Times New Roman" w:cs="Times New Roman"/>
          <w:b/>
          <w:kern w:val="2"/>
          <w:sz w:val="24"/>
          <w:szCs w:val="24"/>
          <w:lang w:eastAsia="ar-SA"/>
        </w:rPr>
      </w:pPr>
    </w:p>
    <w:p w14:paraId="025A622F" w14:textId="4C5BBB56" w:rsidR="00DD51F3" w:rsidRPr="00343002" w:rsidRDefault="00DD51F3" w:rsidP="002223E2">
      <w:pPr>
        <w:widowControl w:val="0"/>
        <w:tabs>
          <w:tab w:val="left" w:pos="993"/>
        </w:tabs>
        <w:spacing w:after="0" w:line="240" w:lineRule="auto"/>
        <w:jc w:val="center"/>
        <w:rPr>
          <w:rFonts w:ascii="Times New Roman" w:eastAsia="Arial Unicode MS" w:hAnsi="Times New Roman" w:cs="Times New Roman"/>
          <w:b/>
          <w:color w:val="000000"/>
          <w:kern w:val="2"/>
          <w:sz w:val="24"/>
          <w:szCs w:val="24"/>
          <w:lang w:eastAsia="ar-SA"/>
        </w:rPr>
      </w:pPr>
      <w:r w:rsidRPr="00343002">
        <w:rPr>
          <w:rFonts w:ascii="Times New Roman" w:eastAsia="Arial Unicode MS" w:hAnsi="Times New Roman" w:cs="Times New Roman"/>
          <w:b/>
          <w:kern w:val="2"/>
          <w:sz w:val="24"/>
          <w:szCs w:val="24"/>
          <w:lang w:eastAsia="ar-SA"/>
        </w:rPr>
        <w:t xml:space="preserve">Статья </w:t>
      </w:r>
      <w:r w:rsidR="00B54DDA" w:rsidRPr="00343002">
        <w:rPr>
          <w:rFonts w:ascii="Times New Roman" w:eastAsia="Arial Unicode MS" w:hAnsi="Times New Roman" w:cs="Times New Roman"/>
          <w:b/>
          <w:kern w:val="2"/>
          <w:sz w:val="24"/>
          <w:szCs w:val="24"/>
          <w:lang w:eastAsia="ar-SA"/>
        </w:rPr>
        <w:t>5</w:t>
      </w:r>
      <w:r w:rsidR="001F2153" w:rsidRPr="00343002">
        <w:rPr>
          <w:rFonts w:ascii="Times New Roman" w:eastAsia="Arial Unicode MS" w:hAnsi="Times New Roman" w:cs="Times New Roman"/>
          <w:b/>
          <w:kern w:val="2"/>
          <w:sz w:val="24"/>
          <w:szCs w:val="24"/>
          <w:lang w:eastAsia="ar-SA"/>
        </w:rPr>
        <w:t>4</w:t>
      </w:r>
      <w:r w:rsidRPr="00343002">
        <w:rPr>
          <w:rFonts w:ascii="Times New Roman" w:eastAsia="Arial Unicode MS" w:hAnsi="Times New Roman" w:cs="Times New Roman"/>
          <w:b/>
          <w:kern w:val="2"/>
          <w:sz w:val="24"/>
          <w:szCs w:val="24"/>
          <w:lang w:eastAsia="ar-SA"/>
        </w:rPr>
        <w:t>.</w:t>
      </w:r>
      <w:r w:rsidRPr="00343002">
        <w:rPr>
          <w:rFonts w:ascii="Times New Roman" w:eastAsia="Arial Unicode MS" w:hAnsi="Times New Roman" w:cs="Times New Roman"/>
          <w:b/>
          <w:color w:val="000000"/>
          <w:kern w:val="2"/>
          <w:sz w:val="24"/>
          <w:szCs w:val="24"/>
          <w:lang w:eastAsia="ar-SA"/>
        </w:rPr>
        <w:t xml:space="preserve"> Правовые акты руководителей органов администрации, обладающих правами юридического лица</w:t>
      </w:r>
    </w:p>
    <w:p w14:paraId="60755AF2" w14:textId="77777777" w:rsidR="00B54DDA" w:rsidRPr="00343002" w:rsidRDefault="00B54DDA" w:rsidP="002223E2">
      <w:pPr>
        <w:widowControl w:val="0"/>
        <w:tabs>
          <w:tab w:val="left" w:pos="993"/>
        </w:tabs>
        <w:spacing w:after="0" w:line="240" w:lineRule="auto"/>
        <w:ind w:firstLine="851"/>
        <w:jc w:val="both"/>
        <w:rPr>
          <w:rFonts w:ascii="Times New Roman" w:eastAsia="Arial Unicode MS" w:hAnsi="Times New Roman" w:cs="Times New Roman"/>
          <w:b/>
          <w:color w:val="000000"/>
          <w:kern w:val="2"/>
          <w:sz w:val="24"/>
          <w:szCs w:val="24"/>
          <w:lang w:eastAsia="ar-SA"/>
        </w:rPr>
      </w:pPr>
    </w:p>
    <w:p w14:paraId="112EE6C3" w14:textId="77777777" w:rsidR="00DD51F3" w:rsidRPr="00343002" w:rsidRDefault="00DD51F3" w:rsidP="002223E2">
      <w:pPr>
        <w:widowControl w:val="0"/>
        <w:tabs>
          <w:tab w:val="left" w:pos="993"/>
        </w:tabs>
        <w:spacing w:after="0" w:line="240" w:lineRule="auto"/>
        <w:ind w:firstLine="851"/>
        <w:jc w:val="both"/>
        <w:rPr>
          <w:rFonts w:ascii="Times New Roman" w:eastAsia="Arial Unicode MS" w:hAnsi="Times New Roman" w:cs="Times New Roman"/>
          <w:kern w:val="2"/>
          <w:sz w:val="24"/>
          <w:szCs w:val="24"/>
          <w:lang w:eastAsia="ar-SA"/>
        </w:rPr>
      </w:pPr>
      <w:r w:rsidRPr="00343002">
        <w:rPr>
          <w:rFonts w:ascii="Times New Roman" w:eastAsia="Arial Unicode MS" w:hAnsi="Times New Roman" w:cs="Times New Roman"/>
          <w:kern w:val="2"/>
          <w:sz w:val="24"/>
          <w:szCs w:val="24"/>
          <w:lang w:eastAsia="ar-SA"/>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14:paraId="4F578016" w14:textId="77777777" w:rsidR="00FE7D58" w:rsidRPr="00343002" w:rsidRDefault="00FE7D58" w:rsidP="002223E2">
      <w:pPr>
        <w:autoSpaceDE w:val="0"/>
        <w:autoSpaceDN w:val="0"/>
        <w:adjustRightInd w:val="0"/>
        <w:spacing w:after="0" w:line="240" w:lineRule="auto"/>
        <w:ind w:firstLine="709"/>
        <w:jc w:val="center"/>
        <w:rPr>
          <w:rFonts w:ascii="Times New Roman" w:hAnsi="Times New Roman"/>
          <w:b/>
          <w:bCs/>
          <w:sz w:val="24"/>
          <w:szCs w:val="24"/>
        </w:rPr>
      </w:pPr>
    </w:p>
    <w:p w14:paraId="6AD99D23" w14:textId="7575CB5A" w:rsidR="00B54DDA" w:rsidRPr="00343002" w:rsidRDefault="00B54DDA" w:rsidP="002223E2">
      <w:pPr>
        <w:pStyle w:val="2"/>
        <w:keepNext w:val="0"/>
        <w:widowControl w:val="0"/>
        <w:tabs>
          <w:tab w:val="left" w:pos="8400"/>
          <w:tab w:val="left" w:pos="16140"/>
        </w:tabs>
        <w:spacing w:before="0" w:after="0"/>
        <w:jc w:val="center"/>
        <w:rPr>
          <w:rFonts w:ascii="Times New Roman" w:hAnsi="Times New Roman" w:cs="Times New Roman"/>
          <w:i w:val="0"/>
          <w:sz w:val="24"/>
          <w:szCs w:val="24"/>
        </w:rPr>
      </w:pPr>
      <w:r w:rsidRPr="00343002">
        <w:rPr>
          <w:rFonts w:ascii="Times New Roman" w:hAnsi="Times New Roman" w:cs="Times New Roman"/>
          <w:i w:val="0"/>
          <w:sz w:val="24"/>
          <w:szCs w:val="24"/>
        </w:rPr>
        <w:lastRenderedPageBreak/>
        <w:t xml:space="preserve">Статья </w:t>
      </w:r>
      <w:r w:rsidR="005F4921" w:rsidRPr="00343002">
        <w:rPr>
          <w:rFonts w:ascii="Times New Roman" w:hAnsi="Times New Roman" w:cs="Times New Roman"/>
          <w:i w:val="0"/>
          <w:sz w:val="24"/>
          <w:szCs w:val="24"/>
        </w:rPr>
        <w:t>5</w:t>
      </w:r>
      <w:r w:rsidR="001F2153" w:rsidRPr="00343002">
        <w:rPr>
          <w:rFonts w:ascii="Times New Roman" w:hAnsi="Times New Roman" w:cs="Times New Roman"/>
          <w:i w:val="0"/>
          <w:sz w:val="24"/>
          <w:szCs w:val="24"/>
        </w:rPr>
        <w:t>5</w:t>
      </w:r>
      <w:r w:rsidRPr="00343002">
        <w:rPr>
          <w:rFonts w:ascii="Times New Roman" w:hAnsi="Times New Roman" w:cs="Times New Roman"/>
          <w:i w:val="0"/>
          <w:sz w:val="24"/>
          <w:szCs w:val="24"/>
        </w:rPr>
        <w:t>. Вступление в силу муниципальных правовых актов</w:t>
      </w:r>
    </w:p>
    <w:p w14:paraId="396E3D0E" w14:textId="77777777" w:rsidR="005F4921" w:rsidRPr="00343002" w:rsidRDefault="005F4921" w:rsidP="002223E2">
      <w:pPr>
        <w:pStyle w:val="ConsNormal"/>
        <w:tabs>
          <w:tab w:val="left" w:pos="39"/>
          <w:tab w:val="left" w:pos="181"/>
        </w:tabs>
        <w:ind w:firstLine="851"/>
        <w:jc w:val="both"/>
        <w:rPr>
          <w:rFonts w:ascii="Times New Roman" w:hAnsi="Times New Roman" w:cs="Times New Roman"/>
          <w:sz w:val="24"/>
          <w:szCs w:val="24"/>
        </w:rPr>
      </w:pPr>
    </w:p>
    <w:p w14:paraId="552906F2" w14:textId="77777777" w:rsidR="00B54DDA" w:rsidRPr="00343002" w:rsidRDefault="00B54DDA" w:rsidP="002223E2">
      <w:pPr>
        <w:pStyle w:val="ConsNormal"/>
        <w:tabs>
          <w:tab w:val="left" w:pos="39"/>
          <w:tab w:val="left" w:pos="181"/>
        </w:tabs>
        <w:ind w:firstLine="709"/>
        <w:jc w:val="both"/>
        <w:rPr>
          <w:rFonts w:ascii="Times New Roman" w:hAnsi="Times New Roman" w:cs="Times New Roman"/>
          <w:sz w:val="24"/>
          <w:szCs w:val="24"/>
        </w:rPr>
      </w:pPr>
      <w:r w:rsidRPr="00343002">
        <w:rPr>
          <w:rFonts w:ascii="Times New Roman" w:hAnsi="Times New Roman" w:cs="Times New Roman"/>
          <w:sz w:val="24"/>
          <w:szCs w:val="24"/>
        </w:rPr>
        <w:t>1. Муниципальные правовые акты вступают в силу со дня</w:t>
      </w:r>
      <w:r w:rsidRPr="00343002">
        <w:rPr>
          <w:rFonts w:ascii="Times New Roman" w:hAnsi="Times New Roman" w:cs="Times New Roman"/>
          <w:bCs/>
          <w:sz w:val="24"/>
          <w:szCs w:val="24"/>
        </w:rPr>
        <w:t xml:space="preserve"> </w:t>
      </w:r>
      <w:r w:rsidRPr="00343002">
        <w:rPr>
          <w:rFonts w:ascii="Times New Roman" w:hAnsi="Times New Roman" w:cs="Times New Roman"/>
          <w:sz w:val="24"/>
          <w:szCs w:val="24"/>
        </w:rPr>
        <w:t>их подписания, если иное не установлено в муниципальном правовом акте.</w:t>
      </w:r>
    </w:p>
    <w:p w14:paraId="21FC48FC" w14:textId="77777777" w:rsidR="00B54DDA" w:rsidRPr="00343002" w:rsidRDefault="00B54DDA" w:rsidP="002223E2">
      <w:pPr>
        <w:pStyle w:val="ConsNormal"/>
        <w:tabs>
          <w:tab w:val="left" w:pos="39"/>
          <w:tab w:val="left" w:pos="181"/>
        </w:tabs>
        <w:ind w:firstLine="709"/>
        <w:jc w:val="both"/>
        <w:rPr>
          <w:rFonts w:ascii="Times New Roman" w:hAnsi="Times New Roman" w:cs="Times New Roman"/>
          <w:sz w:val="24"/>
          <w:szCs w:val="24"/>
        </w:rPr>
      </w:pPr>
      <w:r w:rsidRPr="00343002">
        <w:rPr>
          <w:rFonts w:ascii="Times New Roman" w:hAnsi="Times New Roman" w:cs="Times New Roman"/>
          <w:sz w:val="24"/>
          <w:szCs w:val="24"/>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14:paraId="6688A191" w14:textId="77777777" w:rsidR="00B54DDA" w:rsidRPr="00343002" w:rsidRDefault="00B54DDA" w:rsidP="002223E2">
      <w:pPr>
        <w:pStyle w:val="ConsNormal"/>
        <w:tabs>
          <w:tab w:val="left" w:pos="39"/>
          <w:tab w:val="left" w:pos="181"/>
        </w:tabs>
        <w:ind w:firstLine="709"/>
        <w:jc w:val="both"/>
        <w:rPr>
          <w:rFonts w:ascii="Times New Roman" w:hAnsi="Times New Roman" w:cs="Times New Roman"/>
          <w:sz w:val="24"/>
          <w:szCs w:val="24"/>
        </w:rPr>
      </w:pPr>
      <w:r w:rsidRPr="00343002">
        <w:rPr>
          <w:rFonts w:ascii="Times New Roman" w:hAnsi="Times New Roman" w:cs="Times New Roman"/>
          <w:sz w:val="24"/>
          <w:szCs w:val="24"/>
        </w:rPr>
        <w:t xml:space="preserve">3. Муниципальные нормативные правовые акты, затрагивающие права, свободы и обязанности человека и гражданина, </w:t>
      </w:r>
      <w:r w:rsidRPr="00343002">
        <w:rPr>
          <w:rFonts w:ascii="Times New Roman" w:eastAsia="Calibri" w:hAnsi="Times New Roman" w:cs="Times New Roman"/>
          <w:sz w:val="24"/>
          <w:szCs w:val="24"/>
        </w:rPr>
        <w:t xml:space="preserve">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343002">
        <w:rPr>
          <w:rFonts w:ascii="Times New Roman" w:hAnsi="Times New Roman" w:cs="Times New Roman"/>
          <w:sz w:val="24"/>
          <w:szCs w:val="24"/>
        </w:rPr>
        <w:t>вступают в силу после их официального опубликования (обнародования).</w:t>
      </w:r>
    </w:p>
    <w:p w14:paraId="22AB3675" w14:textId="77777777" w:rsidR="00B54DDA" w:rsidRPr="00343002" w:rsidRDefault="00B54DDA" w:rsidP="002223E2">
      <w:pPr>
        <w:widowControl w:val="0"/>
        <w:spacing w:after="0" w:line="240" w:lineRule="auto"/>
        <w:ind w:firstLine="709"/>
        <w:jc w:val="both"/>
        <w:rPr>
          <w:rFonts w:ascii="Times New Roman" w:hAnsi="Times New Roman" w:cs="Times New Roman"/>
          <w:strike/>
          <w:sz w:val="24"/>
          <w:szCs w:val="24"/>
        </w:rPr>
      </w:pPr>
      <w:r w:rsidRPr="00343002">
        <w:rPr>
          <w:rFonts w:ascii="Times New Roman" w:hAnsi="Times New Roman" w:cs="Times New Roman"/>
          <w:sz w:val="24"/>
          <w:szCs w:val="24"/>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343002">
        <w:rPr>
          <w:rFonts w:ascii="Times New Roman" w:eastAsia="Calibri" w:hAnsi="Times New Roman" w:cs="Times New Roman"/>
          <w:sz w:val="24"/>
          <w:szCs w:val="24"/>
        </w:rPr>
        <w:t>соглашениями, заключенными между органами местного самоуправления,</w:t>
      </w:r>
      <w:r w:rsidRPr="00343002">
        <w:rPr>
          <w:rFonts w:ascii="Times New Roman" w:hAnsi="Times New Roman" w:cs="Times New Roman"/>
          <w:sz w:val="24"/>
          <w:szCs w:val="24"/>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1D54E6DF" w14:textId="77777777" w:rsidR="00B54DDA" w:rsidRPr="00343002" w:rsidRDefault="00B54DDA" w:rsidP="002223E2">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9" w:name="sub_737"/>
      <w:r w:rsidRPr="00343002">
        <w:rPr>
          <w:rFonts w:ascii="Times New Roman" w:eastAsia="Calibri" w:hAnsi="Times New Roman" w:cs="Times New Roman"/>
          <w:sz w:val="24"/>
          <w:szCs w:val="24"/>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343002">
        <w:rPr>
          <w:rFonts w:ascii="Times New Roman" w:hAnsi="Times New Roman" w:cs="Times New Roman"/>
          <w:sz w:val="24"/>
          <w:szCs w:val="24"/>
        </w:rPr>
        <w:t>в поселении</w:t>
      </w:r>
      <w:r w:rsidR="005F4921" w:rsidRPr="00343002">
        <w:rPr>
          <w:rFonts w:ascii="Times New Roman" w:eastAsia="Calibri" w:hAnsi="Times New Roman" w:cs="Times New Roman"/>
          <w:sz w:val="24"/>
          <w:szCs w:val="24"/>
        </w:rPr>
        <w:t>.</w:t>
      </w:r>
      <w:r w:rsidRPr="00343002">
        <w:rPr>
          <w:rFonts w:ascii="Times New Roman" w:hAnsi="Times New Roman" w:cs="Times New Roman"/>
          <w:sz w:val="24"/>
          <w:szCs w:val="24"/>
        </w:rPr>
        <w:t xml:space="preserve"> </w:t>
      </w:r>
    </w:p>
    <w:p w14:paraId="5D29AD9C" w14:textId="77777777" w:rsidR="005F4921" w:rsidRPr="00343002" w:rsidRDefault="005F4921" w:rsidP="002223E2">
      <w:pPr>
        <w:pStyle w:val="ConsPlusNormal"/>
        <w:ind w:firstLine="709"/>
        <w:jc w:val="both"/>
        <w:rPr>
          <w:rFonts w:ascii="Times New Roman" w:hAnsi="Times New Roman" w:cs="Times New Roman"/>
          <w:sz w:val="24"/>
          <w:szCs w:val="24"/>
        </w:rPr>
      </w:pPr>
      <w:r w:rsidRPr="00343002">
        <w:rPr>
          <w:rFonts w:ascii="Times New Roman" w:hAnsi="Times New Roman"/>
          <w:sz w:val="24"/>
          <w:szCs w:val="24"/>
        </w:rPr>
        <w:t>Официальным печатным изданием поселения является периодическое печатное издание - газета Гатчинского муниципального района Ленинградской области «Гатчинская правда»</w:t>
      </w:r>
      <w:r w:rsidR="007639DA" w:rsidRPr="00343002">
        <w:rPr>
          <w:sz w:val="24"/>
        </w:rPr>
        <w:t xml:space="preserve"> </w:t>
      </w:r>
      <w:r w:rsidR="007639DA" w:rsidRPr="00343002">
        <w:rPr>
          <w:rFonts w:ascii="Times New Roman" w:hAnsi="Times New Roman" w:cs="Times New Roman"/>
          <w:sz w:val="24"/>
          <w:szCs w:val="24"/>
        </w:rPr>
        <w:t>и/или приложение «Официальный вестник» к газете Гатчинская правда».</w:t>
      </w:r>
    </w:p>
    <w:p w14:paraId="22F62725" w14:textId="77777777" w:rsidR="00B54DDA" w:rsidRPr="00343002" w:rsidRDefault="00B54DDA" w:rsidP="002223E2">
      <w:pPr>
        <w:autoSpaceDE w:val="0"/>
        <w:autoSpaceDN w:val="0"/>
        <w:adjustRightInd w:val="0"/>
        <w:spacing w:after="0" w:line="240" w:lineRule="auto"/>
        <w:ind w:firstLine="851"/>
        <w:jc w:val="both"/>
        <w:rPr>
          <w:rFonts w:ascii="Times New Roman" w:eastAsia="Calibri" w:hAnsi="Times New Roman" w:cs="Times New Roman"/>
          <w:sz w:val="24"/>
          <w:szCs w:val="24"/>
        </w:rPr>
      </w:pPr>
      <w:r w:rsidRPr="00343002">
        <w:rPr>
          <w:rFonts w:ascii="Times New Roman" w:eastAsia="Calibri"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58487861" w14:textId="77777777" w:rsidR="00B54DDA" w:rsidRPr="00343002" w:rsidRDefault="00B54DDA" w:rsidP="002223E2">
      <w:pPr>
        <w:autoSpaceDE w:val="0"/>
        <w:autoSpaceDN w:val="0"/>
        <w:adjustRightInd w:val="0"/>
        <w:spacing w:after="0" w:line="240" w:lineRule="auto"/>
        <w:ind w:firstLine="851"/>
        <w:jc w:val="both"/>
        <w:rPr>
          <w:rFonts w:ascii="Times New Roman" w:eastAsia="Andale Sans UI" w:hAnsi="Times New Roman" w:cs="Times New Roman"/>
          <w:sz w:val="24"/>
          <w:szCs w:val="24"/>
        </w:rPr>
      </w:pPr>
      <w:r w:rsidRPr="00343002">
        <w:rPr>
          <w:rFonts w:ascii="Times New Roman" w:eastAsia="Calibri" w:hAnsi="Times New Roman" w:cs="Times New Roman"/>
          <w:sz w:val="24"/>
          <w:szCs w:val="24"/>
        </w:rPr>
        <w:t xml:space="preserve">6. </w:t>
      </w:r>
      <w:r w:rsidRPr="00343002">
        <w:rPr>
          <w:rFonts w:ascii="Times New Roman" w:hAnsi="Times New Roman" w:cs="Times New Roman"/>
          <w:sz w:val="24"/>
          <w:szCs w:val="24"/>
        </w:rPr>
        <w:t>Официальное опубликование (обнародование) производится за счет</w:t>
      </w:r>
      <w:r w:rsidR="00CC17D3" w:rsidRPr="00343002">
        <w:rPr>
          <w:rFonts w:ascii="Times New Roman" w:hAnsi="Times New Roman" w:cs="Times New Roman"/>
          <w:sz w:val="24"/>
          <w:szCs w:val="24"/>
        </w:rPr>
        <w:t xml:space="preserve"> средств</w:t>
      </w:r>
      <w:r w:rsidRPr="00343002">
        <w:rPr>
          <w:rFonts w:ascii="Times New Roman" w:hAnsi="Times New Roman" w:cs="Times New Roman"/>
          <w:sz w:val="24"/>
          <w:szCs w:val="24"/>
        </w:rPr>
        <w:t xml:space="preserve"> местного бюджета.</w:t>
      </w:r>
    </w:p>
    <w:p w14:paraId="6F3EF515" w14:textId="77777777" w:rsidR="00B54DDA" w:rsidRPr="00343002" w:rsidRDefault="00B54DDA" w:rsidP="002223E2">
      <w:pPr>
        <w:spacing w:after="0" w:line="240" w:lineRule="auto"/>
        <w:ind w:firstLine="851"/>
        <w:jc w:val="both"/>
        <w:rPr>
          <w:rFonts w:ascii="Times New Roman" w:eastAsia="Calibri" w:hAnsi="Times New Roman" w:cs="Times New Roman"/>
          <w:sz w:val="24"/>
          <w:szCs w:val="24"/>
        </w:rPr>
      </w:pPr>
      <w:r w:rsidRPr="00343002">
        <w:rPr>
          <w:rFonts w:ascii="Times New Roman" w:hAnsi="Times New Roman" w:cs="Times New Roman"/>
          <w:sz w:val="24"/>
          <w:szCs w:val="24"/>
        </w:rPr>
        <w:t xml:space="preserve">7. </w:t>
      </w:r>
      <w:r w:rsidRPr="00343002">
        <w:rPr>
          <w:rFonts w:ascii="Times New Roman" w:eastAsia="Calibri" w:hAnsi="Times New Roman" w:cs="Times New Roman"/>
          <w:sz w:val="24"/>
          <w:szCs w:val="24"/>
        </w:rPr>
        <w:t xml:space="preserve">Официальное опубликование осуществляется путём внесения в текст документа пункта о необходимости его опубликования. </w:t>
      </w:r>
    </w:p>
    <w:p w14:paraId="5D4D0A48" w14:textId="77777777" w:rsidR="00B54DDA" w:rsidRPr="00343002" w:rsidRDefault="00B54DDA" w:rsidP="002223E2">
      <w:pPr>
        <w:autoSpaceDE w:val="0"/>
        <w:autoSpaceDN w:val="0"/>
        <w:adjustRightInd w:val="0"/>
        <w:spacing w:after="0" w:line="240" w:lineRule="auto"/>
        <w:ind w:firstLine="851"/>
        <w:jc w:val="both"/>
        <w:rPr>
          <w:rFonts w:ascii="Times New Roman" w:eastAsia="Calibri" w:hAnsi="Times New Roman" w:cs="Times New Roman"/>
          <w:sz w:val="24"/>
          <w:szCs w:val="24"/>
        </w:rPr>
      </w:pPr>
      <w:r w:rsidRPr="00343002">
        <w:rPr>
          <w:rFonts w:ascii="Times New Roman" w:eastAsia="Calibri" w:hAnsi="Times New Roman" w:cs="Times New Roman"/>
          <w:sz w:val="24"/>
          <w:szCs w:val="24"/>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14:paraId="6F905C79" w14:textId="77777777" w:rsidR="00B54DDA" w:rsidRPr="00343002" w:rsidRDefault="00B54DDA" w:rsidP="002223E2">
      <w:pPr>
        <w:autoSpaceDE w:val="0"/>
        <w:autoSpaceDN w:val="0"/>
        <w:adjustRightInd w:val="0"/>
        <w:spacing w:after="0" w:line="240" w:lineRule="auto"/>
        <w:ind w:firstLine="851"/>
        <w:jc w:val="both"/>
        <w:rPr>
          <w:rFonts w:ascii="Times New Roman" w:eastAsia="Calibri" w:hAnsi="Times New Roman" w:cs="Times New Roman"/>
          <w:sz w:val="24"/>
          <w:szCs w:val="24"/>
        </w:rPr>
      </w:pPr>
      <w:r w:rsidRPr="00343002">
        <w:rPr>
          <w:rFonts w:ascii="Times New Roman" w:eastAsia="Calibri" w:hAnsi="Times New Roman" w:cs="Times New Roman"/>
          <w:sz w:val="24"/>
          <w:szCs w:val="24"/>
        </w:rPr>
        <w:t>8. 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9"/>
    <w:p w14:paraId="10387284" w14:textId="77777777" w:rsidR="00B54DDA" w:rsidRPr="00343002" w:rsidRDefault="00B54DDA" w:rsidP="002223E2">
      <w:pPr>
        <w:autoSpaceDE w:val="0"/>
        <w:autoSpaceDN w:val="0"/>
        <w:adjustRightInd w:val="0"/>
        <w:spacing w:after="0" w:line="240" w:lineRule="auto"/>
        <w:ind w:firstLine="851"/>
        <w:jc w:val="both"/>
        <w:rPr>
          <w:rFonts w:ascii="Times New Roman" w:eastAsia="Calibri" w:hAnsi="Times New Roman" w:cs="Times New Roman"/>
          <w:sz w:val="24"/>
          <w:szCs w:val="24"/>
        </w:rPr>
      </w:pPr>
      <w:r w:rsidRPr="00343002">
        <w:rPr>
          <w:rFonts w:ascii="Times New Roman" w:eastAsia="Calibri" w:hAnsi="Times New Roman" w:cs="Times New Roman"/>
          <w:sz w:val="24"/>
          <w:szCs w:val="24"/>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14:paraId="608DDC70" w14:textId="77777777" w:rsidR="00B54DDA" w:rsidRPr="00343002" w:rsidRDefault="00B54DDA" w:rsidP="002223E2">
      <w:pPr>
        <w:autoSpaceDE w:val="0"/>
        <w:autoSpaceDN w:val="0"/>
        <w:adjustRightInd w:val="0"/>
        <w:spacing w:after="0" w:line="240" w:lineRule="auto"/>
        <w:ind w:firstLine="851"/>
        <w:jc w:val="both"/>
        <w:rPr>
          <w:rFonts w:ascii="Times New Roman" w:eastAsia="Calibri" w:hAnsi="Times New Roman" w:cs="Times New Roman"/>
          <w:sz w:val="24"/>
          <w:szCs w:val="24"/>
        </w:rPr>
      </w:pPr>
      <w:r w:rsidRPr="00343002">
        <w:rPr>
          <w:rFonts w:ascii="Times New Roman" w:eastAsia="Calibri" w:hAnsi="Times New Roman" w:cs="Times New Roman"/>
          <w:sz w:val="24"/>
          <w:szCs w:val="24"/>
        </w:rPr>
        <w:t>9. Официальное обнародование осуществляется путём внесения в текст документа пункта о необходимости его обнародования.</w:t>
      </w:r>
    </w:p>
    <w:p w14:paraId="3D4E8E27" w14:textId="77777777" w:rsidR="00B54DDA" w:rsidRPr="00343002" w:rsidRDefault="00B54DDA" w:rsidP="002223E2">
      <w:pPr>
        <w:autoSpaceDE w:val="0"/>
        <w:autoSpaceDN w:val="0"/>
        <w:adjustRightInd w:val="0"/>
        <w:spacing w:after="0" w:line="240" w:lineRule="auto"/>
        <w:ind w:firstLine="851"/>
        <w:jc w:val="both"/>
        <w:rPr>
          <w:rFonts w:ascii="Times New Roman" w:eastAsia="Calibri" w:hAnsi="Times New Roman" w:cs="Times New Roman"/>
          <w:sz w:val="24"/>
          <w:szCs w:val="24"/>
        </w:rPr>
      </w:pPr>
      <w:r w:rsidRPr="00343002">
        <w:rPr>
          <w:rFonts w:ascii="Times New Roman" w:eastAsia="Calibri" w:hAnsi="Times New Roman" w:cs="Times New Roman"/>
          <w:sz w:val="24"/>
          <w:szCs w:val="24"/>
        </w:rPr>
        <w:lastRenderedPageBreak/>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14:paraId="09B0435D" w14:textId="77777777" w:rsidR="00B54DDA" w:rsidRPr="00343002" w:rsidRDefault="00B54DDA" w:rsidP="002223E2">
      <w:pPr>
        <w:autoSpaceDE w:val="0"/>
        <w:autoSpaceDN w:val="0"/>
        <w:adjustRightInd w:val="0"/>
        <w:spacing w:after="0" w:line="240" w:lineRule="auto"/>
        <w:ind w:firstLine="851"/>
        <w:jc w:val="both"/>
        <w:rPr>
          <w:rFonts w:ascii="Times New Roman" w:eastAsia="Calibri" w:hAnsi="Times New Roman" w:cs="Times New Roman"/>
          <w:sz w:val="24"/>
          <w:szCs w:val="24"/>
        </w:rPr>
      </w:pPr>
      <w:r w:rsidRPr="00343002">
        <w:rPr>
          <w:rFonts w:ascii="Times New Roman" w:eastAsia="Calibri" w:hAnsi="Times New Roman" w:cs="Times New Roman"/>
          <w:sz w:val="24"/>
          <w:szCs w:val="24"/>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14:paraId="4A150E6B" w14:textId="77777777" w:rsidR="007F564B" w:rsidRPr="00343002" w:rsidRDefault="007F564B" w:rsidP="002223E2">
      <w:pPr>
        <w:widowControl w:val="0"/>
        <w:spacing w:after="0" w:line="240" w:lineRule="auto"/>
        <w:ind w:firstLine="709"/>
        <w:jc w:val="both"/>
        <w:rPr>
          <w:rFonts w:ascii="Times New Roman" w:eastAsia="Calibri" w:hAnsi="Times New Roman" w:cs="Times New Roman"/>
          <w:sz w:val="24"/>
          <w:szCs w:val="24"/>
        </w:rPr>
      </w:pPr>
      <w:r w:rsidRPr="00343002">
        <w:rPr>
          <w:rFonts w:ascii="Times New Roman" w:eastAsia="Calibri" w:hAnsi="Times New Roman" w:cs="Times New Roman"/>
          <w:sz w:val="24"/>
          <w:szCs w:val="24"/>
        </w:rPr>
        <w:t>7.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14:paraId="24D6EB3A" w14:textId="77777777" w:rsidR="00B54DDA" w:rsidRPr="00343002" w:rsidRDefault="00B54DDA" w:rsidP="002223E2">
      <w:pPr>
        <w:autoSpaceDE w:val="0"/>
        <w:autoSpaceDN w:val="0"/>
        <w:adjustRightInd w:val="0"/>
        <w:spacing w:after="0" w:line="240" w:lineRule="auto"/>
        <w:ind w:firstLine="851"/>
        <w:jc w:val="both"/>
        <w:rPr>
          <w:rFonts w:ascii="Times New Roman" w:eastAsia="Calibri" w:hAnsi="Times New Roman" w:cs="Times New Roman"/>
          <w:sz w:val="24"/>
          <w:szCs w:val="24"/>
        </w:rPr>
      </w:pPr>
      <w:r w:rsidRPr="00343002">
        <w:rPr>
          <w:rFonts w:ascii="Times New Roman" w:eastAsia="Calibri" w:hAnsi="Times New Roman" w:cs="Times New Roman"/>
          <w:sz w:val="24"/>
          <w:szCs w:val="24"/>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14:paraId="640AC711" w14:textId="77777777" w:rsidR="00B54DDA" w:rsidRPr="00343002" w:rsidRDefault="00B54DDA" w:rsidP="002223E2">
      <w:pPr>
        <w:autoSpaceDE w:val="0"/>
        <w:autoSpaceDN w:val="0"/>
        <w:adjustRightInd w:val="0"/>
        <w:spacing w:after="0" w:line="240" w:lineRule="auto"/>
        <w:ind w:firstLine="851"/>
        <w:jc w:val="both"/>
        <w:rPr>
          <w:rFonts w:ascii="Times New Roman" w:hAnsi="Times New Roman"/>
          <w:sz w:val="24"/>
        </w:rPr>
      </w:pPr>
      <w:r w:rsidRPr="00343002">
        <w:rPr>
          <w:rFonts w:ascii="Times New Roman" w:eastAsia="Calibri" w:hAnsi="Times New Roman" w:cs="Times New Roman"/>
          <w:sz w:val="24"/>
          <w:szCs w:val="24"/>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w:t>
      </w:r>
      <w:r w:rsidRPr="00343002">
        <w:rPr>
          <w:rFonts w:ascii="Times New Roman" w:hAnsi="Times New Roman"/>
          <w:sz w:val="24"/>
        </w:rPr>
        <w:t xml:space="preserve">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14:paraId="0C83BD75" w14:textId="77777777" w:rsidR="00B54DDA" w:rsidRPr="00343002" w:rsidRDefault="00B54DDA" w:rsidP="002223E2">
      <w:pPr>
        <w:autoSpaceDE w:val="0"/>
        <w:autoSpaceDN w:val="0"/>
        <w:adjustRightInd w:val="0"/>
        <w:spacing w:after="0" w:line="240" w:lineRule="auto"/>
        <w:ind w:firstLine="851"/>
        <w:jc w:val="both"/>
        <w:rPr>
          <w:rFonts w:ascii="Times New Roman" w:hAnsi="Times New Roman"/>
          <w:sz w:val="24"/>
        </w:rPr>
      </w:pPr>
      <w:r w:rsidRPr="00343002">
        <w:rPr>
          <w:rFonts w:ascii="Times New Roman" w:hAnsi="Times New Roman"/>
          <w:sz w:val="24"/>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14:paraId="3507E2A8" w14:textId="77777777" w:rsidR="00B54DDA" w:rsidRPr="00343002" w:rsidRDefault="00B54DDA" w:rsidP="002223E2">
      <w:pPr>
        <w:widowControl w:val="0"/>
        <w:spacing w:after="0" w:line="240" w:lineRule="auto"/>
        <w:ind w:firstLine="851"/>
        <w:jc w:val="both"/>
        <w:rPr>
          <w:rFonts w:ascii="Times New Roman" w:hAnsi="Times New Roman"/>
          <w:sz w:val="24"/>
        </w:rPr>
      </w:pPr>
      <w:r w:rsidRPr="00343002">
        <w:rPr>
          <w:rFonts w:ascii="Times New Roman" w:hAnsi="Times New Roman"/>
          <w:sz w:val="24"/>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14:paraId="0A8F26DE" w14:textId="77777777" w:rsidR="00B54DDA" w:rsidRPr="00343002" w:rsidRDefault="00B54DDA" w:rsidP="002223E2">
      <w:pPr>
        <w:widowControl w:val="0"/>
        <w:spacing w:after="0" w:line="240" w:lineRule="auto"/>
        <w:ind w:firstLine="851"/>
        <w:jc w:val="both"/>
        <w:rPr>
          <w:rFonts w:ascii="Times New Roman" w:hAnsi="Times New Roman"/>
          <w:sz w:val="24"/>
        </w:rPr>
      </w:pPr>
      <w:r w:rsidRPr="00343002">
        <w:rPr>
          <w:rFonts w:ascii="Times New Roman" w:hAnsi="Times New Roman"/>
          <w:sz w:val="24"/>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14:paraId="30D2D257" w14:textId="77777777" w:rsidR="00B54DDA" w:rsidRPr="00343002" w:rsidRDefault="00B54DDA" w:rsidP="002223E2">
      <w:pPr>
        <w:widowControl w:val="0"/>
        <w:spacing w:after="0" w:line="240" w:lineRule="auto"/>
        <w:ind w:firstLine="851"/>
        <w:jc w:val="both"/>
        <w:rPr>
          <w:rFonts w:ascii="Times New Roman" w:hAnsi="Times New Roman"/>
          <w:sz w:val="24"/>
          <w:szCs w:val="24"/>
        </w:rPr>
      </w:pPr>
      <w:r w:rsidRPr="00343002">
        <w:rPr>
          <w:rFonts w:ascii="Times New Roman" w:hAnsi="Times New Roman"/>
          <w:sz w:val="24"/>
        </w:rPr>
        <w:t xml:space="preserve">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w:t>
      </w:r>
      <w:r w:rsidRPr="00343002">
        <w:rPr>
          <w:rFonts w:ascii="Times New Roman" w:hAnsi="Times New Roman"/>
          <w:sz w:val="24"/>
          <w:szCs w:val="24"/>
        </w:rPr>
        <w:t xml:space="preserve">обнародования местах объявления о порядке ознакомления с текстом акта, соглашения. </w:t>
      </w:r>
    </w:p>
    <w:p w14:paraId="22DC1638" w14:textId="77777777" w:rsidR="00B54DDA" w:rsidRPr="00343002" w:rsidRDefault="00B54DDA" w:rsidP="002223E2">
      <w:pPr>
        <w:pStyle w:val="ConsNormal"/>
        <w:ind w:firstLine="851"/>
        <w:jc w:val="both"/>
        <w:rPr>
          <w:rFonts w:ascii="Times New Roman" w:hAnsi="Times New Roman" w:cs="Times New Roman"/>
          <w:sz w:val="24"/>
          <w:szCs w:val="24"/>
        </w:rPr>
      </w:pPr>
      <w:r w:rsidRPr="00343002">
        <w:rPr>
          <w:rFonts w:ascii="Times New Roman" w:hAnsi="Times New Roman" w:cs="Times New Roman"/>
          <w:sz w:val="24"/>
          <w:szCs w:val="24"/>
        </w:rPr>
        <w:t>10. Оригинал муниципального правового акта,</w:t>
      </w:r>
      <w:r w:rsidRPr="00343002">
        <w:rPr>
          <w:rFonts w:ascii="Times New Roman" w:eastAsia="Calibri" w:hAnsi="Times New Roman" w:cs="Times New Roman"/>
          <w:sz w:val="24"/>
          <w:szCs w:val="24"/>
        </w:rPr>
        <w:t xml:space="preserve"> соглашения, заключенного между органами местного самоуправления,</w:t>
      </w:r>
      <w:r w:rsidRPr="00343002">
        <w:rPr>
          <w:rFonts w:ascii="Times New Roman" w:hAnsi="Times New Roman" w:cs="Times New Roman"/>
          <w:sz w:val="24"/>
          <w:szCs w:val="24"/>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343002">
        <w:rPr>
          <w:rFonts w:ascii="Times New Roman" w:eastAsia="Calibri" w:hAnsi="Times New Roman" w:cs="Times New Roman"/>
          <w:sz w:val="24"/>
          <w:szCs w:val="24"/>
        </w:rPr>
        <w:t xml:space="preserve"> соглашением, заключенным между органами местного самоуправления,</w:t>
      </w:r>
      <w:r w:rsidRPr="00343002">
        <w:rPr>
          <w:rFonts w:ascii="Times New Roman" w:hAnsi="Times New Roman" w:cs="Times New Roman"/>
          <w:sz w:val="24"/>
          <w:szCs w:val="24"/>
        </w:rPr>
        <w:t xml:space="preserve"> без взимания платы.</w:t>
      </w:r>
    </w:p>
    <w:p w14:paraId="704D282D" w14:textId="77777777" w:rsidR="00B54DDA" w:rsidRPr="00343002" w:rsidRDefault="00B54DDA" w:rsidP="002223E2">
      <w:pPr>
        <w:pStyle w:val="ConsNormal"/>
        <w:ind w:firstLine="851"/>
        <w:jc w:val="both"/>
        <w:rPr>
          <w:rFonts w:ascii="Times New Roman" w:hAnsi="Times New Roman" w:cs="Times New Roman"/>
          <w:sz w:val="24"/>
          <w:szCs w:val="24"/>
        </w:rPr>
      </w:pPr>
      <w:r w:rsidRPr="00343002">
        <w:rPr>
          <w:rFonts w:ascii="Times New Roman" w:hAnsi="Times New Roman" w:cs="Times New Roman"/>
          <w:sz w:val="24"/>
          <w:szCs w:val="24"/>
        </w:rPr>
        <w:t>11. Опубликование (обнародование) муниципальных правовых актов органов местного самоуправления поселения,</w:t>
      </w:r>
      <w:r w:rsidRPr="00343002">
        <w:rPr>
          <w:rFonts w:ascii="Times New Roman" w:eastAsia="Calibri" w:hAnsi="Times New Roman" w:cs="Times New Roman"/>
          <w:sz w:val="24"/>
          <w:szCs w:val="24"/>
        </w:rPr>
        <w:t xml:space="preserve"> соглашений, заключенных между органами местного самоуправления,</w:t>
      </w:r>
      <w:r w:rsidRPr="00343002">
        <w:rPr>
          <w:rFonts w:ascii="Times New Roman" w:hAnsi="Times New Roman" w:cs="Times New Roman"/>
          <w:sz w:val="24"/>
          <w:szCs w:val="24"/>
        </w:rPr>
        <w:t xml:space="preserve">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w:t>
      </w:r>
      <w:r w:rsidR="00795378" w:rsidRPr="00343002">
        <w:rPr>
          <w:rFonts w:ascii="Times New Roman" w:hAnsi="Times New Roman" w:cs="Times New Roman"/>
          <w:sz w:val="24"/>
          <w:szCs w:val="24"/>
        </w:rPr>
        <w:t xml:space="preserve">областным </w:t>
      </w:r>
      <w:r w:rsidRPr="00343002">
        <w:rPr>
          <w:rFonts w:ascii="Times New Roman" w:hAnsi="Times New Roman" w:cs="Times New Roman"/>
          <w:sz w:val="24"/>
          <w:szCs w:val="24"/>
        </w:rPr>
        <w:t xml:space="preserve">законодательством, правовыми актами органов местного самоуправления поселения, самим муниципальным правовым актом и соглашением. </w:t>
      </w:r>
    </w:p>
    <w:p w14:paraId="5B0B2B46" w14:textId="77777777" w:rsidR="00B54DDA" w:rsidRPr="00343002" w:rsidRDefault="00B54DDA" w:rsidP="002223E2">
      <w:pPr>
        <w:pStyle w:val="ConsNormal"/>
        <w:ind w:firstLine="851"/>
        <w:jc w:val="both"/>
        <w:rPr>
          <w:rFonts w:ascii="Times New Roman" w:hAnsi="Times New Roman" w:cs="Times New Roman"/>
          <w:sz w:val="24"/>
          <w:szCs w:val="24"/>
        </w:rPr>
      </w:pPr>
      <w:r w:rsidRPr="00343002">
        <w:rPr>
          <w:rFonts w:ascii="Times New Roman" w:hAnsi="Times New Roman" w:cs="Times New Roman"/>
          <w:sz w:val="24"/>
          <w:szCs w:val="24"/>
        </w:rPr>
        <w:t>12. В подтверждение соблюдения процедуры обнародования муниципального правового акта,</w:t>
      </w:r>
      <w:r w:rsidRPr="00343002">
        <w:rPr>
          <w:rFonts w:ascii="Times New Roman" w:eastAsia="Calibri" w:hAnsi="Times New Roman" w:cs="Times New Roman"/>
          <w:sz w:val="24"/>
          <w:szCs w:val="24"/>
        </w:rPr>
        <w:t xml:space="preserve"> соглашения, заключенного между органами местного самоуправления,</w:t>
      </w:r>
      <w:r w:rsidRPr="00343002">
        <w:rPr>
          <w:rFonts w:ascii="Times New Roman" w:hAnsi="Times New Roman" w:cs="Times New Roman"/>
          <w:sz w:val="24"/>
          <w:szCs w:val="24"/>
        </w:rPr>
        <w:t xml:space="preserve"> составляется акт об обнародовании, в котором должны содержаться сведения об </w:t>
      </w:r>
      <w:r w:rsidRPr="00343002">
        <w:rPr>
          <w:rFonts w:ascii="Times New Roman" w:hAnsi="Times New Roman" w:cs="Times New Roman"/>
          <w:sz w:val="24"/>
          <w:szCs w:val="24"/>
        </w:rPr>
        <w:lastRenderedPageBreak/>
        <w:t xml:space="preserve">обнародованном муниципальном правовом акте, </w:t>
      </w:r>
      <w:r w:rsidRPr="00343002">
        <w:rPr>
          <w:rFonts w:ascii="Times New Roman" w:eastAsia="Calibri" w:hAnsi="Times New Roman" w:cs="Times New Roman"/>
          <w:sz w:val="24"/>
          <w:szCs w:val="24"/>
        </w:rPr>
        <w:t xml:space="preserve">соглашении, заключенном между органами местного самоуправления, </w:t>
      </w:r>
      <w:r w:rsidRPr="00343002">
        <w:rPr>
          <w:rFonts w:ascii="Times New Roman" w:hAnsi="Times New Roman" w:cs="Times New Roman"/>
          <w:sz w:val="24"/>
          <w:szCs w:val="24"/>
        </w:rPr>
        <w:t>дате начала и окончания его обнародования, а также способе обнародования.</w:t>
      </w:r>
    </w:p>
    <w:p w14:paraId="5688100B" w14:textId="77777777" w:rsidR="00B54DDA" w:rsidRPr="00343002" w:rsidRDefault="00B54DDA" w:rsidP="002223E2">
      <w:pPr>
        <w:pStyle w:val="ConsNormal"/>
        <w:ind w:firstLine="851"/>
        <w:jc w:val="both"/>
        <w:rPr>
          <w:rFonts w:ascii="Times New Roman" w:hAnsi="Times New Roman" w:cs="Times New Roman"/>
          <w:sz w:val="24"/>
          <w:szCs w:val="24"/>
        </w:rPr>
      </w:pPr>
      <w:r w:rsidRPr="00343002">
        <w:rPr>
          <w:rFonts w:ascii="Times New Roman" w:hAnsi="Times New Roman" w:cs="Times New Roman"/>
          <w:sz w:val="24"/>
          <w:szCs w:val="24"/>
        </w:rPr>
        <w:t xml:space="preserve">Указанный акт об обнародовании подписывается главой администрации поселения и </w:t>
      </w:r>
      <w:r w:rsidRPr="00343002">
        <w:rPr>
          <w:rFonts w:ascii="Times New Roman" w:eastAsia="Calibri" w:hAnsi="Times New Roman" w:cs="Times New Roman"/>
          <w:sz w:val="24"/>
          <w:szCs w:val="24"/>
        </w:rPr>
        <w:t>соответствующим должностным лицом, ответственным за официальное обнародование</w:t>
      </w:r>
      <w:r w:rsidRPr="00343002">
        <w:rPr>
          <w:rFonts w:ascii="Times New Roman" w:hAnsi="Times New Roman" w:cs="Times New Roman"/>
          <w:sz w:val="24"/>
          <w:szCs w:val="24"/>
        </w:rPr>
        <w:t>.</w:t>
      </w:r>
    </w:p>
    <w:p w14:paraId="3CDC5A40" w14:textId="77777777" w:rsidR="00213BFA" w:rsidRPr="00343002" w:rsidRDefault="00213BFA" w:rsidP="002223E2">
      <w:pPr>
        <w:autoSpaceDE w:val="0"/>
        <w:autoSpaceDN w:val="0"/>
        <w:adjustRightInd w:val="0"/>
        <w:spacing w:after="0" w:line="240" w:lineRule="auto"/>
        <w:rPr>
          <w:rFonts w:ascii="Times New Roman" w:hAnsi="Times New Roman"/>
          <w:b/>
          <w:bCs/>
          <w:sz w:val="24"/>
          <w:szCs w:val="24"/>
        </w:rPr>
      </w:pPr>
    </w:p>
    <w:p w14:paraId="6C7F246F" w14:textId="77777777" w:rsidR="003E7A4E" w:rsidRPr="00343002" w:rsidRDefault="003E7A4E" w:rsidP="002223E2">
      <w:pPr>
        <w:pStyle w:val="1"/>
        <w:rPr>
          <w:bCs w:val="0"/>
          <w:sz w:val="24"/>
        </w:rPr>
      </w:pPr>
      <w:r w:rsidRPr="00343002">
        <w:rPr>
          <w:bCs w:val="0"/>
          <w:sz w:val="24"/>
        </w:rPr>
        <w:t>ГЛАВА 6. ЭКОНОМИЧЕСКАЯ ОСНОВА МЕСТНОГО САМОУПРАВЛЕНИЯ</w:t>
      </w:r>
    </w:p>
    <w:p w14:paraId="64A5B8B3" w14:textId="77777777" w:rsidR="003E7A4E" w:rsidRPr="00343002" w:rsidRDefault="003E7A4E" w:rsidP="002223E2">
      <w:pPr>
        <w:autoSpaceDE w:val="0"/>
        <w:autoSpaceDN w:val="0"/>
        <w:adjustRightInd w:val="0"/>
        <w:spacing w:after="0" w:line="240" w:lineRule="auto"/>
        <w:ind w:firstLine="709"/>
        <w:jc w:val="center"/>
        <w:rPr>
          <w:rFonts w:ascii="Times New Roman" w:hAnsi="Times New Roman"/>
          <w:b/>
          <w:bCs/>
          <w:sz w:val="24"/>
          <w:szCs w:val="24"/>
        </w:rPr>
      </w:pPr>
      <w:r w:rsidRPr="00343002">
        <w:rPr>
          <w:rFonts w:ascii="Times New Roman" w:hAnsi="Times New Roman"/>
          <w:b/>
          <w:bCs/>
          <w:sz w:val="24"/>
          <w:szCs w:val="24"/>
        </w:rPr>
        <w:t>ПОСЕЛЕНИ</w:t>
      </w:r>
      <w:r w:rsidR="007F564B" w:rsidRPr="00343002">
        <w:rPr>
          <w:rFonts w:ascii="Times New Roman" w:hAnsi="Times New Roman"/>
          <w:b/>
          <w:bCs/>
          <w:sz w:val="24"/>
          <w:szCs w:val="24"/>
        </w:rPr>
        <w:t>Я</w:t>
      </w:r>
    </w:p>
    <w:p w14:paraId="44AB86F7" w14:textId="77777777" w:rsidR="00CE30CE" w:rsidRPr="00343002" w:rsidRDefault="00CE30CE" w:rsidP="002223E2">
      <w:pPr>
        <w:autoSpaceDE w:val="0"/>
        <w:autoSpaceDN w:val="0"/>
        <w:adjustRightInd w:val="0"/>
        <w:spacing w:after="0" w:line="240" w:lineRule="auto"/>
        <w:ind w:firstLine="709"/>
        <w:jc w:val="center"/>
        <w:rPr>
          <w:rFonts w:ascii="Times New Roman" w:hAnsi="Times New Roman"/>
          <w:b/>
          <w:bCs/>
          <w:sz w:val="24"/>
          <w:szCs w:val="24"/>
        </w:rPr>
      </w:pPr>
    </w:p>
    <w:p w14:paraId="036586B4" w14:textId="0763BA60" w:rsidR="00CE30CE" w:rsidRPr="00343002" w:rsidRDefault="00CE30C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Статья 5</w:t>
      </w:r>
      <w:r w:rsidR="001F2153" w:rsidRPr="00343002">
        <w:rPr>
          <w:rFonts w:ascii="Times New Roman" w:hAnsi="Times New Roman"/>
          <w:b/>
          <w:bCs/>
          <w:sz w:val="24"/>
          <w:szCs w:val="24"/>
        </w:rPr>
        <w:t>6</w:t>
      </w:r>
      <w:r w:rsidRPr="00343002">
        <w:rPr>
          <w:rFonts w:ascii="Times New Roman" w:hAnsi="Times New Roman"/>
          <w:b/>
          <w:bCs/>
          <w:sz w:val="24"/>
          <w:szCs w:val="24"/>
        </w:rPr>
        <w:t>. Муниципальное имущество</w:t>
      </w:r>
    </w:p>
    <w:p w14:paraId="68ED5A1D" w14:textId="77777777" w:rsidR="00CE30CE" w:rsidRPr="00343002" w:rsidRDefault="00CE30CE" w:rsidP="002223E2">
      <w:pPr>
        <w:autoSpaceDE w:val="0"/>
        <w:autoSpaceDN w:val="0"/>
        <w:adjustRightInd w:val="0"/>
        <w:spacing w:after="0" w:line="240" w:lineRule="auto"/>
        <w:jc w:val="center"/>
        <w:rPr>
          <w:rFonts w:ascii="Times New Roman" w:hAnsi="Times New Roman"/>
          <w:b/>
          <w:bCs/>
          <w:sz w:val="24"/>
          <w:szCs w:val="24"/>
        </w:rPr>
      </w:pPr>
    </w:p>
    <w:p w14:paraId="74A7099C" w14:textId="77777777" w:rsidR="00CE30CE" w:rsidRPr="00343002" w:rsidRDefault="00CE30C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14:paraId="4728A846" w14:textId="77777777" w:rsidR="00CE30CE" w:rsidRPr="00343002" w:rsidRDefault="00CE30C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В собственности поселения может находиться:</w:t>
      </w:r>
    </w:p>
    <w:p w14:paraId="7DCC4FFB" w14:textId="77777777" w:rsidR="00CE30CE" w:rsidRPr="00343002" w:rsidRDefault="00CE30C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имущество, предназначенное для решения установленных Федеральным законом № 131-ФЗ вопросов местного значения;</w:t>
      </w:r>
    </w:p>
    <w:p w14:paraId="2225461F" w14:textId="77777777" w:rsidR="00CE30CE" w:rsidRPr="00343002" w:rsidRDefault="00CE30C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Ленинградской области,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 131-ФЗ;</w:t>
      </w:r>
    </w:p>
    <w:p w14:paraId="0AFFE982" w14:textId="77777777" w:rsidR="00CE30CE" w:rsidRPr="00343002" w:rsidRDefault="00CE30C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14:paraId="16ADD654" w14:textId="77777777" w:rsidR="00CE30CE" w:rsidRPr="00343002" w:rsidRDefault="00CE30C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26040D8A" w14:textId="77777777" w:rsidR="00CE30CE" w:rsidRPr="00343002" w:rsidRDefault="00CE30C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14:paraId="04882361" w14:textId="77777777" w:rsidR="00CE30CE" w:rsidRPr="00343002" w:rsidRDefault="00CE30C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75C1F536" w14:textId="77777777" w:rsidR="00CE30CE" w:rsidRPr="00343002" w:rsidRDefault="00CE30CE" w:rsidP="002223E2">
      <w:pPr>
        <w:autoSpaceDE w:val="0"/>
        <w:autoSpaceDN w:val="0"/>
        <w:adjustRightInd w:val="0"/>
        <w:spacing w:after="0" w:line="240" w:lineRule="auto"/>
        <w:ind w:firstLine="709"/>
        <w:jc w:val="both"/>
        <w:rPr>
          <w:rFonts w:ascii="Times New Roman" w:hAnsi="Times New Roman"/>
          <w:bCs/>
          <w:sz w:val="24"/>
          <w:szCs w:val="24"/>
        </w:rPr>
      </w:pPr>
    </w:p>
    <w:p w14:paraId="2CE90291" w14:textId="2C307DBE" w:rsidR="00CE30CE" w:rsidRPr="00343002" w:rsidRDefault="00CE30C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Статья 5</w:t>
      </w:r>
      <w:r w:rsidR="001F2153" w:rsidRPr="00343002">
        <w:rPr>
          <w:rFonts w:ascii="Times New Roman" w:hAnsi="Times New Roman"/>
          <w:b/>
          <w:bCs/>
          <w:sz w:val="24"/>
          <w:szCs w:val="24"/>
        </w:rPr>
        <w:t>7</w:t>
      </w:r>
      <w:r w:rsidRPr="00343002">
        <w:rPr>
          <w:rFonts w:ascii="Times New Roman" w:hAnsi="Times New Roman"/>
          <w:b/>
          <w:bCs/>
          <w:sz w:val="24"/>
          <w:szCs w:val="24"/>
        </w:rPr>
        <w:t>. Владение, пользование и распоряжение муниципальным имуществом</w:t>
      </w:r>
    </w:p>
    <w:p w14:paraId="02144886" w14:textId="77777777" w:rsidR="00CE30CE" w:rsidRPr="00343002" w:rsidRDefault="00CE30CE" w:rsidP="002223E2">
      <w:pPr>
        <w:autoSpaceDE w:val="0"/>
        <w:autoSpaceDN w:val="0"/>
        <w:adjustRightInd w:val="0"/>
        <w:spacing w:after="0" w:line="240" w:lineRule="auto"/>
        <w:jc w:val="center"/>
        <w:rPr>
          <w:rFonts w:ascii="Times New Roman" w:hAnsi="Times New Roman"/>
          <w:b/>
          <w:bCs/>
          <w:sz w:val="24"/>
          <w:szCs w:val="24"/>
        </w:rPr>
      </w:pPr>
    </w:p>
    <w:p w14:paraId="5F2EF9F8" w14:textId="77777777" w:rsidR="00CE30CE" w:rsidRPr="00343002" w:rsidRDefault="00CE30CE" w:rsidP="002223E2">
      <w:pPr>
        <w:tabs>
          <w:tab w:val="left" w:pos="993"/>
        </w:tabs>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w:t>
      </w:r>
      <w:r w:rsidRPr="00343002">
        <w:rPr>
          <w:rFonts w:ascii="Times New Roman" w:hAnsi="Times New Roman"/>
          <w:bCs/>
          <w:sz w:val="24"/>
          <w:szCs w:val="24"/>
        </w:rPr>
        <w:tab/>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28388F44" w14:textId="77777777" w:rsidR="00CE30CE" w:rsidRPr="00343002" w:rsidRDefault="00CE30CE" w:rsidP="002223E2">
      <w:pPr>
        <w:tabs>
          <w:tab w:val="left" w:pos="993"/>
        </w:tabs>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w:t>
      </w:r>
      <w:r w:rsidRPr="00343002">
        <w:rPr>
          <w:rFonts w:ascii="Times New Roman" w:hAnsi="Times New Roman"/>
          <w:bCs/>
          <w:sz w:val="24"/>
          <w:szCs w:val="24"/>
        </w:rPr>
        <w:tab/>
        <w:t>Порядок и условия приватизации муниципального имущества определяются решением Совета в соответствии с федеральными законами.</w:t>
      </w:r>
    </w:p>
    <w:p w14:paraId="1CDCEAF6" w14:textId="77777777" w:rsidR="00CE30CE" w:rsidRPr="00343002" w:rsidRDefault="00CE30CE" w:rsidP="002223E2">
      <w:pPr>
        <w:tabs>
          <w:tab w:val="left" w:pos="993"/>
        </w:tabs>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w:t>
      </w:r>
      <w:r w:rsidRPr="00343002">
        <w:rPr>
          <w:rFonts w:ascii="Times New Roman" w:hAnsi="Times New Roman"/>
          <w:bCs/>
          <w:sz w:val="24"/>
          <w:szCs w:val="24"/>
        </w:rPr>
        <w:tab/>
        <w:t xml:space="preserve">Доходы от использования и приватизации муниципального имущества поступают в местный бюджет поселения. </w:t>
      </w:r>
    </w:p>
    <w:p w14:paraId="622EAF3D" w14:textId="77777777" w:rsidR="00CE30CE" w:rsidRPr="00343002" w:rsidRDefault="00CE30CE" w:rsidP="002223E2">
      <w:pPr>
        <w:tabs>
          <w:tab w:val="left" w:pos="993"/>
        </w:tabs>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4.</w:t>
      </w:r>
      <w:r w:rsidRPr="00343002">
        <w:rPr>
          <w:rFonts w:ascii="Times New Roman" w:hAnsi="Times New Roman"/>
          <w:bCs/>
          <w:sz w:val="24"/>
          <w:szCs w:val="24"/>
        </w:rPr>
        <w:tab/>
        <w:t xml:space="preserve">Администрация в соответствии с порядком, утвержденным Советом депутатов,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w:t>
      </w:r>
      <w:r w:rsidRPr="00343002">
        <w:rPr>
          <w:rFonts w:ascii="Times New Roman" w:hAnsi="Times New Roman"/>
          <w:bCs/>
          <w:sz w:val="24"/>
          <w:szCs w:val="24"/>
        </w:rPr>
        <w:lastRenderedPageBreak/>
        <w:t>(органам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3405A921" w14:textId="77777777" w:rsidR="00CE30CE" w:rsidRPr="00343002" w:rsidRDefault="00CE30CE" w:rsidP="002223E2">
      <w:pPr>
        <w:tabs>
          <w:tab w:val="left" w:pos="993"/>
        </w:tabs>
        <w:autoSpaceDE w:val="0"/>
        <w:autoSpaceDN w:val="0"/>
        <w:adjustRightInd w:val="0"/>
        <w:spacing w:after="0" w:line="240" w:lineRule="auto"/>
        <w:ind w:firstLine="709"/>
        <w:jc w:val="both"/>
        <w:rPr>
          <w:rFonts w:ascii="Times New Roman" w:hAnsi="Times New Roman"/>
          <w:bCs/>
          <w:sz w:val="24"/>
          <w:szCs w:val="24"/>
        </w:rPr>
      </w:pPr>
    </w:p>
    <w:p w14:paraId="58361507" w14:textId="579BF9CD" w:rsidR="00CE30CE" w:rsidRPr="00343002" w:rsidRDefault="00CE30C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Статья 5</w:t>
      </w:r>
      <w:r w:rsidR="001F2153" w:rsidRPr="00343002">
        <w:rPr>
          <w:rFonts w:ascii="Times New Roman" w:hAnsi="Times New Roman"/>
          <w:b/>
          <w:bCs/>
          <w:sz w:val="24"/>
          <w:szCs w:val="24"/>
        </w:rPr>
        <w:t>8</w:t>
      </w:r>
      <w:r w:rsidRPr="00343002">
        <w:rPr>
          <w:rFonts w:ascii="Times New Roman" w:hAnsi="Times New Roman"/>
          <w:b/>
          <w:bCs/>
          <w:sz w:val="24"/>
          <w:szCs w:val="24"/>
        </w:rPr>
        <w:t>. Муниципальные предприятия и учреждения</w:t>
      </w:r>
    </w:p>
    <w:p w14:paraId="2DD196AB" w14:textId="77777777" w:rsidR="00CE30CE" w:rsidRPr="00343002" w:rsidRDefault="00CE30CE" w:rsidP="002223E2">
      <w:pPr>
        <w:autoSpaceDE w:val="0"/>
        <w:autoSpaceDN w:val="0"/>
        <w:adjustRightInd w:val="0"/>
        <w:spacing w:after="0" w:line="240" w:lineRule="auto"/>
        <w:jc w:val="center"/>
        <w:rPr>
          <w:rFonts w:ascii="Times New Roman" w:hAnsi="Times New Roman"/>
          <w:b/>
          <w:bCs/>
          <w:sz w:val="24"/>
          <w:szCs w:val="24"/>
        </w:rPr>
      </w:pPr>
    </w:p>
    <w:p w14:paraId="5C8DF1E4" w14:textId="77777777" w:rsidR="00CE30CE" w:rsidRPr="00343002" w:rsidRDefault="00CE30C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4C859484" w14:textId="77777777" w:rsidR="00CE30CE" w:rsidRPr="00343002" w:rsidRDefault="00CE30C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Функции и полномочия учредителя в отношении муниципальных предприятий и учреждений осуществляет администрация поселения.</w:t>
      </w:r>
    </w:p>
    <w:p w14:paraId="3B9F59E1" w14:textId="77777777" w:rsidR="00CE30CE" w:rsidRPr="00343002" w:rsidRDefault="00CE30C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Администрация поселения определяет цели, условия и порядок деятельности муниципальных предприятий и учреждений, утверждает их уставы.</w:t>
      </w:r>
    </w:p>
    <w:p w14:paraId="6B47E2FA" w14:textId="77777777" w:rsidR="00CE30CE" w:rsidRPr="00343002" w:rsidRDefault="00CE30C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14:paraId="3FDB93A5" w14:textId="77777777" w:rsidR="00CE30CE" w:rsidRPr="00343002" w:rsidRDefault="00CE30C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14:paraId="65BC0079" w14:textId="77777777" w:rsidR="00CE30CE" w:rsidRPr="00343002" w:rsidRDefault="00CE30C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4. Органы местного самоуправления от имени муниципального образования </w:t>
      </w:r>
      <w:proofErr w:type="spellStart"/>
      <w:r w:rsidRPr="00343002">
        <w:rPr>
          <w:rFonts w:ascii="Times New Roman" w:hAnsi="Times New Roman"/>
          <w:bCs/>
          <w:sz w:val="24"/>
          <w:szCs w:val="24"/>
        </w:rPr>
        <w:t>субсидиарно</w:t>
      </w:r>
      <w:proofErr w:type="spellEnd"/>
      <w:r w:rsidRPr="00343002">
        <w:rPr>
          <w:rFonts w:ascii="Times New Roman" w:hAnsi="Times New Roman"/>
          <w:bCs/>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14:paraId="786B127F" w14:textId="77777777" w:rsidR="00CE30CE" w:rsidRPr="00343002" w:rsidRDefault="00CE30C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3EB18B99" w14:textId="77777777" w:rsidR="00CE30CE" w:rsidRPr="00343002" w:rsidRDefault="00CE30C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14:paraId="3C4530FE" w14:textId="77777777" w:rsidR="00CE30CE" w:rsidRPr="00343002" w:rsidRDefault="00CE30C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14:paraId="457553E5" w14:textId="77777777" w:rsidR="00CE30CE" w:rsidRPr="00343002" w:rsidRDefault="00CE30C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14:paraId="412046F1" w14:textId="77777777" w:rsidR="00CE30CE" w:rsidRPr="00343002" w:rsidRDefault="00CE30C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14:paraId="0E4E61B9" w14:textId="77777777" w:rsidR="00213BFA" w:rsidRPr="00343002" w:rsidRDefault="00CE30CE" w:rsidP="002223E2">
      <w:pPr>
        <w:pStyle w:val="a9"/>
        <w:numPr>
          <w:ilvl w:val="0"/>
          <w:numId w:val="13"/>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43002">
        <w:rPr>
          <w:rFonts w:ascii="Times New Roman" w:hAnsi="Times New Roman"/>
          <w:bCs/>
          <w:sz w:val="24"/>
          <w:szCs w:val="24"/>
        </w:rPr>
        <w:t>Руководители муниципальных предприятий и учреждений несут персональную</w:t>
      </w:r>
      <w:r w:rsidR="0083145D" w:rsidRPr="00343002">
        <w:rPr>
          <w:rFonts w:ascii="Times New Roman" w:hAnsi="Times New Roman"/>
          <w:bCs/>
          <w:sz w:val="24"/>
          <w:szCs w:val="24"/>
        </w:rPr>
        <w:t xml:space="preserve"> </w:t>
      </w:r>
      <w:r w:rsidRPr="00343002">
        <w:rPr>
          <w:rFonts w:ascii="Times New Roman" w:hAnsi="Times New Roman"/>
          <w:bCs/>
          <w:sz w:val="24"/>
          <w:szCs w:val="24"/>
        </w:rPr>
        <w:t>ответственность за достоверность и своевременность предоставляемой отчетности.</w:t>
      </w:r>
    </w:p>
    <w:p w14:paraId="7007A556" w14:textId="77777777" w:rsidR="00CE30CE" w:rsidRPr="00343002" w:rsidRDefault="00CE30CE" w:rsidP="002223E2">
      <w:pPr>
        <w:pStyle w:val="a9"/>
        <w:autoSpaceDE w:val="0"/>
        <w:autoSpaceDN w:val="0"/>
        <w:adjustRightInd w:val="0"/>
        <w:spacing w:after="0" w:line="240" w:lineRule="auto"/>
        <w:jc w:val="both"/>
        <w:rPr>
          <w:rFonts w:ascii="Times New Roman" w:hAnsi="Times New Roman"/>
          <w:bCs/>
          <w:sz w:val="24"/>
          <w:szCs w:val="24"/>
        </w:rPr>
      </w:pPr>
    </w:p>
    <w:p w14:paraId="705EB7BF" w14:textId="281E02A9"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 xml:space="preserve">Статья </w:t>
      </w:r>
      <w:r w:rsidR="00805E70" w:rsidRPr="00343002">
        <w:rPr>
          <w:rFonts w:ascii="Times New Roman" w:hAnsi="Times New Roman"/>
          <w:b/>
          <w:bCs/>
          <w:sz w:val="24"/>
          <w:szCs w:val="24"/>
        </w:rPr>
        <w:t>5</w:t>
      </w:r>
      <w:r w:rsidR="001F2153" w:rsidRPr="00343002">
        <w:rPr>
          <w:rFonts w:ascii="Times New Roman" w:hAnsi="Times New Roman"/>
          <w:b/>
          <w:bCs/>
          <w:sz w:val="24"/>
          <w:szCs w:val="24"/>
        </w:rPr>
        <w:t>9</w:t>
      </w:r>
      <w:r w:rsidRPr="00343002">
        <w:rPr>
          <w:rFonts w:ascii="Times New Roman" w:hAnsi="Times New Roman"/>
          <w:b/>
          <w:bCs/>
          <w:sz w:val="24"/>
          <w:szCs w:val="24"/>
        </w:rPr>
        <w:t>. Местный бюджет</w:t>
      </w:r>
    </w:p>
    <w:p w14:paraId="7CBBFC9D" w14:textId="77777777" w:rsidR="003E7A4E" w:rsidRPr="00343002" w:rsidRDefault="003E7A4E" w:rsidP="002223E2">
      <w:pPr>
        <w:autoSpaceDE w:val="0"/>
        <w:autoSpaceDN w:val="0"/>
        <w:adjustRightInd w:val="0"/>
        <w:spacing w:after="0" w:line="240" w:lineRule="auto"/>
        <w:ind w:firstLine="709"/>
        <w:jc w:val="center"/>
        <w:rPr>
          <w:rFonts w:ascii="Times New Roman" w:hAnsi="Times New Roman"/>
          <w:b/>
          <w:bCs/>
          <w:sz w:val="24"/>
          <w:szCs w:val="24"/>
        </w:rPr>
      </w:pPr>
    </w:p>
    <w:p w14:paraId="52D71855"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 </w:t>
      </w:r>
      <w:r w:rsidR="00CE30CE" w:rsidRPr="00343002">
        <w:rPr>
          <w:rFonts w:ascii="Times New Roman" w:hAnsi="Times New Roman"/>
          <w:bCs/>
          <w:sz w:val="24"/>
          <w:szCs w:val="24"/>
        </w:rPr>
        <w:t>П</w:t>
      </w:r>
      <w:r w:rsidRPr="00343002">
        <w:rPr>
          <w:rFonts w:ascii="Times New Roman" w:hAnsi="Times New Roman"/>
          <w:bCs/>
          <w:sz w:val="24"/>
          <w:szCs w:val="24"/>
        </w:rPr>
        <w:t>оселение имеет собственный бюджет (местный бюджет).</w:t>
      </w:r>
    </w:p>
    <w:p w14:paraId="20CD541D"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Pr="00343002">
        <w:rPr>
          <w:rFonts w:ascii="Times New Roman" w:hAnsi="Times New Roman"/>
          <w:bCs/>
          <w:sz w:val="24"/>
          <w:szCs w:val="24"/>
        </w:rPr>
        <w:lastRenderedPageBreak/>
        <w:t xml:space="preserve">самостоятельно с соблюдением требований, установленных Бюджетным </w:t>
      </w:r>
      <w:hyperlink r:id="rId24" w:history="1">
        <w:r w:rsidRPr="00343002">
          <w:rPr>
            <w:rFonts w:ascii="Times New Roman" w:hAnsi="Times New Roman"/>
            <w:bCs/>
            <w:sz w:val="24"/>
            <w:szCs w:val="24"/>
          </w:rPr>
          <w:t>кодексом</w:t>
        </w:r>
      </w:hyperlink>
      <w:r w:rsidRPr="00343002">
        <w:rPr>
          <w:rFonts w:ascii="Times New Roman" w:hAnsi="Times New Roman"/>
          <w:bCs/>
          <w:sz w:val="24"/>
          <w:szCs w:val="24"/>
        </w:rPr>
        <w:t xml:space="preserve"> Российской Федерации.</w:t>
      </w:r>
    </w:p>
    <w:p w14:paraId="0020B135"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3.Бюджетные полномочия поселени</w:t>
      </w:r>
      <w:r w:rsidR="00C55D4F" w:rsidRPr="00343002">
        <w:rPr>
          <w:rFonts w:ascii="Times New Roman" w:hAnsi="Times New Roman"/>
          <w:bCs/>
          <w:sz w:val="24"/>
          <w:szCs w:val="24"/>
        </w:rPr>
        <w:t>я</w:t>
      </w:r>
      <w:r w:rsidRPr="00343002">
        <w:rPr>
          <w:rFonts w:ascii="Times New Roman" w:hAnsi="Times New Roman"/>
          <w:bCs/>
          <w:sz w:val="24"/>
          <w:szCs w:val="24"/>
        </w:rPr>
        <w:t xml:space="preserve"> устанавливаются Бюджетным </w:t>
      </w:r>
      <w:hyperlink r:id="rId25" w:history="1">
        <w:r w:rsidRPr="00343002">
          <w:rPr>
            <w:rFonts w:ascii="Times New Roman" w:hAnsi="Times New Roman"/>
            <w:bCs/>
            <w:sz w:val="24"/>
            <w:szCs w:val="24"/>
          </w:rPr>
          <w:t>кодексом</w:t>
        </w:r>
      </w:hyperlink>
      <w:r w:rsidRPr="00343002">
        <w:rPr>
          <w:rFonts w:ascii="Times New Roman" w:hAnsi="Times New Roman"/>
          <w:bCs/>
          <w:sz w:val="24"/>
          <w:szCs w:val="24"/>
        </w:rPr>
        <w:t xml:space="preserve"> Российской Федерации.</w:t>
      </w:r>
    </w:p>
    <w:p w14:paraId="013AFB79"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4ECE13CB" w14:textId="77777777" w:rsidR="003E7A4E" w:rsidRPr="00343002" w:rsidRDefault="003E7A4E" w:rsidP="002223E2">
      <w:pPr>
        <w:autoSpaceDE w:val="0"/>
        <w:autoSpaceDN w:val="0"/>
        <w:adjustRightInd w:val="0"/>
        <w:spacing w:after="0" w:line="240" w:lineRule="auto"/>
        <w:ind w:firstLine="709"/>
        <w:jc w:val="center"/>
        <w:rPr>
          <w:rFonts w:ascii="Times New Roman" w:hAnsi="Times New Roman"/>
          <w:b/>
          <w:bCs/>
          <w:sz w:val="24"/>
          <w:szCs w:val="24"/>
        </w:rPr>
      </w:pPr>
    </w:p>
    <w:p w14:paraId="52DA3BDB" w14:textId="079FDB47" w:rsidR="003E7A4E" w:rsidRPr="00343002" w:rsidRDefault="003E7A4E" w:rsidP="002223E2">
      <w:pPr>
        <w:autoSpaceDE w:val="0"/>
        <w:autoSpaceDN w:val="0"/>
        <w:adjustRightInd w:val="0"/>
        <w:spacing w:after="0" w:line="240" w:lineRule="auto"/>
        <w:ind w:firstLine="709"/>
        <w:jc w:val="center"/>
        <w:rPr>
          <w:rFonts w:ascii="Times New Roman" w:hAnsi="Times New Roman"/>
          <w:b/>
          <w:bCs/>
          <w:sz w:val="24"/>
          <w:szCs w:val="24"/>
        </w:rPr>
      </w:pPr>
      <w:r w:rsidRPr="00343002">
        <w:rPr>
          <w:rFonts w:ascii="Times New Roman" w:hAnsi="Times New Roman"/>
          <w:b/>
          <w:bCs/>
          <w:sz w:val="24"/>
          <w:szCs w:val="24"/>
        </w:rPr>
        <w:t xml:space="preserve">Статья </w:t>
      </w:r>
      <w:r w:rsidR="001F2153" w:rsidRPr="00343002">
        <w:rPr>
          <w:rFonts w:ascii="Times New Roman" w:hAnsi="Times New Roman"/>
          <w:b/>
          <w:bCs/>
          <w:sz w:val="24"/>
          <w:szCs w:val="24"/>
        </w:rPr>
        <w:t>60</w:t>
      </w:r>
      <w:r w:rsidRPr="00343002">
        <w:rPr>
          <w:rFonts w:ascii="Times New Roman" w:hAnsi="Times New Roman"/>
          <w:b/>
          <w:bCs/>
          <w:sz w:val="24"/>
          <w:szCs w:val="24"/>
        </w:rPr>
        <w:t>. Порядок составления и рассмотрения проекта местного бюджета</w:t>
      </w:r>
    </w:p>
    <w:p w14:paraId="19372F4E"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751E88A4"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w:t>
      </w:r>
      <w:r w:rsidR="00E50BA8" w:rsidRPr="00343002">
        <w:rPr>
          <w:rFonts w:ascii="Times New Roman" w:hAnsi="Times New Roman"/>
          <w:bCs/>
          <w:sz w:val="24"/>
          <w:szCs w:val="24"/>
        </w:rPr>
        <w:t xml:space="preserve"> </w:t>
      </w:r>
      <w:r w:rsidRPr="00343002">
        <w:rPr>
          <w:rFonts w:ascii="Times New Roman" w:hAnsi="Times New Roman"/>
          <w:bCs/>
          <w:sz w:val="24"/>
          <w:szCs w:val="24"/>
        </w:rPr>
        <w:t>Проект бюджета поселени</w:t>
      </w:r>
      <w:r w:rsidR="00E50BA8" w:rsidRPr="00343002">
        <w:rPr>
          <w:rFonts w:ascii="Times New Roman" w:hAnsi="Times New Roman"/>
          <w:bCs/>
          <w:sz w:val="24"/>
          <w:szCs w:val="24"/>
        </w:rPr>
        <w:t>я</w:t>
      </w:r>
      <w:r w:rsidRPr="00343002">
        <w:rPr>
          <w:rFonts w:ascii="Times New Roman" w:hAnsi="Times New Roman"/>
          <w:bCs/>
          <w:sz w:val="24"/>
          <w:szCs w:val="24"/>
        </w:rPr>
        <w:t xml:space="preserve"> (далее – бюджет) составляется администрацией поселения, рассматривается и утверждается сроком на три года (очередной финансовый год и плановый период) решением </w:t>
      </w:r>
      <w:r w:rsidR="00E50BA8" w:rsidRPr="00343002">
        <w:rPr>
          <w:rFonts w:ascii="Times New Roman" w:hAnsi="Times New Roman"/>
          <w:bCs/>
          <w:sz w:val="24"/>
          <w:szCs w:val="24"/>
        </w:rPr>
        <w:t>С</w:t>
      </w:r>
      <w:r w:rsidRPr="00343002">
        <w:rPr>
          <w:rFonts w:ascii="Times New Roman" w:hAnsi="Times New Roman"/>
          <w:bCs/>
          <w:sz w:val="24"/>
          <w:szCs w:val="24"/>
        </w:rPr>
        <w:t xml:space="preserve">овета депутатов </w:t>
      </w:r>
      <w:r w:rsidR="001327FE" w:rsidRPr="00343002">
        <w:rPr>
          <w:rFonts w:ascii="Times New Roman" w:hAnsi="Times New Roman"/>
          <w:bCs/>
          <w:sz w:val="24"/>
          <w:szCs w:val="24"/>
        </w:rPr>
        <w:t>поселения</w:t>
      </w:r>
      <w:r w:rsidRPr="00343002">
        <w:rPr>
          <w:rFonts w:ascii="Times New Roman" w:hAnsi="Times New Roman"/>
          <w:bCs/>
          <w:sz w:val="24"/>
          <w:szCs w:val="24"/>
        </w:rPr>
        <w:t>.</w:t>
      </w:r>
    </w:p>
    <w:p w14:paraId="2F6CFC75"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w:t>
      </w:r>
      <w:r w:rsidR="0083145D" w:rsidRPr="00343002">
        <w:rPr>
          <w:rFonts w:ascii="Times New Roman" w:hAnsi="Times New Roman"/>
          <w:bCs/>
          <w:sz w:val="24"/>
          <w:szCs w:val="24"/>
        </w:rPr>
        <w:t xml:space="preserve"> </w:t>
      </w:r>
      <w:r w:rsidRPr="00343002">
        <w:rPr>
          <w:rFonts w:ascii="Times New Roman" w:hAnsi="Times New Roman"/>
          <w:bCs/>
          <w:sz w:val="24"/>
          <w:szCs w:val="24"/>
        </w:rPr>
        <w:t>Порядок и сроки составления проекта бюджета устанавливаются администрацией поселения с соблюдением требований Бюджетного кодекса Российской Федерации, решений Совета депутатов.</w:t>
      </w:r>
    </w:p>
    <w:p w14:paraId="031DD82B"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w:t>
      </w:r>
      <w:r w:rsidR="0083145D" w:rsidRPr="00343002">
        <w:rPr>
          <w:rFonts w:ascii="Times New Roman" w:hAnsi="Times New Roman"/>
          <w:bCs/>
          <w:sz w:val="24"/>
          <w:szCs w:val="24"/>
        </w:rPr>
        <w:t xml:space="preserve"> </w:t>
      </w:r>
      <w:r w:rsidRPr="00343002">
        <w:rPr>
          <w:rFonts w:ascii="Times New Roman" w:hAnsi="Times New Roman"/>
          <w:bCs/>
          <w:sz w:val="24"/>
          <w:szCs w:val="24"/>
        </w:rPr>
        <w:t>Рассмотрение и утверждение бюджета осуществляется Советом депутатов в порядке и сроки, предусмотренные требованиями Бюджетного кодекса Российской Федерации.</w:t>
      </w:r>
    </w:p>
    <w:p w14:paraId="2AFA9DEC"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6B893855" w14:textId="50CA49EF"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 xml:space="preserve">Статья </w:t>
      </w:r>
      <w:r w:rsidR="00E50BA8" w:rsidRPr="00343002">
        <w:rPr>
          <w:rFonts w:ascii="Times New Roman" w:hAnsi="Times New Roman"/>
          <w:b/>
          <w:bCs/>
          <w:sz w:val="24"/>
          <w:szCs w:val="24"/>
        </w:rPr>
        <w:t>6</w:t>
      </w:r>
      <w:r w:rsidR="001F2153" w:rsidRPr="00343002">
        <w:rPr>
          <w:rFonts w:ascii="Times New Roman" w:hAnsi="Times New Roman"/>
          <w:b/>
          <w:bCs/>
          <w:sz w:val="24"/>
          <w:szCs w:val="24"/>
        </w:rPr>
        <w:t>1</w:t>
      </w:r>
      <w:r w:rsidRPr="00343002">
        <w:rPr>
          <w:rFonts w:ascii="Times New Roman" w:hAnsi="Times New Roman"/>
          <w:b/>
          <w:bCs/>
          <w:sz w:val="24"/>
          <w:szCs w:val="24"/>
        </w:rPr>
        <w:t>. Порядок исполнения бюджета и осуществления</w:t>
      </w:r>
    </w:p>
    <w:p w14:paraId="0A42FE4E" w14:textId="77777777" w:rsidR="003E7A4E" w:rsidRPr="00343002" w:rsidRDefault="003E7A4E" w:rsidP="002223E2">
      <w:pPr>
        <w:autoSpaceDE w:val="0"/>
        <w:autoSpaceDN w:val="0"/>
        <w:adjustRightInd w:val="0"/>
        <w:spacing w:after="0" w:line="240" w:lineRule="auto"/>
        <w:ind w:firstLine="709"/>
        <w:jc w:val="center"/>
        <w:rPr>
          <w:rFonts w:ascii="Times New Roman" w:hAnsi="Times New Roman"/>
          <w:b/>
          <w:bCs/>
          <w:sz w:val="24"/>
          <w:szCs w:val="24"/>
        </w:rPr>
      </w:pPr>
      <w:r w:rsidRPr="00343002">
        <w:rPr>
          <w:rFonts w:ascii="Times New Roman" w:hAnsi="Times New Roman"/>
          <w:b/>
          <w:bCs/>
          <w:sz w:val="24"/>
          <w:szCs w:val="24"/>
        </w:rPr>
        <w:t>контроля за его исполнением</w:t>
      </w:r>
    </w:p>
    <w:p w14:paraId="4722BFB1" w14:textId="77777777" w:rsidR="003E7A4E" w:rsidRPr="00343002" w:rsidRDefault="003E7A4E" w:rsidP="002223E2">
      <w:pPr>
        <w:autoSpaceDE w:val="0"/>
        <w:autoSpaceDN w:val="0"/>
        <w:adjustRightInd w:val="0"/>
        <w:spacing w:after="0" w:line="240" w:lineRule="auto"/>
        <w:ind w:firstLine="709"/>
        <w:jc w:val="center"/>
        <w:rPr>
          <w:rFonts w:ascii="Times New Roman" w:hAnsi="Times New Roman"/>
          <w:b/>
          <w:bCs/>
          <w:sz w:val="24"/>
          <w:szCs w:val="24"/>
        </w:rPr>
      </w:pPr>
    </w:p>
    <w:p w14:paraId="1B20BC79"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Исполнение бюдж</w:t>
      </w:r>
      <w:r w:rsidR="00513E5D" w:rsidRPr="00343002">
        <w:rPr>
          <w:rFonts w:ascii="Times New Roman" w:hAnsi="Times New Roman"/>
          <w:bCs/>
          <w:sz w:val="24"/>
          <w:szCs w:val="24"/>
        </w:rPr>
        <w:t>ета обеспечивается а</w:t>
      </w:r>
      <w:r w:rsidRPr="00343002">
        <w:rPr>
          <w:rFonts w:ascii="Times New Roman" w:hAnsi="Times New Roman"/>
          <w:bCs/>
          <w:sz w:val="24"/>
          <w:szCs w:val="24"/>
        </w:rPr>
        <w:t>дминистрацией поселения на основе сводной бюджетной росписи и кассового плана, единства кассы и подведомственности расходов.</w:t>
      </w:r>
    </w:p>
    <w:p w14:paraId="51EB3942" w14:textId="77777777" w:rsidR="003E7A4E" w:rsidRPr="00343002" w:rsidRDefault="003E7A4E" w:rsidP="002223E2">
      <w:pPr>
        <w:tabs>
          <w:tab w:val="left" w:pos="851"/>
        </w:tabs>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14:paraId="480087DF" w14:textId="77777777" w:rsidR="003E7A4E" w:rsidRPr="00343002" w:rsidRDefault="003E7A4E" w:rsidP="002223E2">
      <w:pPr>
        <w:tabs>
          <w:tab w:val="left" w:pos="851"/>
        </w:tabs>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14:paraId="57694942" w14:textId="77777777" w:rsidR="003E7A4E" w:rsidRPr="00343002" w:rsidRDefault="003E7A4E" w:rsidP="002223E2">
      <w:pPr>
        <w:tabs>
          <w:tab w:val="left" w:pos="851"/>
        </w:tabs>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w:t>
      </w:r>
      <w:r w:rsidR="00693E24" w:rsidRPr="00343002">
        <w:rPr>
          <w:rFonts w:ascii="Times New Roman" w:hAnsi="Times New Roman"/>
          <w:bCs/>
          <w:sz w:val="24"/>
          <w:szCs w:val="24"/>
        </w:rPr>
        <w:t>органами (должностными лицами) а</w:t>
      </w:r>
      <w:r w:rsidRPr="00343002">
        <w:rPr>
          <w:rFonts w:ascii="Times New Roman" w:hAnsi="Times New Roman"/>
          <w:bCs/>
          <w:sz w:val="24"/>
          <w:szCs w:val="24"/>
        </w:rPr>
        <w:t xml:space="preserve">дминистрации </w:t>
      </w:r>
      <w:r w:rsidR="00693E24" w:rsidRPr="00343002">
        <w:rPr>
          <w:rFonts w:ascii="Times New Roman" w:hAnsi="Times New Roman"/>
          <w:bCs/>
          <w:sz w:val="24"/>
          <w:szCs w:val="24"/>
        </w:rPr>
        <w:t>поселения</w:t>
      </w:r>
      <w:r w:rsidRPr="00343002">
        <w:rPr>
          <w:rFonts w:ascii="Times New Roman" w:hAnsi="Times New Roman"/>
          <w:bCs/>
          <w:sz w:val="24"/>
          <w:szCs w:val="24"/>
        </w:rPr>
        <w:t>.</w:t>
      </w:r>
    </w:p>
    <w:p w14:paraId="7D2C3B3F" w14:textId="77777777" w:rsidR="003E7A4E" w:rsidRPr="00343002" w:rsidRDefault="003E7A4E" w:rsidP="002223E2">
      <w:pPr>
        <w:tabs>
          <w:tab w:val="left" w:pos="851"/>
        </w:tabs>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5.</w:t>
      </w:r>
      <w:r w:rsidR="0083145D" w:rsidRPr="00343002">
        <w:rPr>
          <w:rFonts w:ascii="Times New Roman" w:hAnsi="Times New Roman"/>
          <w:bCs/>
          <w:sz w:val="24"/>
          <w:szCs w:val="24"/>
        </w:rPr>
        <w:t xml:space="preserve"> </w:t>
      </w:r>
      <w:r w:rsidRPr="00343002">
        <w:rPr>
          <w:rFonts w:ascii="Times New Roman" w:hAnsi="Times New Roman"/>
          <w:bCs/>
          <w:sz w:val="24"/>
          <w:szCs w:val="24"/>
        </w:rPr>
        <w:t>Порядок осуществления внутреннего муниципального фин</w:t>
      </w:r>
      <w:r w:rsidR="00693E24" w:rsidRPr="00343002">
        <w:rPr>
          <w:rFonts w:ascii="Times New Roman" w:hAnsi="Times New Roman"/>
          <w:bCs/>
          <w:sz w:val="24"/>
          <w:szCs w:val="24"/>
        </w:rPr>
        <w:t>ансового контроля определяется а</w:t>
      </w:r>
      <w:r w:rsidRPr="00343002">
        <w:rPr>
          <w:rFonts w:ascii="Times New Roman" w:hAnsi="Times New Roman"/>
          <w:bCs/>
          <w:sz w:val="24"/>
          <w:szCs w:val="24"/>
        </w:rPr>
        <w:t>дминистрацией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24E9CAA9"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14:paraId="38108917" w14:textId="77777777" w:rsidR="003E7A4E" w:rsidRPr="00343002" w:rsidRDefault="003E7A4E" w:rsidP="002223E2">
      <w:pPr>
        <w:autoSpaceDE w:val="0"/>
        <w:autoSpaceDN w:val="0"/>
        <w:adjustRightInd w:val="0"/>
        <w:spacing w:after="0" w:line="240" w:lineRule="auto"/>
        <w:ind w:firstLine="709"/>
        <w:jc w:val="center"/>
        <w:rPr>
          <w:rFonts w:ascii="Times New Roman" w:hAnsi="Times New Roman"/>
          <w:b/>
          <w:bCs/>
          <w:sz w:val="24"/>
          <w:szCs w:val="24"/>
        </w:rPr>
      </w:pPr>
    </w:p>
    <w:p w14:paraId="6D680D12" w14:textId="74D0A705" w:rsidR="003E7A4E" w:rsidRPr="00343002" w:rsidRDefault="003E7A4E" w:rsidP="002223E2">
      <w:pPr>
        <w:autoSpaceDE w:val="0"/>
        <w:autoSpaceDN w:val="0"/>
        <w:adjustRightInd w:val="0"/>
        <w:spacing w:after="0" w:line="240" w:lineRule="auto"/>
        <w:ind w:firstLine="709"/>
        <w:jc w:val="center"/>
        <w:rPr>
          <w:rFonts w:ascii="Times New Roman" w:hAnsi="Times New Roman"/>
          <w:b/>
          <w:bCs/>
          <w:sz w:val="24"/>
          <w:szCs w:val="24"/>
        </w:rPr>
      </w:pPr>
      <w:r w:rsidRPr="00343002">
        <w:rPr>
          <w:rFonts w:ascii="Times New Roman" w:hAnsi="Times New Roman"/>
          <w:b/>
          <w:bCs/>
          <w:sz w:val="24"/>
          <w:szCs w:val="24"/>
        </w:rPr>
        <w:t xml:space="preserve">Статья </w:t>
      </w:r>
      <w:r w:rsidR="00D23020" w:rsidRPr="00343002">
        <w:rPr>
          <w:rFonts w:ascii="Times New Roman" w:hAnsi="Times New Roman"/>
          <w:b/>
          <w:bCs/>
          <w:sz w:val="24"/>
          <w:szCs w:val="24"/>
        </w:rPr>
        <w:t>6</w:t>
      </w:r>
      <w:r w:rsidR="001F2153" w:rsidRPr="00343002">
        <w:rPr>
          <w:rFonts w:ascii="Times New Roman" w:hAnsi="Times New Roman"/>
          <w:b/>
          <w:bCs/>
          <w:sz w:val="24"/>
          <w:szCs w:val="24"/>
        </w:rPr>
        <w:t>2</w:t>
      </w:r>
      <w:r w:rsidRPr="00343002">
        <w:rPr>
          <w:rFonts w:ascii="Times New Roman" w:hAnsi="Times New Roman"/>
          <w:b/>
          <w:bCs/>
          <w:sz w:val="24"/>
          <w:szCs w:val="24"/>
        </w:rPr>
        <w:t>. Порядок утверждения отчета об исполнении бюджета</w:t>
      </w:r>
    </w:p>
    <w:p w14:paraId="4BCA63F3"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2E693739"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Отчет об исполнении бюджета является ежеквартальным.</w:t>
      </w:r>
    </w:p>
    <w:p w14:paraId="1578464C"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2. Отчет об исполнении бюджета за первый квартал, полугодие и девять месяцев текущего финансового года утверждается администрацией поселения и направляется в Совет депутатов и контрольно-счетный орган муниципального образования </w:t>
      </w:r>
      <w:r w:rsidR="0083145D" w:rsidRPr="00343002">
        <w:rPr>
          <w:rFonts w:ascii="Times New Roman" w:hAnsi="Times New Roman"/>
          <w:bCs/>
          <w:sz w:val="24"/>
          <w:szCs w:val="24"/>
        </w:rPr>
        <w:t xml:space="preserve">Гатчинского </w:t>
      </w:r>
      <w:r w:rsidR="00693E24" w:rsidRPr="00343002">
        <w:rPr>
          <w:rFonts w:ascii="Times New Roman" w:hAnsi="Times New Roman"/>
          <w:bCs/>
          <w:sz w:val="24"/>
          <w:szCs w:val="24"/>
        </w:rPr>
        <w:t>муниципального</w:t>
      </w:r>
      <w:r w:rsidRPr="00343002">
        <w:rPr>
          <w:rFonts w:ascii="Times New Roman" w:hAnsi="Times New Roman"/>
          <w:bCs/>
          <w:sz w:val="24"/>
          <w:szCs w:val="24"/>
        </w:rPr>
        <w:t xml:space="preserve"> район</w:t>
      </w:r>
      <w:r w:rsidR="00693E24" w:rsidRPr="00343002">
        <w:rPr>
          <w:rFonts w:ascii="Times New Roman" w:hAnsi="Times New Roman"/>
          <w:bCs/>
          <w:sz w:val="24"/>
          <w:szCs w:val="24"/>
        </w:rPr>
        <w:t>а Ленинградской области</w:t>
      </w:r>
      <w:r w:rsidRPr="00343002">
        <w:rPr>
          <w:rFonts w:ascii="Times New Roman" w:hAnsi="Times New Roman"/>
          <w:bCs/>
          <w:sz w:val="24"/>
          <w:szCs w:val="24"/>
        </w:rPr>
        <w:t>, осуществляющий внешний контроль на основании соглашения.</w:t>
      </w:r>
    </w:p>
    <w:p w14:paraId="422D9B1D"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lastRenderedPageBreak/>
        <w:t>3. Годовой отчет об исполнении бюджета утверждается решением Совета депутатов.</w:t>
      </w:r>
    </w:p>
    <w:p w14:paraId="6AA488A4" w14:textId="77777777" w:rsidR="003E7A4E" w:rsidRPr="00343002" w:rsidRDefault="003E7A4E" w:rsidP="002223E2">
      <w:pPr>
        <w:autoSpaceDE w:val="0"/>
        <w:autoSpaceDN w:val="0"/>
        <w:adjustRightInd w:val="0"/>
        <w:spacing w:after="0" w:line="240" w:lineRule="auto"/>
        <w:ind w:firstLine="709"/>
        <w:jc w:val="center"/>
        <w:rPr>
          <w:rFonts w:ascii="Times New Roman" w:hAnsi="Times New Roman"/>
          <w:b/>
          <w:bCs/>
          <w:sz w:val="24"/>
          <w:szCs w:val="24"/>
        </w:rPr>
      </w:pPr>
    </w:p>
    <w:p w14:paraId="451AE501" w14:textId="530F8E91"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 xml:space="preserve">Статья </w:t>
      </w:r>
      <w:r w:rsidR="00D23020" w:rsidRPr="00343002">
        <w:rPr>
          <w:rFonts w:ascii="Times New Roman" w:hAnsi="Times New Roman"/>
          <w:b/>
          <w:bCs/>
          <w:sz w:val="24"/>
          <w:szCs w:val="24"/>
        </w:rPr>
        <w:t>6</w:t>
      </w:r>
      <w:r w:rsidR="001F2153" w:rsidRPr="00343002">
        <w:rPr>
          <w:rFonts w:ascii="Times New Roman" w:hAnsi="Times New Roman"/>
          <w:b/>
          <w:bCs/>
          <w:sz w:val="24"/>
          <w:szCs w:val="24"/>
        </w:rPr>
        <w:t>3</w:t>
      </w:r>
      <w:r w:rsidRPr="00343002">
        <w:rPr>
          <w:rFonts w:ascii="Times New Roman" w:hAnsi="Times New Roman"/>
          <w:b/>
          <w:bCs/>
          <w:sz w:val="24"/>
          <w:szCs w:val="24"/>
        </w:rPr>
        <w:t>. Доходы местных бюджетов</w:t>
      </w:r>
    </w:p>
    <w:p w14:paraId="33D020A5" w14:textId="77777777" w:rsidR="003E7A4E" w:rsidRPr="00343002" w:rsidRDefault="003E7A4E" w:rsidP="002223E2">
      <w:pPr>
        <w:autoSpaceDE w:val="0"/>
        <w:autoSpaceDN w:val="0"/>
        <w:adjustRightInd w:val="0"/>
        <w:spacing w:after="0" w:line="240" w:lineRule="auto"/>
        <w:ind w:firstLine="709"/>
        <w:jc w:val="center"/>
        <w:rPr>
          <w:rFonts w:ascii="Times New Roman" w:hAnsi="Times New Roman"/>
          <w:b/>
          <w:bCs/>
          <w:sz w:val="24"/>
          <w:szCs w:val="24"/>
        </w:rPr>
      </w:pPr>
    </w:p>
    <w:p w14:paraId="52812625"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3FA128DE"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24A994CE" w14:textId="3E3BF58C"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 xml:space="preserve">Статья </w:t>
      </w:r>
      <w:r w:rsidR="00D23020" w:rsidRPr="00343002">
        <w:rPr>
          <w:rFonts w:ascii="Times New Roman" w:hAnsi="Times New Roman"/>
          <w:b/>
          <w:bCs/>
          <w:sz w:val="24"/>
          <w:szCs w:val="24"/>
        </w:rPr>
        <w:t>6</w:t>
      </w:r>
      <w:r w:rsidR="001F2153" w:rsidRPr="00343002">
        <w:rPr>
          <w:rFonts w:ascii="Times New Roman" w:hAnsi="Times New Roman"/>
          <w:b/>
          <w:bCs/>
          <w:sz w:val="24"/>
          <w:szCs w:val="24"/>
        </w:rPr>
        <w:t>4</w:t>
      </w:r>
      <w:r w:rsidRPr="00343002">
        <w:rPr>
          <w:rFonts w:ascii="Times New Roman" w:hAnsi="Times New Roman"/>
          <w:b/>
          <w:bCs/>
          <w:sz w:val="24"/>
          <w:szCs w:val="24"/>
        </w:rPr>
        <w:t>. Средства самообложения граждан</w:t>
      </w:r>
    </w:p>
    <w:p w14:paraId="18BE799B"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5E4BEFD2"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bookmarkStart w:id="10" w:name="Par7"/>
      <w:bookmarkEnd w:id="10"/>
      <w:r w:rsidRPr="00343002">
        <w:rPr>
          <w:rFonts w:ascii="Times New Roman" w:hAnsi="Times New Roman"/>
          <w:bCs/>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14:paraId="223C3431" w14:textId="1C70128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14:paraId="7AAAFAAA"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2. Вопросы введения и использования указанных в </w:t>
      </w:r>
      <w:hyperlink w:anchor="Par7" w:history="1">
        <w:r w:rsidRPr="00343002">
          <w:rPr>
            <w:rFonts w:ascii="Times New Roman" w:hAnsi="Times New Roman"/>
            <w:bCs/>
            <w:sz w:val="24"/>
            <w:szCs w:val="24"/>
          </w:rPr>
          <w:t>части 1</w:t>
        </w:r>
      </w:hyperlink>
      <w:r w:rsidRPr="00343002">
        <w:rPr>
          <w:rFonts w:ascii="Times New Roman" w:hAnsi="Times New Roman"/>
          <w:bCs/>
          <w:sz w:val="24"/>
          <w:szCs w:val="24"/>
        </w:rPr>
        <w:t xml:space="preserve"> настоящей статьи разовых платежей граждан решаются на местном референдуме, а в случаях, предусмотренных </w:t>
      </w:r>
      <w:hyperlink r:id="rId26" w:history="1">
        <w:r w:rsidRPr="00343002">
          <w:rPr>
            <w:rFonts w:ascii="Times New Roman" w:hAnsi="Times New Roman"/>
            <w:bCs/>
            <w:sz w:val="24"/>
            <w:szCs w:val="24"/>
          </w:rPr>
          <w:t>пунктами 4</w:t>
        </w:r>
      </w:hyperlink>
      <w:r w:rsidRPr="00343002">
        <w:rPr>
          <w:rFonts w:ascii="Times New Roman" w:hAnsi="Times New Roman"/>
          <w:bCs/>
          <w:sz w:val="24"/>
          <w:szCs w:val="24"/>
        </w:rPr>
        <w:t xml:space="preserve"> и </w:t>
      </w:r>
      <w:hyperlink r:id="rId27" w:history="1">
        <w:r w:rsidRPr="00343002">
          <w:rPr>
            <w:rFonts w:ascii="Times New Roman" w:hAnsi="Times New Roman"/>
            <w:bCs/>
            <w:sz w:val="24"/>
            <w:szCs w:val="24"/>
          </w:rPr>
          <w:t>4.1 части 1 статьи 25.1</w:t>
        </w:r>
      </w:hyperlink>
      <w:r w:rsidRPr="00343002">
        <w:rPr>
          <w:rFonts w:ascii="Times New Roman" w:hAnsi="Times New Roman"/>
          <w:bCs/>
          <w:sz w:val="24"/>
          <w:szCs w:val="24"/>
        </w:rPr>
        <w:t xml:space="preserve"> </w:t>
      </w:r>
      <w:r w:rsidR="00330B4A" w:rsidRPr="00343002">
        <w:rPr>
          <w:rFonts w:ascii="Times New Roman" w:hAnsi="Times New Roman"/>
          <w:bCs/>
          <w:sz w:val="24"/>
          <w:szCs w:val="24"/>
        </w:rPr>
        <w:t xml:space="preserve">Федерального закона </w:t>
      </w:r>
      <w:r w:rsidRPr="00343002">
        <w:rPr>
          <w:rFonts w:ascii="Times New Roman" w:hAnsi="Times New Roman"/>
          <w:bCs/>
          <w:sz w:val="24"/>
          <w:szCs w:val="24"/>
        </w:rPr>
        <w:t>№ 131-ФЗ, на сходе граждан.</w:t>
      </w:r>
    </w:p>
    <w:p w14:paraId="0C5F34D0" w14:textId="77777777" w:rsidR="003E7A4E" w:rsidRPr="00343002" w:rsidRDefault="003E7A4E" w:rsidP="002223E2">
      <w:pPr>
        <w:autoSpaceDE w:val="0"/>
        <w:autoSpaceDN w:val="0"/>
        <w:adjustRightInd w:val="0"/>
        <w:spacing w:after="0" w:line="240" w:lineRule="auto"/>
        <w:ind w:firstLine="709"/>
        <w:jc w:val="center"/>
        <w:rPr>
          <w:rFonts w:ascii="Times New Roman" w:hAnsi="Times New Roman"/>
          <w:b/>
          <w:bCs/>
          <w:sz w:val="24"/>
          <w:szCs w:val="24"/>
        </w:rPr>
      </w:pPr>
    </w:p>
    <w:p w14:paraId="3B79B627" w14:textId="6784E9B5"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 xml:space="preserve">Статья </w:t>
      </w:r>
      <w:r w:rsidR="00D23020" w:rsidRPr="00343002">
        <w:rPr>
          <w:rFonts w:ascii="Times New Roman" w:hAnsi="Times New Roman"/>
          <w:b/>
          <w:bCs/>
          <w:sz w:val="24"/>
          <w:szCs w:val="24"/>
        </w:rPr>
        <w:t>6</w:t>
      </w:r>
      <w:r w:rsidR="001F2153" w:rsidRPr="00343002">
        <w:rPr>
          <w:rFonts w:ascii="Times New Roman" w:hAnsi="Times New Roman"/>
          <w:b/>
          <w:bCs/>
          <w:sz w:val="24"/>
          <w:szCs w:val="24"/>
        </w:rPr>
        <w:t>5</w:t>
      </w:r>
      <w:r w:rsidRPr="00343002">
        <w:rPr>
          <w:rFonts w:ascii="Times New Roman" w:hAnsi="Times New Roman"/>
          <w:b/>
          <w:bCs/>
          <w:sz w:val="24"/>
          <w:szCs w:val="24"/>
        </w:rPr>
        <w:t>. Закупки для обеспечения муниципальных нужд</w:t>
      </w:r>
    </w:p>
    <w:p w14:paraId="474DBE8C"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0C93EC89"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 xml:space="preserve">1. Закупки товаров, работ, услуг для обеспечения муниципальных нужд осуществляются в соответствии с </w:t>
      </w:r>
      <w:hyperlink r:id="rId28" w:history="1">
        <w:r w:rsidRPr="00343002">
          <w:rPr>
            <w:rFonts w:ascii="Times New Roman" w:hAnsi="Times New Roman"/>
            <w:bCs/>
            <w:sz w:val="24"/>
            <w:szCs w:val="24"/>
          </w:rPr>
          <w:t>законодательством</w:t>
        </w:r>
      </w:hyperlink>
      <w:r w:rsidRPr="00343002">
        <w:rPr>
          <w:rFonts w:ascii="Times New Roman" w:hAnsi="Times New Roman"/>
          <w:bCs/>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21E5F7EC"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2. Закупки товаров, работ, услуг для обеспечения муниципальных нужд осуществляются за счет средств местного бюджета.</w:t>
      </w:r>
    </w:p>
    <w:p w14:paraId="0E64DC66" w14:textId="77777777" w:rsidR="00513E5D" w:rsidRPr="00343002" w:rsidRDefault="00513E5D" w:rsidP="002223E2">
      <w:pPr>
        <w:autoSpaceDE w:val="0"/>
        <w:autoSpaceDN w:val="0"/>
        <w:adjustRightInd w:val="0"/>
        <w:spacing w:after="0" w:line="240" w:lineRule="auto"/>
        <w:ind w:firstLine="567"/>
        <w:jc w:val="both"/>
        <w:rPr>
          <w:rFonts w:ascii="Times New Roman" w:hAnsi="Times New Roman"/>
          <w:bCs/>
          <w:sz w:val="24"/>
          <w:szCs w:val="24"/>
        </w:rPr>
      </w:pPr>
    </w:p>
    <w:p w14:paraId="4E67E95B" w14:textId="27D389D0" w:rsidR="00513E5D" w:rsidRPr="00343002" w:rsidRDefault="00513E5D" w:rsidP="002223E2">
      <w:pPr>
        <w:spacing w:after="0" w:line="240" w:lineRule="auto"/>
        <w:jc w:val="center"/>
        <w:rPr>
          <w:rFonts w:ascii="Times New Roman" w:hAnsi="Times New Roman"/>
          <w:sz w:val="24"/>
          <w:szCs w:val="24"/>
        </w:rPr>
      </w:pPr>
      <w:r w:rsidRPr="00343002">
        <w:rPr>
          <w:rFonts w:ascii="Times New Roman" w:hAnsi="Times New Roman"/>
          <w:b/>
          <w:bCs/>
          <w:sz w:val="24"/>
          <w:szCs w:val="24"/>
        </w:rPr>
        <w:t xml:space="preserve">Статья </w:t>
      </w:r>
      <w:r w:rsidR="00D23020" w:rsidRPr="00343002">
        <w:rPr>
          <w:rFonts w:ascii="Times New Roman" w:hAnsi="Times New Roman"/>
          <w:b/>
          <w:bCs/>
          <w:sz w:val="24"/>
          <w:szCs w:val="24"/>
        </w:rPr>
        <w:t>6</w:t>
      </w:r>
      <w:r w:rsidR="001F2153" w:rsidRPr="00343002">
        <w:rPr>
          <w:rFonts w:ascii="Times New Roman" w:hAnsi="Times New Roman"/>
          <w:b/>
          <w:bCs/>
          <w:sz w:val="24"/>
          <w:szCs w:val="24"/>
        </w:rPr>
        <w:t>6</w:t>
      </w:r>
      <w:r w:rsidRPr="00343002">
        <w:rPr>
          <w:rFonts w:ascii="Times New Roman" w:hAnsi="Times New Roman"/>
          <w:b/>
          <w:bCs/>
          <w:sz w:val="24"/>
          <w:szCs w:val="24"/>
        </w:rPr>
        <w:t>. Финансовое и иное обеспечение реализации инициативных проектов</w:t>
      </w:r>
    </w:p>
    <w:p w14:paraId="037019A9" w14:textId="77777777" w:rsidR="00513E5D" w:rsidRPr="00343002" w:rsidRDefault="00513E5D" w:rsidP="002223E2">
      <w:pPr>
        <w:spacing w:after="0" w:line="240" w:lineRule="auto"/>
        <w:ind w:firstLine="567"/>
        <w:jc w:val="both"/>
        <w:rPr>
          <w:rFonts w:ascii="Times New Roman" w:hAnsi="Times New Roman"/>
          <w:sz w:val="24"/>
          <w:szCs w:val="24"/>
        </w:rPr>
      </w:pPr>
      <w:r w:rsidRPr="00343002">
        <w:rPr>
          <w:rFonts w:ascii="Times New Roman" w:hAnsi="Times New Roman"/>
          <w:sz w:val="24"/>
          <w:szCs w:val="24"/>
        </w:rPr>
        <w:t> 1. Источником финансового обеспечения реализации инициативных проектов, предусмотренных статьей 1</w:t>
      </w:r>
      <w:r w:rsidR="007B1E7E" w:rsidRPr="00343002">
        <w:rPr>
          <w:rFonts w:ascii="Times New Roman" w:hAnsi="Times New Roman"/>
          <w:sz w:val="24"/>
          <w:szCs w:val="24"/>
        </w:rPr>
        <w:t>9</w:t>
      </w:r>
      <w:r w:rsidRPr="00343002">
        <w:rPr>
          <w:rFonts w:ascii="Times New Roman" w:hAnsi="Times New Roman"/>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поселения.</w:t>
      </w:r>
    </w:p>
    <w:p w14:paraId="7E951473" w14:textId="77777777" w:rsidR="00513E5D" w:rsidRPr="00343002" w:rsidRDefault="00513E5D" w:rsidP="002223E2">
      <w:pPr>
        <w:spacing w:after="0" w:line="240" w:lineRule="auto"/>
        <w:ind w:firstLine="567"/>
        <w:jc w:val="both"/>
        <w:rPr>
          <w:rFonts w:ascii="Times New Roman" w:hAnsi="Times New Roman"/>
          <w:sz w:val="24"/>
          <w:szCs w:val="24"/>
        </w:rPr>
      </w:pPr>
      <w:r w:rsidRPr="00343002">
        <w:rPr>
          <w:rFonts w:ascii="Times New Roman" w:hAnsi="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383E787D" w14:textId="77777777" w:rsidR="00513E5D" w:rsidRPr="00343002" w:rsidRDefault="00513E5D" w:rsidP="002223E2">
      <w:pPr>
        <w:spacing w:after="0" w:line="240" w:lineRule="auto"/>
        <w:ind w:firstLine="567"/>
        <w:jc w:val="both"/>
        <w:rPr>
          <w:rFonts w:ascii="Times New Roman" w:hAnsi="Times New Roman"/>
          <w:sz w:val="24"/>
          <w:szCs w:val="24"/>
        </w:rPr>
      </w:pPr>
      <w:r w:rsidRPr="00343002">
        <w:rPr>
          <w:rFonts w:ascii="Times New Roman" w:hAnsi="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4FA11EDD" w14:textId="77777777" w:rsidR="00513E5D" w:rsidRPr="00343002" w:rsidRDefault="00513E5D" w:rsidP="002223E2">
      <w:pPr>
        <w:spacing w:after="0" w:line="240" w:lineRule="auto"/>
        <w:ind w:firstLine="567"/>
        <w:jc w:val="both"/>
        <w:rPr>
          <w:rFonts w:ascii="Times New Roman" w:hAnsi="Times New Roman"/>
          <w:sz w:val="24"/>
          <w:szCs w:val="24"/>
        </w:rPr>
      </w:pPr>
      <w:r w:rsidRPr="00343002">
        <w:rPr>
          <w:rFonts w:ascii="Times New Roman" w:hAnsi="Times New Roman"/>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w:t>
      </w:r>
      <w:r w:rsidR="000654BE" w:rsidRPr="00343002">
        <w:rPr>
          <w:rFonts w:ascii="Times New Roman" w:hAnsi="Times New Roman"/>
          <w:sz w:val="24"/>
          <w:szCs w:val="24"/>
        </w:rPr>
        <w:t>С</w:t>
      </w:r>
      <w:r w:rsidRPr="00343002">
        <w:rPr>
          <w:rFonts w:ascii="Times New Roman" w:hAnsi="Times New Roman"/>
          <w:sz w:val="24"/>
          <w:szCs w:val="24"/>
        </w:rPr>
        <w:t>овета депутатов поселения.</w:t>
      </w:r>
    </w:p>
    <w:p w14:paraId="7329DAC0" w14:textId="77777777" w:rsidR="00513E5D" w:rsidRPr="00343002" w:rsidRDefault="00513E5D" w:rsidP="002223E2">
      <w:pPr>
        <w:spacing w:after="0" w:line="240" w:lineRule="auto"/>
        <w:ind w:firstLine="567"/>
        <w:jc w:val="both"/>
        <w:rPr>
          <w:rFonts w:ascii="Times New Roman" w:hAnsi="Times New Roman"/>
          <w:sz w:val="24"/>
          <w:szCs w:val="24"/>
        </w:rPr>
      </w:pPr>
      <w:r w:rsidRPr="00343002">
        <w:rPr>
          <w:rFonts w:ascii="Times New Roman" w:hAnsi="Times New Roman"/>
          <w:sz w:val="24"/>
          <w:szCs w:val="24"/>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27B9E91E"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2230F6FF" w14:textId="77777777" w:rsidR="003E7A4E" w:rsidRPr="00343002" w:rsidRDefault="003E7A4E" w:rsidP="002223E2">
      <w:pPr>
        <w:pStyle w:val="1"/>
        <w:rPr>
          <w:bCs w:val="0"/>
          <w:sz w:val="24"/>
        </w:rPr>
      </w:pPr>
      <w:r w:rsidRPr="00343002">
        <w:rPr>
          <w:bCs w:val="0"/>
          <w:sz w:val="24"/>
        </w:rPr>
        <w:t>ГЛАВА 7. ЗАКЛЮЧИТЕЛЬНЫЕ ПОЛОЖЕНИЯ</w:t>
      </w:r>
    </w:p>
    <w:p w14:paraId="4B8058F9" w14:textId="77777777" w:rsidR="003E7A4E"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p>
    <w:p w14:paraId="15E2151D" w14:textId="2817057E" w:rsidR="003E7A4E" w:rsidRPr="00343002" w:rsidRDefault="003E7A4E" w:rsidP="002223E2">
      <w:pPr>
        <w:autoSpaceDE w:val="0"/>
        <w:autoSpaceDN w:val="0"/>
        <w:adjustRightInd w:val="0"/>
        <w:spacing w:after="0" w:line="240" w:lineRule="auto"/>
        <w:jc w:val="center"/>
        <w:rPr>
          <w:rFonts w:ascii="Times New Roman" w:hAnsi="Times New Roman"/>
          <w:b/>
          <w:bCs/>
          <w:sz w:val="24"/>
          <w:szCs w:val="24"/>
        </w:rPr>
      </w:pPr>
      <w:r w:rsidRPr="00343002">
        <w:rPr>
          <w:rFonts w:ascii="Times New Roman" w:hAnsi="Times New Roman"/>
          <w:b/>
          <w:bCs/>
          <w:sz w:val="24"/>
          <w:szCs w:val="24"/>
        </w:rPr>
        <w:t xml:space="preserve">Статья </w:t>
      </w:r>
      <w:r w:rsidR="00805E70" w:rsidRPr="00343002">
        <w:rPr>
          <w:rFonts w:ascii="Times New Roman" w:hAnsi="Times New Roman"/>
          <w:b/>
          <w:bCs/>
          <w:sz w:val="24"/>
          <w:szCs w:val="24"/>
        </w:rPr>
        <w:t>6</w:t>
      </w:r>
      <w:r w:rsidR="001F2153" w:rsidRPr="00343002">
        <w:rPr>
          <w:rFonts w:ascii="Times New Roman" w:hAnsi="Times New Roman"/>
          <w:b/>
          <w:bCs/>
          <w:sz w:val="24"/>
          <w:szCs w:val="24"/>
        </w:rPr>
        <w:t>7</w:t>
      </w:r>
      <w:r w:rsidRPr="00343002">
        <w:rPr>
          <w:rFonts w:ascii="Times New Roman" w:hAnsi="Times New Roman"/>
          <w:b/>
          <w:bCs/>
          <w:sz w:val="24"/>
          <w:szCs w:val="24"/>
        </w:rPr>
        <w:t>. Вступление в силу настоящего устава</w:t>
      </w:r>
    </w:p>
    <w:p w14:paraId="1D50A60C" w14:textId="77777777" w:rsidR="003E7A4E" w:rsidRPr="00343002" w:rsidRDefault="003E7A4E" w:rsidP="002223E2">
      <w:pPr>
        <w:autoSpaceDE w:val="0"/>
        <w:autoSpaceDN w:val="0"/>
        <w:adjustRightInd w:val="0"/>
        <w:spacing w:after="0" w:line="240" w:lineRule="auto"/>
        <w:ind w:firstLine="709"/>
        <w:jc w:val="center"/>
        <w:rPr>
          <w:rFonts w:ascii="Times New Roman" w:hAnsi="Times New Roman"/>
          <w:b/>
          <w:bCs/>
          <w:sz w:val="24"/>
          <w:szCs w:val="24"/>
        </w:rPr>
      </w:pPr>
    </w:p>
    <w:p w14:paraId="39FEC9CA" w14:textId="77777777" w:rsidR="00156D78" w:rsidRPr="00343002" w:rsidRDefault="003E7A4E" w:rsidP="002223E2">
      <w:pPr>
        <w:autoSpaceDE w:val="0"/>
        <w:autoSpaceDN w:val="0"/>
        <w:adjustRightInd w:val="0"/>
        <w:spacing w:after="0" w:line="240" w:lineRule="auto"/>
        <w:ind w:firstLine="709"/>
        <w:jc w:val="both"/>
        <w:rPr>
          <w:rFonts w:ascii="Times New Roman" w:hAnsi="Times New Roman"/>
          <w:bCs/>
          <w:sz w:val="24"/>
          <w:szCs w:val="24"/>
        </w:rPr>
      </w:pPr>
      <w:r w:rsidRPr="00343002">
        <w:rPr>
          <w:rFonts w:ascii="Times New Roman" w:hAnsi="Times New Roman"/>
          <w:bCs/>
          <w:sz w:val="24"/>
          <w:szCs w:val="24"/>
        </w:rPr>
        <w:t>1. Настоящий Устав вступает в силу со дня его официального опубликования (обнародования) после е</w:t>
      </w:r>
      <w:r w:rsidR="00156D78" w:rsidRPr="00343002">
        <w:rPr>
          <w:rFonts w:ascii="Times New Roman" w:hAnsi="Times New Roman"/>
          <w:bCs/>
          <w:sz w:val="24"/>
          <w:szCs w:val="24"/>
        </w:rPr>
        <w:t>го государственной регистрации.</w:t>
      </w:r>
    </w:p>
    <w:p w14:paraId="7E902365" w14:textId="77777777" w:rsidR="003574A4" w:rsidRPr="00492BBD" w:rsidRDefault="00156D78" w:rsidP="002223E2">
      <w:pPr>
        <w:autoSpaceDE w:val="0"/>
        <w:autoSpaceDN w:val="0"/>
        <w:adjustRightInd w:val="0"/>
        <w:spacing w:after="0" w:line="240" w:lineRule="auto"/>
        <w:ind w:firstLine="709"/>
        <w:jc w:val="both"/>
        <w:rPr>
          <w:rFonts w:ascii="Times New Roman" w:hAnsi="Times New Roman" w:cs="Times New Roman"/>
          <w:sz w:val="24"/>
          <w:szCs w:val="24"/>
        </w:rPr>
      </w:pPr>
      <w:r w:rsidRPr="00343002">
        <w:rPr>
          <w:rFonts w:ascii="Times New Roman" w:hAnsi="Times New Roman"/>
          <w:bCs/>
          <w:sz w:val="24"/>
          <w:szCs w:val="24"/>
        </w:rPr>
        <w:t xml:space="preserve">2.  </w:t>
      </w:r>
      <w:r w:rsidR="003574A4" w:rsidRPr="00343002">
        <w:rPr>
          <w:rFonts w:ascii="Times New Roman" w:hAnsi="Times New Roman" w:cs="Times New Roman"/>
          <w:sz w:val="24"/>
          <w:szCs w:val="24"/>
        </w:rPr>
        <w:t>С момента вступления в силу настоящего Устава утрачива</w:t>
      </w:r>
      <w:r w:rsidR="00795378" w:rsidRPr="00343002">
        <w:rPr>
          <w:rFonts w:ascii="Times New Roman" w:hAnsi="Times New Roman" w:cs="Times New Roman"/>
          <w:sz w:val="24"/>
          <w:szCs w:val="24"/>
        </w:rPr>
        <w:t>е</w:t>
      </w:r>
      <w:r w:rsidR="003574A4" w:rsidRPr="00343002">
        <w:rPr>
          <w:rFonts w:ascii="Times New Roman" w:hAnsi="Times New Roman" w:cs="Times New Roman"/>
          <w:sz w:val="24"/>
          <w:szCs w:val="24"/>
        </w:rPr>
        <w:t>т силу</w:t>
      </w:r>
      <w:r w:rsidR="00795378" w:rsidRPr="00343002">
        <w:rPr>
          <w:rFonts w:ascii="Times New Roman" w:hAnsi="Times New Roman" w:cs="Times New Roman"/>
          <w:sz w:val="24"/>
          <w:szCs w:val="24"/>
        </w:rPr>
        <w:t xml:space="preserve"> </w:t>
      </w:r>
      <w:r w:rsidR="00795378" w:rsidRPr="00343002">
        <w:rPr>
          <w:rFonts w:ascii="Times New Roman" w:hAnsi="Times New Roman"/>
          <w:sz w:val="24"/>
          <w:szCs w:val="24"/>
        </w:rPr>
        <w:t>Устав Пудомягского сельского поселения Гатчинского муниципального района Ленинградской области, принятый решением Совета депутатов Пудомягского сельского поселения от 31</w:t>
      </w:r>
      <w:r w:rsidR="006D4053" w:rsidRPr="00343002">
        <w:rPr>
          <w:rFonts w:ascii="Times New Roman" w:hAnsi="Times New Roman"/>
          <w:sz w:val="24"/>
          <w:szCs w:val="24"/>
        </w:rPr>
        <w:t>.08.</w:t>
      </w:r>
      <w:r w:rsidR="00795378" w:rsidRPr="00343002">
        <w:rPr>
          <w:rFonts w:ascii="Times New Roman" w:hAnsi="Times New Roman"/>
          <w:sz w:val="24"/>
          <w:szCs w:val="24"/>
        </w:rPr>
        <w:t>2017</w:t>
      </w:r>
      <w:r w:rsidR="006D4053" w:rsidRPr="00343002">
        <w:rPr>
          <w:rFonts w:ascii="Times New Roman" w:hAnsi="Times New Roman"/>
          <w:sz w:val="24"/>
          <w:szCs w:val="24"/>
        </w:rPr>
        <w:t xml:space="preserve"> </w:t>
      </w:r>
      <w:r w:rsidR="00795378" w:rsidRPr="00343002">
        <w:rPr>
          <w:rFonts w:ascii="Times New Roman" w:hAnsi="Times New Roman"/>
          <w:sz w:val="24"/>
          <w:szCs w:val="24"/>
        </w:rPr>
        <w:t xml:space="preserve">№ 168 </w:t>
      </w:r>
      <w:r w:rsidR="003574A4" w:rsidRPr="00343002">
        <w:rPr>
          <w:rFonts w:ascii="Times New Roman" w:hAnsi="Times New Roman"/>
          <w:sz w:val="24"/>
          <w:szCs w:val="24"/>
        </w:rPr>
        <w:t xml:space="preserve">и зарегистрированный Управлением Министерства юстиции Российской Федерации по Ленинградской области </w:t>
      </w:r>
      <w:r w:rsidR="006D4053" w:rsidRPr="00343002">
        <w:rPr>
          <w:rFonts w:ascii="Times New Roman" w:hAnsi="Times New Roman"/>
          <w:sz w:val="24"/>
          <w:szCs w:val="24"/>
        </w:rPr>
        <w:t>0</w:t>
      </w:r>
      <w:r w:rsidR="000E0191" w:rsidRPr="00343002">
        <w:rPr>
          <w:rFonts w:ascii="Times New Roman" w:hAnsi="Times New Roman"/>
          <w:sz w:val="24"/>
          <w:szCs w:val="24"/>
        </w:rPr>
        <w:t>9</w:t>
      </w:r>
      <w:r w:rsidR="006D4053" w:rsidRPr="00343002">
        <w:rPr>
          <w:rFonts w:ascii="Times New Roman" w:hAnsi="Times New Roman"/>
          <w:sz w:val="24"/>
          <w:szCs w:val="24"/>
        </w:rPr>
        <w:t>.02.</w:t>
      </w:r>
      <w:r w:rsidR="000E0191" w:rsidRPr="00343002">
        <w:rPr>
          <w:rFonts w:ascii="Times New Roman" w:hAnsi="Times New Roman"/>
          <w:sz w:val="24"/>
          <w:szCs w:val="24"/>
        </w:rPr>
        <w:t>2018</w:t>
      </w:r>
      <w:r w:rsidR="003574A4" w:rsidRPr="00343002">
        <w:rPr>
          <w:rFonts w:ascii="Times New Roman" w:hAnsi="Times New Roman"/>
          <w:sz w:val="24"/>
          <w:szCs w:val="24"/>
        </w:rPr>
        <w:t xml:space="preserve">, государственный номер </w:t>
      </w:r>
      <w:r w:rsidR="006D4053" w:rsidRPr="00343002">
        <w:rPr>
          <w:rFonts w:ascii="Times New Roman" w:hAnsi="Times New Roman"/>
          <w:sz w:val="24"/>
          <w:szCs w:val="24"/>
        </w:rPr>
        <w:br/>
      </w:r>
      <w:r w:rsidR="003574A4" w:rsidRPr="00343002">
        <w:rPr>
          <w:rFonts w:ascii="Times New Roman" w:hAnsi="Times New Roman"/>
          <w:sz w:val="24"/>
          <w:szCs w:val="24"/>
        </w:rPr>
        <w:t xml:space="preserve">№RU </w:t>
      </w:r>
      <w:r w:rsidR="007B1E7E" w:rsidRPr="00343002">
        <w:rPr>
          <w:rFonts w:ascii="Times New Roman" w:hAnsi="Times New Roman"/>
          <w:sz w:val="24"/>
          <w:szCs w:val="24"/>
        </w:rPr>
        <w:t>475063072018001.</w:t>
      </w:r>
    </w:p>
    <w:p w14:paraId="7AAAD1CC" w14:textId="77777777" w:rsidR="007B1E7E" w:rsidRDefault="007B1E7E" w:rsidP="002223E2">
      <w:pPr>
        <w:pStyle w:val="WW-2"/>
        <w:widowControl w:val="0"/>
        <w:suppressAutoHyphens w:val="0"/>
        <w:spacing w:line="240" w:lineRule="auto"/>
        <w:ind w:firstLine="851"/>
        <w:jc w:val="both"/>
        <w:rPr>
          <w:sz w:val="28"/>
          <w:szCs w:val="28"/>
        </w:rPr>
      </w:pPr>
    </w:p>
    <w:p w14:paraId="063F85E9" w14:textId="77777777" w:rsidR="003E7A4E" w:rsidRPr="00492BBD" w:rsidRDefault="003E7A4E" w:rsidP="002223E2">
      <w:pPr>
        <w:widowControl w:val="0"/>
        <w:spacing w:after="0" w:line="240" w:lineRule="auto"/>
        <w:ind w:firstLine="426"/>
        <w:jc w:val="both"/>
        <w:rPr>
          <w:rFonts w:ascii="Times New Roman" w:hAnsi="Times New Roman"/>
          <w:sz w:val="24"/>
          <w:szCs w:val="24"/>
        </w:rPr>
      </w:pPr>
    </w:p>
    <w:sectPr w:rsidR="003E7A4E" w:rsidRPr="00492BBD" w:rsidSect="00B534F7">
      <w:headerReference w:type="default" r:id="rId29"/>
      <w:headerReference w:type="firs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9BB0" w14:textId="77777777" w:rsidR="00D86AB9" w:rsidRDefault="00D86AB9" w:rsidP="00DD2E6B">
      <w:pPr>
        <w:spacing w:after="0" w:line="240" w:lineRule="auto"/>
      </w:pPr>
      <w:r>
        <w:separator/>
      </w:r>
    </w:p>
  </w:endnote>
  <w:endnote w:type="continuationSeparator" w:id="0">
    <w:p w14:paraId="2B7C5BCD" w14:textId="77777777" w:rsidR="00D86AB9" w:rsidRDefault="00D86AB9" w:rsidP="00DD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AAB4" w14:textId="77777777" w:rsidR="00D86AB9" w:rsidRDefault="00D86AB9" w:rsidP="00DD2E6B">
      <w:pPr>
        <w:spacing w:after="0" w:line="240" w:lineRule="auto"/>
      </w:pPr>
      <w:r>
        <w:separator/>
      </w:r>
    </w:p>
  </w:footnote>
  <w:footnote w:type="continuationSeparator" w:id="0">
    <w:p w14:paraId="78DF88B2" w14:textId="77777777" w:rsidR="00D86AB9" w:rsidRDefault="00D86AB9" w:rsidP="00DD2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948128"/>
      <w:docPartObj>
        <w:docPartGallery w:val="Page Numbers (Top of Page)"/>
        <w:docPartUnique/>
      </w:docPartObj>
    </w:sdtPr>
    <w:sdtContent>
      <w:p w14:paraId="1F122E60" w14:textId="77777777" w:rsidR="00B45B99" w:rsidRDefault="00B45B99">
        <w:pPr>
          <w:pStyle w:val="af"/>
          <w:jc w:val="center"/>
        </w:pPr>
        <w:r>
          <w:fldChar w:fldCharType="begin"/>
        </w:r>
        <w:r>
          <w:instrText>PAGE   \* MERGEFORMAT</w:instrText>
        </w:r>
        <w:r>
          <w:fldChar w:fldCharType="separate"/>
        </w:r>
        <w:r>
          <w:rPr>
            <w:noProof/>
          </w:rPr>
          <w:t>54</w:t>
        </w:r>
        <w:r>
          <w:fldChar w:fldCharType="end"/>
        </w:r>
      </w:p>
    </w:sdtContent>
  </w:sdt>
  <w:p w14:paraId="1789D7AB" w14:textId="77777777" w:rsidR="00B45B99" w:rsidRDefault="00B45B9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E707" w14:textId="232195F8" w:rsidR="00B45B99" w:rsidRDefault="00B45B99" w:rsidP="00CC73BA">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92"/>
        </w:tabs>
        <w:ind w:left="492" w:firstLine="0"/>
      </w:pPr>
    </w:lvl>
    <w:lvl w:ilvl="1">
      <w:start w:val="1"/>
      <w:numFmt w:val="none"/>
      <w:suff w:val="nothing"/>
      <w:lvlText w:val=""/>
      <w:lvlJc w:val="left"/>
      <w:pPr>
        <w:tabs>
          <w:tab w:val="num" w:pos="492"/>
        </w:tabs>
        <w:ind w:left="492" w:firstLine="0"/>
      </w:pPr>
    </w:lvl>
    <w:lvl w:ilvl="2">
      <w:start w:val="1"/>
      <w:numFmt w:val="none"/>
      <w:suff w:val="nothing"/>
      <w:lvlText w:val=""/>
      <w:lvlJc w:val="left"/>
      <w:pPr>
        <w:tabs>
          <w:tab w:val="num" w:pos="492"/>
        </w:tabs>
        <w:ind w:left="492" w:firstLine="0"/>
      </w:pPr>
    </w:lvl>
    <w:lvl w:ilvl="3">
      <w:start w:val="1"/>
      <w:numFmt w:val="none"/>
      <w:suff w:val="nothing"/>
      <w:lvlText w:val=""/>
      <w:lvlJc w:val="left"/>
      <w:pPr>
        <w:tabs>
          <w:tab w:val="num" w:pos="492"/>
        </w:tabs>
        <w:ind w:left="492" w:firstLine="0"/>
      </w:pPr>
    </w:lvl>
    <w:lvl w:ilvl="4">
      <w:start w:val="1"/>
      <w:numFmt w:val="none"/>
      <w:suff w:val="nothing"/>
      <w:lvlText w:val=""/>
      <w:lvlJc w:val="left"/>
      <w:pPr>
        <w:tabs>
          <w:tab w:val="num" w:pos="492"/>
        </w:tabs>
        <w:ind w:left="492" w:firstLine="0"/>
      </w:pPr>
    </w:lvl>
    <w:lvl w:ilvl="5">
      <w:start w:val="1"/>
      <w:numFmt w:val="none"/>
      <w:suff w:val="nothing"/>
      <w:lvlText w:val=""/>
      <w:lvlJc w:val="left"/>
      <w:pPr>
        <w:tabs>
          <w:tab w:val="num" w:pos="492"/>
        </w:tabs>
        <w:ind w:left="492" w:firstLine="0"/>
      </w:pPr>
    </w:lvl>
    <w:lvl w:ilvl="6">
      <w:start w:val="1"/>
      <w:numFmt w:val="none"/>
      <w:suff w:val="nothing"/>
      <w:lvlText w:val=""/>
      <w:lvlJc w:val="left"/>
      <w:pPr>
        <w:tabs>
          <w:tab w:val="num" w:pos="492"/>
        </w:tabs>
        <w:ind w:left="492" w:firstLine="0"/>
      </w:pPr>
    </w:lvl>
    <w:lvl w:ilvl="7">
      <w:start w:val="1"/>
      <w:numFmt w:val="none"/>
      <w:suff w:val="nothing"/>
      <w:lvlText w:val=""/>
      <w:lvlJc w:val="left"/>
      <w:pPr>
        <w:tabs>
          <w:tab w:val="num" w:pos="492"/>
        </w:tabs>
        <w:ind w:left="492" w:firstLine="0"/>
      </w:pPr>
    </w:lvl>
    <w:lvl w:ilvl="8">
      <w:start w:val="1"/>
      <w:numFmt w:val="none"/>
      <w:suff w:val="nothing"/>
      <w:lvlText w:val=""/>
      <w:lvlJc w:val="left"/>
      <w:pPr>
        <w:tabs>
          <w:tab w:val="num" w:pos="492"/>
        </w:tabs>
        <w:ind w:left="492" w:firstLine="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7"/>
    <w:multiLevelType w:val="multilevel"/>
    <w:tmpl w:val="00000007"/>
    <w:lvl w:ilvl="0">
      <w:start w:val="1"/>
      <w:numFmt w:val="decimal"/>
      <w:lvlText w:val="%1."/>
      <w:lvlJc w:val="left"/>
      <w:pPr>
        <w:tabs>
          <w:tab w:val="num" w:pos="1070"/>
        </w:tabs>
        <w:ind w:left="1070" w:hanging="360"/>
      </w:p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3" w15:restartNumberingAfterBreak="0">
    <w:nsid w:val="00000018"/>
    <w:multiLevelType w:val="multilevel"/>
    <w:tmpl w:val="2DDCDE6A"/>
    <w:lvl w:ilvl="0">
      <w:start w:val="1"/>
      <w:numFmt w:val="decimal"/>
      <w:lvlText w:val="%1."/>
      <w:lvlJc w:val="left"/>
      <w:pPr>
        <w:tabs>
          <w:tab w:val="num" w:pos="1070"/>
        </w:tabs>
        <w:ind w:left="1070" w:hanging="360"/>
      </w:pPr>
      <w:rPr>
        <w:rFonts w:cs="Courier New"/>
        <w:sz w:val="24"/>
        <w:szCs w:val="24"/>
      </w:r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4" w15:restartNumberingAfterBreak="0">
    <w:nsid w:val="09A52174"/>
    <w:multiLevelType w:val="hybridMultilevel"/>
    <w:tmpl w:val="BC7C6DE8"/>
    <w:lvl w:ilvl="0" w:tplc="C55E4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1C2687"/>
    <w:multiLevelType w:val="hybridMultilevel"/>
    <w:tmpl w:val="95B6D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3F4E2F"/>
    <w:multiLevelType w:val="hybridMultilevel"/>
    <w:tmpl w:val="3668AB4C"/>
    <w:lvl w:ilvl="0" w:tplc="10C49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6944AA"/>
    <w:multiLevelType w:val="hybridMultilevel"/>
    <w:tmpl w:val="E1A89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142869"/>
    <w:multiLevelType w:val="hybridMultilevel"/>
    <w:tmpl w:val="1CC29D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D814D1A"/>
    <w:multiLevelType w:val="hybridMultilevel"/>
    <w:tmpl w:val="2648EDD4"/>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4893689A"/>
    <w:multiLevelType w:val="hybridMultilevel"/>
    <w:tmpl w:val="17A4594C"/>
    <w:lvl w:ilvl="0" w:tplc="918C10D4">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3" w15:restartNumberingAfterBreak="0">
    <w:nsid w:val="51050242"/>
    <w:multiLevelType w:val="hybridMultilevel"/>
    <w:tmpl w:val="B82AD3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BB91065"/>
    <w:multiLevelType w:val="hybridMultilevel"/>
    <w:tmpl w:val="EC681A3A"/>
    <w:lvl w:ilvl="0" w:tplc="92BC9DC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3550F7B"/>
    <w:multiLevelType w:val="hybridMultilevel"/>
    <w:tmpl w:val="47F879C6"/>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77427040"/>
    <w:multiLevelType w:val="hybridMultilevel"/>
    <w:tmpl w:val="12802F24"/>
    <w:lvl w:ilvl="0" w:tplc="7C2294DA">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8" w15:restartNumberingAfterBreak="0">
    <w:nsid w:val="79AB6130"/>
    <w:multiLevelType w:val="hybridMultilevel"/>
    <w:tmpl w:val="8E06F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DB0315"/>
    <w:multiLevelType w:val="hybridMultilevel"/>
    <w:tmpl w:val="9F3EB642"/>
    <w:lvl w:ilvl="0" w:tplc="B62EAF9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16cid:durableId="14530890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9106815">
    <w:abstractNumId w:val="11"/>
  </w:num>
  <w:num w:numId="3" w16cid:durableId="2040278787">
    <w:abstractNumId w:val="10"/>
  </w:num>
  <w:num w:numId="4" w16cid:durableId="2067142818">
    <w:abstractNumId w:val="9"/>
  </w:num>
  <w:num w:numId="5" w16cid:durableId="259994067">
    <w:abstractNumId w:val="5"/>
  </w:num>
  <w:num w:numId="6" w16cid:durableId="44763260">
    <w:abstractNumId w:val="18"/>
  </w:num>
  <w:num w:numId="7" w16cid:durableId="298220686">
    <w:abstractNumId w:val="15"/>
  </w:num>
  <w:num w:numId="8" w16cid:durableId="1439376061">
    <w:abstractNumId w:val="7"/>
  </w:num>
  <w:num w:numId="9" w16cid:durableId="1297488598">
    <w:abstractNumId w:val="4"/>
  </w:num>
  <w:num w:numId="10" w16cid:durableId="8405891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61128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2253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9842574">
    <w:abstractNumId w:val="14"/>
  </w:num>
  <w:num w:numId="14" w16cid:durableId="1239325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3768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47947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6531328">
    <w:abstractNumId w:val="19"/>
  </w:num>
  <w:num w:numId="18" w16cid:durableId="1647978949">
    <w:abstractNumId w:val="17"/>
  </w:num>
  <w:num w:numId="19" w16cid:durableId="436484852">
    <w:abstractNumId w:val="12"/>
  </w:num>
  <w:num w:numId="20" w16cid:durableId="1868519253">
    <w:abstractNumId w:val="6"/>
  </w:num>
  <w:num w:numId="21" w16cid:durableId="8159544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D1"/>
    <w:rsid w:val="000034EC"/>
    <w:rsid w:val="000077D5"/>
    <w:rsid w:val="0001075D"/>
    <w:rsid w:val="000119BF"/>
    <w:rsid w:val="00011CCF"/>
    <w:rsid w:val="0001397A"/>
    <w:rsid w:val="00015D27"/>
    <w:rsid w:val="0001705B"/>
    <w:rsid w:val="000176BD"/>
    <w:rsid w:val="00034A7C"/>
    <w:rsid w:val="000350FE"/>
    <w:rsid w:val="00037A21"/>
    <w:rsid w:val="00041B3D"/>
    <w:rsid w:val="00045312"/>
    <w:rsid w:val="000469F7"/>
    <w:rsid w:val="00053B03"/>
    <w:rsid w:val="00054342"/>
    <w:rsid w:val="00055E31"/>
    <w:rsid w:val="000600CE"/>
    <w:rsid w:val="000654BE"/>
    <w:rsid w:val="00096D7C"/>
    <w:rsid w:val="000979C0"/>
    <w:rsid w:val="000A4471"/>
    <w:rsid w:val="000B6F9D"/>
    <w:rsid w:val="000C0A16"/>
    <w:rsid w:val="000C1A2E"/>
    <w:rsid w:val="000C4082"/>
    <w:rsid w:val="000C576E"/>
    <w:rsid w:val="000C67A5"/>
    <w:rsid w:val="000C71A2"/>
    <w:rsid w:val="000D38DD"/>
    <w:rsid w:val="000E0191"/>
    <w:rsid w:val="000E097D"/>
    <w:rsid w:val="000E26DC"/>
    <w:rsid w:val="000E4CA8"/>
    <w:rsid w:val="000F3605"/>
    <w:rsid w:val="000F4CCA"/>
    <w:rsid w:val="000F550F"/>
    <w:rsid w:val="000F5E8A"/>
    <w:rsid w:val="000F6CDC"/>
    <w:rsid w:val="00104901"/>
    <w:rsid w:val="00107639"/>
    <w:rsid w:val="0011069F"/>
    <w:rsid w:val="00110B2A"/>
    <w:rsid w:val="001271DF"/>
    <w:rsid w:val="001327FE"/>
    <w:rsid w:val="001374E9"/>
    <w:rsid w:val="00140B05"/>
    <w:rsid w:val="00144335"/>
    <w:rsid w:val="00154ADF"/>
    <w:rsid w:val="00156483"/>
    <w:rsid w:val="001566FE"/>
    <w:rsid w:val="001568D2"/>
    <w:rsid w:val="00156D78"/>
    <w:rsid w:val="0016097C"/>
    <w:rsid w:val="00175901"/>
    <w:rsid w:val="00177C67"/>
    <w:rsid w:val="0018258B"/>
    <w:rsid w:val="00194A77"/>
    <w:rsid w:val="0019521A"/>
    <w:rsid w:val="001A1DFD"/>
    <w:rsid w:val="001B4671"/>
    <w:rsid w:val="001C29D7"/>
    <w:rsid w:val="001C2A4B"/>
    <w:rsid w:val="001C353D"/>
    <w:rsid w:val="001C46C1"/>
    <w:rsid w:val="001C4D35"/>
    <w:rsid w:val="001C7F31"/>
    <w:rsid w:val="001D0375"/>
    <w:rsid w:val="001D1DCD"/>
    <w:rsid w:val="001D32A5"/>
    <w:rsid w:val="001D3354"/>
    <w:rsid w:val="001D69D4"/>
    <w:rsid w:val="001E2B00"/>
    <w:rsid w:val="001E2D3E"/>
    <w:rsid w:val="001F2153"/>
    <w:rsid w:val="001F32C9"/>
    <w:rsid w:val="001F5B93"/>
    <w:rsid w:val="002052BC"/>
    <w:rsid w:val="00207EDF"/>
    <w:rsid w:val="00213BFA"/>
    <w:rsid w:val="002223E2"/>
    <w:rsid w:val="00226284"/>
    <w:rsid w:val="00227D79"/>
    <w:rsid w:val="0023361B"/>
    <w:rsid w:val="0023427B"/>
    <w:rsid w:val="00240200"/>
    <w:rsid w:val="00244A19"/>
    <w:rsid w:val="002512AF"/>
    <w:rsid w:val="00253CEE"/>
    <w:rsid w:val="0025596A"/>
    <w:rsid w:val="00256385"/>
    <w:rsid w:val="00257896"/>
    <w:rsid w:val="00261F5B"/>
    <w:rsid w:val="0026599A"/>
    <w:rsid w:val="00274125"/>
    <w:rsid w:val="00284104"/>
    <w:rsid w:val="002856E9"/>
    <w:rsid w:val="00295C7B"/>
    <w:rsid w:val="002A1D41"/>
    <w:rsid w:val="002A3F17"/>
    <w:rsid w:val="002B5414"/>
    <w:rsid w:val="002C17B0"/>
    <w:rsid w:val="002D0B2C"/>
    <w:rsid w:val="002D4745"/>
    <w:rsid w:val="002E635B"/>
    <w:rsid w:val="002F148B"/>
    <w:rsid w:val="002F2429"/>
    <w:rsid w:val="002F2B83"/>
    <w:rsid w:val="002F3936"/>
    <w:rsid w:val="002F3B3C"/>
    <w:rsid w:val="002F53F3"/>
    <w:rsid w:val="003000ED"/>
    <w:rsid w:val="003025F9"/>
    <w:rsid w:val="003046FC"/>
    <w:rsid w:val="00304E01"/>
    <w:rsid w:val="0031074D"/>
    <w:rsid w:val="003130A6"/>
    <w:rsid w:val="00313CDC"/>
    <w:rsid w:val="003145E8"/>
    <w:rsid w:val="00314618"/>
    <w:rsid w:val="003218B1"/>
    <w:rsid w:val="003254ED"/>
    <w:rsid w:val="00326B18"/>
    <w:rsid w:val="00330B4A"/>
    <w:rsid w:val="00333129"/>
    <w:rsid w:val="00340048"/>
    <w:rsid w:val="00343002"/>
    <w:rsid w:val="00346549"/>
    <w:rsid w:val="00346B70"/>
    <w:rsid w:val="003519D4"/>
    <w:rsid w:val="00355692"/>
    <w:rsid w:val="003574A4"/>
    <w:rsid w:val="00357605"/>
    <w:rsid w:val="00360C8E"/>
    <w:rsid w:val="00364D45"/>
    <w:rsid w:val="00375D52"/>
    <w:rsid w:val="0038094A"/>
    <w:rsid w:val="00385A35"/>
    <w:rsid w:val="003860BE"/>
    <w:rsid w:val="003864CA"/>
    <w:rsid w:val="0038657E"/>
    <w:rsid w:val="00390702"/>
    <w:rsid w:val="00394EE5"/>
    <w:rsid w:val="00395470"/>
    <w:rsid w:val="003A3A64"/>
    <w:rsid w:val="003A56F6"/>
    <w:rsid w:val="003B2195"/>
    <w:rsid w:val="003B4B23"/>
    <w:rsid w:val="003C057C"/>
    <w:rsid w:val="003C0DFF"/>
    <w:rsid w:val="003C634A"/>
    <w:rsid w:val="003D35E8"/>
    <w:rsid w:val="003D5AB7"/>
    <w:rsid w:val="003D5CCE"/>
    <w:rsid w:val="003E0D99"/>
    <w:rsid w:val="003E18BD"/>
    <w:rsid w:val="003E66B3"/>
    <w:rsid w:val="003E7A4E"/>
    <w:rsid w:val="003F1CE2"/>
    <w:rsid w:val="003F4D2E"/>
    <w:rsid w:val="003F526B"/>
    <w:rsid w:val="00417E93"/>
    <w:rsid w:val="00420713"/>
    <w:rsid w:val="00430478"/>
    <w:rsid w:val="00430E7B"/>
    <w:rsid w:val="0043147C"/>
    <w:rsid w:val="00432054"/>
    <w:rsid w:val="004353D7"/>
    <w:rsid w:val="00437DFB"/>
    <w:rsid w:val="00440CB5"/>
    <w:rsid w:val="00455347"/>
    <w:rsid w:val="00457737"/>
    <w:rsid w:val="00460A1F"/>
    <w:rsid w:val="00461D37"/>
    <w:rsid w:val="004626D0"/>
    <w:rsid w:val="00466A4C"/>
    <w:rsid w:val="00467E9E"/>
    <w:rsid w:val="00470015"/>
    <w:rsid w:val="00472831"/>
    <w:rsid w:val="0047656A"/>
    <w:rsid w:val="00480D6E"/>
    <w:rsid w:val="00481843"/>
    <w:rsid w:val="00487BAA"/>
    <w:rsid w:val="00490ABB"/>
    <w:rsid w:val="00492979"/>
    <w:rsid w:val="00492BBD"/>
    <w:rsid w:val="00493EEE"/>
    <w:rsid w:val="0049432C"/>
    <w:rsid w:val="004A5CE5"/>
    <w:rsid w:val="004B07EE"/>
    <w:rsid w:val="004B71C0"/>
    <w:rsid w:val="004C0AF8"/>
    <w:rsid w:val="004C359E"/>
    <w:rsid w:val="004C6AA0"/>
    <w:rsid w:val="004C733F"/>
    <w:rsid w:val="004C7753"/>
    <w:rsid w:val="004D2605"/>
    <w:rsid w:val="004D3561"/>
    <w:rsid w:val="004D5F41"/>
    <w:rsid w:val="004D6BD4"/>
    <w:rsid w:val="004E1086"/>
    <w:rsid w:val="004E4BD6"/>
    <w:rsid w:val="004F332C"/>
    <w:rsid w:val="004F5B59"/>
    <w:rsid w:val="00500613"/>
    <w:rsid w:val="00502919"/>
    <w:rsid w:val="00510072"/>
    <w:rsid w:val="00513E5D"/>
    <w:rsid w:val="00513F64"/>
    <w:rsid w:val="005157DD"/>
    <w:rsid w:val="00516276"/>
    <w:rsid w:val="00517236"/>
    <w:rsid w:val="0052414A"/>
    <w:rsid w:val="005250F4"/>
    <w:rsid w:val="00526F03"/>
    <w:rsid w:val="005335BE"/>
    <w:rsid w:val="00536E0E"/>
    <w:rsid w:val="00543B1C"/>
    <w:rsid w:val="00544D3F"/>
    <w:rsid w:val="00545D15"/>
    <w:rsid w:val="005534E7"/>
    <w:rsid w:val="005662F6"/>
    <w:rsid w:val="00566D8B"/>
    <w:rsid w:val="005703CB"/>
    <w:rsid w:val="00577C7D"/>
    <w:rsid w:val="005900DC"/>
    <w:rsid w:val="00590387"/>
    <w:rsid w:val="005933C4"/>
    <w:rsid w:val="005A682D"/>
    <w:rsid w:val="005B415A"/>
    <w:rsid w:val="005B5581"/>
    <w:rsid w:val="005C0516"/>
    <w:rsid w:val="005D1178"/>
    <w:rsid w:val="005D3089"/>
    <w:rsid w:val="005E05F6"/>
    <w:rsid w:val="005E534C"/>
    <w:rsid w:val="005E64A6"/>
    <w:rsid w:val="005E6C8D"/>
    <w:rsid w:val="005F1E3D"/>
    <w:rsid w:val="005F2051"/>
    <w:rsid w:val="005F4372"/>
    <w:rsid w:val="005F4921"/>
    <w:rsid w:val="005F6534"/>
    <w:rsid w:val="006202C2"/>
    <w:rsid w:val="00620647"/>
    <w:rsid w:val="00623E7E"/>
    <w:rsid w:val="00624CB5"/>
    <w:rsid w:val="00625C10"/>
    <w:rsid w:val="00642B5E"/>
    <w:rsid w:val="00643FA9"/>
    <w:rsid w:val="00646A85"/>
    <w:rsid w:val="006475AA"/>
    <w:rsid w:val="00647677"/>
    <w:rsid w:val="00656F75"/>
    <w:rsid w:val="00660B5B"/>
    <w:rsid w:val="0066735B"/>
    <w:rsid w:val="006745B0"/>
    <w:rsid w:val="00676C90"/>
    <w:rsid w:val="00677464"/>
    <w:rsid w:val="006810D3"/>
    <w:rsid w:val="006870D6"/>
    <w:rsid w:val="00693E24"/>
    <w:rsid w:val="00695E84"/>
    <w:rsid w:val="006A798C"/>
    <w:rsid w:val="006B23BE"/>
    <w:rsid w:val="006B2CDA"/>
    <w:rsid w:val="006B5D30"/>
    <w:rsid w:val="006C0563"/>
    <w:rsid w:val="006C2941"/>
    <w:rsid w:val="006C7D6B"/>
    <w:rsid w:val="006D0390"/>
    <w:rsid w:val="006D19ED"/>
    <w:rsid w:val="006D4053"/>
    <w:rsid w:val="006D63DF"/>
    <w:rsid w:val="006D6AF2"/>
    <w:rsid w:val="006E0E18"/>
    <w:rsid w:val="006E2019"/>
    <w:rsid w:val="006E21F2"/>
    <w:rsid w:val="006E3452"/>
    <w:rsid w:val="006F0A17"/>
    <w:rsid w:val="006F2584"/>
    <w:rsid w:val="006F7571"/>
    <w:rsid w:val="007002DF"/>
    <w:rsid w:val="007020E3"/>
    <w:rsid w:val="0070397C"/>
    <w:rsid w:val="00705280"/>
    <w:rsid w:val="00706516"/>
    <w:rsid w:val="00706A67"/>
    <w:rsid w:val="00706C0A"/>
    <w:rsid w:val="00710438"/>
    <w:rsid w:val="0071247A"/>
    <w:rsid w:val="00720F50"/>
    <w:rsid w:val="00725F27"/>
    <w:rsid w:val="00731F45"/>
    <w:rsid w:val="00736971"/>
    <w:rsid w:val="007372B8"/>
    <w:rsid w:val="00740AB7"/>
    <w:rsid w:val="00743D37"/>
    <w:rsid w:val="00762693"/>
    <w:rsid w:val="007639DA"/>
    <w:rsid w:val="00766CCA"/>
    <w:rsid w:val="007719E4"/>
    <w:rsid w:val="00772940"/>
    <w:rsid w:val="00775EA0"/>
    <w:rsid w:val="0078090A"/>
    <w:rsid w:val="007823C2"/>
    <w:rsid w:val="00784AF4"/>
    <w:rsid w:val="00792D74"/>
    <w:rsid w:val="00795378"/>
    <w:rsid w:val="007975F0"/>
    <w:rsid w:val="007A04CA"/>
    <w:rsid w:val="007B1E7E"/>
    <w:rsid w:val="007B5780"/>
    <w:rsid w:val="007B5CE1"/>
    <w:rsid w:val="007C2B34"/>
    <w:rsid w:val="007D2E4C"/>
    <w:rsid w:val="007D4BBD"/>
    <w:rsid w:val="007D7061"/>
    <w:rsid w:val="007E1D84"/>
    <w:rsid w:val="007E5464"/>
    <w:rsid w:val="007E7218"/>
    <w:rsid w:val="007E73EA"/>
    <w:rsid w:val="007F2CCC"/>
    <w:rsid w:val="007F2CFE"/>
    <w:rsid w:val="007F3A15"/>
    <w:rsid w:val="007F564B"/>
    <w:rsid w:val="007F5FC0"/>
    <w:rsid w:val="007F751E"/>
    <w:rsid w:val="008022C7"/>
    <w:rsid w:val="00802AB4"/>
    <w:rsid w:val="00805E70"/>
    <w:rsid w:val="00806EB0"/>
    <w:rsid w:val="00811C2B"/>
    <w:rsid w:val="008131ED"/>
    <w:rsid w:val="00813294"/>
    <w:rsid w:val="00830AD6"/>
    <w:rsid w:val="00830B27"/>
    <w:rsid w:val="0083145D"/>
    <w:rsid w:val="008330D3"/>
    <w:rsid w:val="00834017"/>
    <w:rsid w:val="00842428"/>
    <w:rsid w:val="008425E6"/>
    <w:rsid w:val="008435C7"/>
    <w:rsid w:val="00845AE8"/>
    <w:rsid w:val="00854B67"/>
    <w:rsid w:val="00855485"/>
    <w:rsid w:val="008557D1"/>
    <w:rsid w:val="00863864"/>
    <w:rsid w:val="00866A74"/>
    <w:rsid w:val="00867BD8"/>
    <w:rsid w:val="00873CBA"/>
    <w:rsid w:val="00877985"/>
    <w:rsid w:val="008837AE"/>
    <w:rsid w:val="00883FF3"/>
    <w:rsid w:val="00885DFB"/>
    <w:rsid w:val="0088618C"/>
    <w:rsid w:val="00894535"/>
    <w:rsid w:val="008A243A"/>
    <w:rsid w:val="008A50A2"/>
    <w:rsid w:val="008A6E94"/>
    <w:rsid w:val="008B093C"/>
    <w:rsid w:val="008C143B"/>
    <w:rsid w:val="008C7805"/>
    <w:rsid w:val="008D112C"/>
    <w:rsid w:val="008E0574"/>
    <w:rsid w:val="008E79CB"/>
    <w:rsid w:val="008F6F1A"/>
    <w:rsid w:val="008F786C"/>
    <w:rsid w:val="009005DD"/>
    <w:rsid w:val="00900A9A"/>
    <w:rsid w:val="00903B4B"/>
    <w:rsid w:val="00907D49"/>
    <w:rsid w:val="0091125E"/>
    <w:rsid w:val="00917D2E"/>
    <w:rsid w:val="009217F4"/>
    <w:rsid w:val="0092544D"/>
    <w:rsid w:val="00933629"/>
    <w:rsid w:val="0093558F"/>
    <w:rsid w:val="00936C61"/>
    <w:rsid w:val="00936F3B"/>
    <w:rsid w:val="00950D54"/>
    <w:rsid w:val="00953222"/>
    <w:rsid w:val="00956898"/>
    <w:rsid w:val="0095745B"/>
    <w:rsid w:val="009702BC"/>
    <w:rsid w:val="009739A6"/>
    <w:rsid w:val="0097402A"/>
    <w:rsid w:val="0098014F"/>
    <w:rsid w:val="009805EA"/>
    <w:rsid w:val="00992F6E"/>
    <w:rsid w:val="0099301C"/>
    <w:rsid w:val="009A04F9"/>
    <w:rsid w:val="009A274A"/>
    <w:rsid w:val="009A782B"/>
    <w:rsid w:val="009B04F2"/>
    <w:rsid w:val="009B0938"/>
    <w:rsid w:val="009B1953"/>
    <w:rsid w:val="009B3DFF"/>
    <w:rsid w:val="009C327C"/>
    <w:rsid w:val="009C658C"/>
    <w:rsid w:val="009D16EF"/>
    <w:rsid w:val="009D338E"/>
    <w:rsid w:val="009D366C"/>
    <w:rsid w:val="009E1E56"/>
    <w:rsid w:val="009E22E1"/>
    <w:rsid w:val="009E6229"/>
    <w:rsid w:val="009E7489"/>
    <w:rsid w:val="009F1AAA"/>
    <w:rsid w:val="009F4641"/>
    <w:rsid w:val="009F528C"/>
    <w:rsid w:val="009F65B4"/>
    <w:rsid w:val="009F6D0C"/>
    <w:rsid w:val="00A030EB"/>
    <w:rsid w:val="00A06D09"/>
    <w:rsid w:val="00A07BA3"/>
    <w:rsid w:val="00A11DB2"/>
    <w:rsid w:val="00A124BE"/>
    <w:rsid w:val="00A148A1"/>
    <w:rsid w:val="00A15743"/>
    <w:rsid w:val="00A17978"/>
    <w:rsid w:val="00A2308F"/>
    <w:rsid w:val="00A27BBB"/>
    <w:rsid w:val="00A30689"/>
    <w:rsid w:val="00A3323B"/>
    <w:rsid w:val="00A552D8"/>
    <w:rsid w:val="00A557B0"/>
    <w:rsid w:val="00A578FF"/>
    <w:rsid w:val="00A6170E"/>
    <w:rsid w:val="00A624B0"/>
    <w:rsid w:val="00A64FBB"/>
    <w:rsid w:val="00A651AA"/>
    <w:rsid w:val="00A65842"/>
    <w:rsid w:val="00A6650A"/>
    <w:rsid w:val="00A715C0"/>
    <w:rsid w:val="00A716E5"/>
    <w:rsid w:val="00A7751B"/>
    <w:rsid w:val="00A775F7"/>
    <w:rsid w:val="00A8622C"/>
    <w:rsid w:val="00A87A63"/>
    <w:rsid w:val="00A95A28"/>
    <w:rsid w:val="00AA0EA9"/>
    <w:rsid w:val="00AA1D1D"/>
    <w:rsid w:val="00AA5860"/>
    <w:rsid w:val="00AB5434"/>
    <w:rsid w:val="00AB6330"/>
    <w:rsid w:val="00AB731E"/>
    <w:rsid w:val="00AC3F27"/>
    <w:rsid w:val="00AC5E48"/>
    <w:rsid w:val="00AD7BE8"/>
    <w:rsid w:val="00AE43A9"/>
    <w:rsid w:val="00AE4EA9"/>
    <w:rsid w:val="00AF1907"/>
    <w:rsid w:val="00B0193F"/>
    <w:rsid w:val="00B15193"/>
    <w:rsid w:val="00B156A5"/>
    <w:rsid w:val="00B2202E"/>
    <w:rsid w:val="00B30A2B"/>
    <w:rsid w:val="00B318D1"/>
    <w:rsid w:val="00B33D29"/>
    <w:rsid w:val="00B35D0A"/>
    <w:rsid w:val="00B45B99"/>
    <w:rsid w:val="00B46320"/>
    <w:rsid w:val="00B47931"/>
    <w:rsid w:val="00B534F7"/>
    <w:rsid w:val="00B54DDA"/>
    <w:rsid w:val="00B5558F"/>
    <w:rsid w:val="00B60695"/>
    <w:rsid w:val="00B65EE3"/>
    <w:rsid w:val="00B75B4C"/>
    <w:rsid w:val="00B94815"/>
    <w:rsid w:val="00BA0282"/>
    <w:rsid w:val="00BA619D"/>
    <w:rsid w:val="00BA7657"/>
    <w:rsid w:val="00BC116B"/>
    <w:rsid w:val="00BC7128"/>
    <w:rsid w:val="00BD3AD1"/>
    <w:rsid w:val="00BD4259"/>
    <w:rsid w:val="00BD52D2"/>
    <w:rsid w:val="00BD7F6A"/>
    <w:rsid w:val="00BE608D"/>
    <w:rsid w:val="00BE6CEE"/>
    <w:rsid w:val="00BE794D"/>
    <w:rsid w:val="00BF4C4A"/>
    <w:rsid w:val="00C02C42"/>
    <w:rsid w:val="00C032A2"/>
    <w:rsid w:val="00C06AA9"/>
    <w:rsid w:val="00C1142B"/>
    <w:rsid w:val="00C2109B"/>
    <w:rsid w:val="00C21DD0"/>
    <w:rsid w:val="00C31982"/>
    <w:rsid w:val="00C3284C"/>
    <w:rsid w:val="00C3343F"/>
    <w:rsid w:val="00C40625"/>
    <w:rsid w:val="00C407C5"/>
    <w:rsid w:val="00C45FD2"/>
    <w:rsid w:val="00C5120D"/>
    <w:rsid w:val="00C551C5"/>
    <w:rsid w:val="00C55D4F"/>
    <w:rsid w:val="00C619C0"/>
    <w:rsid w:val="00C6227C"/>
    <w:rsid w:val="00C85082"/>
    <w:rsid w:val="00C86FF7"/>
    <w:rsid w:val="00C92389"/>
    <w:rsid w:val="00C92A3B"/>
    <w:rsid w:val="00C92C0B"/>
    <w:rsid w:val="00C940BE"/>
    <w:rsid w:val="00C9456A"/>
    <w:rsid w:val="00CA088B"/>
    <w:rsid w:val="00CA19E1"/>
    <w:rsid w:val="00CA518F"/>
    <w:rsid w:val="00CB07F3"/>
    <w:rsid w:val="00CB3A19"/>
    <w:rsid w:val="00CB6374"/>
    <w:rsid w:val="00CB79DC"/>
    <w:rsid w:val="00CC17D3"/>
    <w:rsid w:val="00CC3AE7"/>
    <w:rsid w:val="00CC5483"/>
    <w:rsid w:val="00CC73BA"/>
    <w:rsid w:val="00CD0508"/>
    <w:rsid w:val="00CD46B3"/>
    <w:rsid w:val="00CD7B23"/>
    <w:rsid w:val="00CE1EDB"/>
    <w:rsid w:val="00CE20AE"/>
    <w:rsid w:val="00CE30CE"/>
    <w:rsid w:val="00CE58AD"/>
    <w:rsid w:val="00CE7E2C"/>
    <w:rsid w:val="00CF38D3"/>
    <w:rsid w:val="00CF4BCC"/>
    <w:rsid w:val="00CF5065"/>
    <w:rsid w:val="00CF6688"/>
    <w:rsid w:val="00CF73AE"/>
    <w:rsid w:val="00D00E1D"/>
    <w:rsid w:val="00D10477"/>
    <w:rsid w:val="00D16401"/>
    <w:rsid w:val="00D17277"/>
    <w:rsid w:val="00D23020"/>
    <w:rsid w:val="00D3122D"/>
    <w:rsid w:val="00D3299E"/>
    <w:rsid w:val="00D33679"/>
    <w:rsid w:val="00D33AD1"/>
    <w:rsid w:val="00D360A5"/>
    <w:rsid w:val="00D44335"/>
    <w:rsid w:val="00D4643B"/>
    <w:rsid w:val="00D5670E"/>
    <w:rsid w:val="00D60A1B"/>
    <w:rsid w:val="00D620CD"/>
    <w:rsid w:val="00D7364E"/>
    <w:rsid w:val="00D7782F"/>
    <w:rsid w:val="00D81BBD"/>
    <w:rsid w:val="00D825CC"/>
    <w:rsid w:val="00D86AB9"/>
    <w:rsid w:val="00D914C7"/>
    <w:rsid w:val="00D927B4"/>
    <w:rsid w:val="00DA4546"/>
    <w:rsid w:val="00DB0A57"/>
    <w:rsid w:val="00DB10D7"/>
    <w:rsid w:val="00DB310A"/>
    <w:rsid w:val="00DC1CA0"/>
    <w:rsid w:val="00DD2E6B"/>
    <w:rsid w:val="00DD3F8A"/>
    <w:rsid w:val="00DD51F3"/>
    <w:rsid w:val="00DE6308"/>
    <w:rsid w:val="00DF121B"/>
    <w:rsid w:val="00DF2FF2"/>
    <w:rsid w:val="00DF62A7"/>
    <w:rsid w:val="00DF653D"/>
    <w:rsid w:val="00E015EA"/>
    <w:rsid w:val="00E132BB"/>
    <w:rsid w:val="00E16061"/>
    <w:rsid w:val="00E30F86"/>
    <w:rsid w:val="00E31A14"/>
    <w:rsid w:val="00E35782"/>
    <w:rsid w:val="00E42851"/>
    <w:rsid w:val="00E45B57"/>
    <w:rsid w:val="00E50BA8"/>
    <w:rsid w:val="00E60A5A"/>
    <w:rsid w:val="00E6129C"/>
    <w:rsid w:val="00E67916"/>
    <w:rsid w:val="00E712AE"/>
    <w:rsid w:val="00E7137C"/>
    <w:rsid w:val="00E74EF8"/>
    <w:rsid w:val="00E81EF9"/>
    <w:rsid w:val="00E8264A"/>
    <w:rsid w:val="00E85DD0"/>
    <w:rsid w:val="00E94BA0"/>
    <w:rsid w:val="00E953DD"/>
    <w:rsid w:val="00E959B8"/>
    <w:rsid w:val="00EA0933"/>
    <w:rsid w:val="00EA0B93"/>
    <w:rsid w:val="00EB32E3"/>
    <w:rsid w:val="00EB3C2E"/>
    <w:rsid w:val="00EB4DED"/>
    <w:rsid w:val="00EC273A"/>
    <w:rsid w:val="00EC4C88"/>
    <w:rsid w:val="00EC5B8C"/>
    <w:rsid w:val="00ED03BA"/>
    <w:rsid w:val="00ED1878"/>
    <w:rsid w:val="00ED4B3A"/>
    <w:rsid w:val="00ED5D6B"/>
    <w:rsid w:val="00EF3A69"/>
    <w:rsid w:val="00EF4012"/>
    <w:rsid w:val="00F04E57"/>
    <w:rsid w:val="00F05841"/>
    <w:rsid w:val="00F06B3A"/>
    <w:rsid w:val="00F06E01"/>
    <w:rsid w:val="00F0786E"/>
    <w:rsid w:val="00F1202B"/>
    <w:rsid w:val="00F25E5A"/>
    <w:rsid w:val="00F307B2"/>
    <w:rsid w:val="00F30EDD"/>
    <w:rsid w:val="00F31DDD"/>
    <w:rsid w:val="00F4538E"/>
    <w:rsid w:val="00F53F0E"/>
    <w:rsid w:val="00F654D2"/>
    <w:rsid w:val="00F7499B"/>
    <w:rsid w:val="00F85EB8"/>
    <w:rsid w:val="00F96E2D"/>
    <w:rsid w:val="00FA2D6C"/>
    <w:rsid w:val="00FA4DD1"/>
    <w:rsid w:val="00FB23BB"/>
    <w:rsid w:val="00FB66AB"/>
    <w:rsid w:val="00FB6C15"/>
    <w:rsid w:val="00FC659F"/>
    <w:rsid w:val="00FD3348"/>
    <w:rsid w:val="00FD6075"/>
    <w:rsid w:val="00FD75DD"/>
    <w:rsid w:val="00FE2095"/>
    <w:rsid w:val="00FE7D58"/>
    <w:rsid w:val="00FF3E14"/>
    <w:rsid w:val="00FF6B20"/>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2"/>
    </o:shapelayout>
  </w:shapeDefaults>
  <w:decimalSymbol w:val=","/>
  <w:listSeparator w:val=";"/>
  <w14:docId w14:val="6A50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Раздел Договора,H1,&quot;Алмаз&quot;"/>
    <w:basedOn w:val="a"/>
    <w:next w:val="a"/>
    <w:link w:val="10"/>
    <w:uiPriority w:val="99"/>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semiHidden/>
    <w:unhideWhenUsed/>
    <w:qFormat/>
    <w:rsid w:val="002223E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Заголовок Знак"/>
    <w:basedOn w:val="a0"/>
    <w:link w:val="a3"/>
    <w:uiPriority w:val="99"/>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iPriority w:val="99"/>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D33AD1"/>
    <w:rPr>
      <w:rFonts w:ascii="Tahoma" w:hAnsi="Tahoma" w:cs="Tahoma"/>
      <w:sz w:val="16"/>
      <w:szCs w:val="16"/>
    </w:rPr>
  </w:style>
  <w:style w:type="paragraph" w:styleId="a9">
    <w:name w:val="List Paragraph"/>
    <w:basedOn w:val="a"/>
    <w:uiPriority w:val="99"/>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uiPriority w:val="99"/>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uiPriority w:val="99"/>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uiPriority w:val="20"/>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1">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 w:type="paragraph" w:customStyle="1" w:styleId="affa">
    <w:name w:val="Стиль"/>
    <w:rsid w:val="00041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Текст1"/>
    <w:basedOn w:val="a"/>
    <w:rsid w:val="00041B3D"/>
    <w:pPr>
      <w:spacing w:after="0" w:line="360" w:lineRule="auto"/>
      <w:ind w:firstLine="720"/>
      <w:jc w:val="both"/>
    </w:pPr>
    <w:rPr>
      <w:rFonts w:ascii="Times New Roman" w:eastAsia="Times New Roman" w:hAnsi="Times New Roman" w:cs="Times New Roman"/>
      <w:sz w:val="28"/>
      <w:szCs w:val="20"/>
    </w:rPr>
  </w:style>
  <w:style w:type="character" w:styleId="affb">
    <w:name w:val="Strong"/>
    <w:basedOn w:val="a0"/>
    <w:qFormat/>
    <w:rsid w:val="006C0563"/>
    <w:rPr>
      <w:b/>
      <w:bCs/>
    </w:rPr>
  </w:style>
  <w:style w:type="character" w:customStyle="1" w:styleId="Heading1Char">
    <w:name w:val="Heading 1 Char"/>
    <w:basedOn w:val="a0"/>
    <w:uiPriority w:val="99"/>
    <w:locked/>
    <w:rsid w:val="005703CB"/>
    <w:rPr>
      <w:rFonts w:ascii="Cambria" w:hAnsi="Cambria" w:cs="Times New Roman"/>
      <w:b/>
      <w:kern w:val="32"/>
      <w:sz w:val="32"/>
      <w:lang w:eastAsia="en-US"/>
    </w:rPr>
  </w:style>
  <w:style w:type="paragraph" w:customStyle="1" w:styleId="ListParagraph1">
    <w:name w:val="List Paragraph1"/>
    <w:basedOn w:val="a"/>
    <w:uiPriority w:val="99"/>
    <w:rsid w:val="005703CB"/>
    <w:pPr>
      <w:spacing w:after="0" w:line="240" w:lineRule="auto"/>
      <w:ind w:left="720"/>
      <w:contextualSpacing/>
    </w:pPr>
    <w:rPr>
      <w:rFonts w:ascii="Times New Roman" w:eastAsia="Times New Roman" w:hAnsi="Times New Roman" w:cs="Times New Roman"/>
      <w:sz w:val="24"/>
      <w:szCs w:val="24"/>
    </w:rPr>
  </w:style>
  <w:style w:type="character" w:customStyle="1" w:styleId="36">
    <w:name w:val="Основной текст (3)_"/>
    <w:link w:val="37"/>
    <w:uiPriority w:val="99"/>
    <w:locked/>
    <w:rsid w:val="005703CB"/>
    <w:rPr>
      <w:b/>
      <w:shd w:val="clear" w:color="auto" w:fill="FFFFFF"/>
    </w:rPr>
  </w:style>
  <w:style w:type="paragraph" w:customStyle="1" w:styleId="37">
    <w:name w:val="Основной текст (3)"/>
    <w:basedOn w:val="a"/>
    <w:link w:val="36"/>
    <w:uiPriority w:val="99"/>
    <w:rsid w:val="005703CB"/>
    <w:pPr>
      <w:widowControl w:val="0"/>
      <w:shd w:val="clear" w:color="auto" w:fill="FFFFFF"/>
      <w:spacing w:before="300" w:after="480" w:line="259" w:lineRule="exact"/>
      <w:jc w:val="center"/>
    </w:pPr>
    <w:rPr>
      <w:b/>
      <w:shd w:val="clear" w:color="auto" w:fill="FFFFFF"/>
    </w:rPr>
  </w:style>
  <w:style w:type="paragraph" w:customStyle="1" w:styleId="16">
    <w:name w:val="Без интервала1"/>
    <w:uiPriority w:val="99"/>
    <w:rsid w:val="005703CB"/>
    <w:pPr>
      <w:suppressAutoHyphens/>
      <w:spacing w:after="0" w:line="100" w:lineRule="atLeast"/>
    </w:pPr>
    <w:rPr>
      <w:rFonts w:ascii="Times New Roman" w:eastAsia="Calibri" w:hAnsi="Times New Roman" w:cs="Times New Roman"/>
      <w:color w:val="00000A"/>
      <w:sz w:val="24"/>
      <w:szCs w:val="24"/>
    </w:rPr>
  </w:style>
  <w:style w:type="paragraph" w:customStyle="1" w:styleId="220">
    <w:name w:val="Основной текст с отступом 22"/>
    <w:basedOn w:val="a"/>
    <w:rsid w:val="005900DC"/>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affc">
    <w:name w:val="адресат"/>
    <w:basedOn w:val="a"/>
    <w:rsid w:val="00CD46B3"/>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s1">
    <w:name w:val="s_1"/>
    <w:basedOn w:val="a"/>
    <w:rsid w:val="002578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578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2578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
    <w:rsid w:val="00CD0508"/>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17">
    <w:name w:val="Название объекта1"/>
    <w:basedOn w:val="a"/>
    <w:rsid w:val="00CD0508"/>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310">
    <w:name w:val="Основной текст с отступом 31"/>
    <w:basedOn w:val="a"/>
    <w:rsid w:val="00177C67"/>
    <w:pPr>
      <w:suppressAutoHyphens/>
      <w:spacing w:after="0" w:line="100" w:lineRule="atLeast"/>
    </w:pPr>
    <w:rPr>
      <w:rFonts w:ascii="Times New Roman" w:eastAsia="Andale Sans UI" w:hAnsi="Times New Roman" w:cs="Times New Roman"/>
      <w:kern w:val="2"/>
      <w:sz w:val="24"/>
      <w:szCs w:val="24"/>
      <w:lang w:eastAsia="ar-SA"/>
    </w:rPr>
  </w:style>
  <w:style w:type="character" w:styleId="affd">
    <w:name w:val="Unresolved Mention"/>
    <w:basedOn w:val="a0"/>
    <w:uiPriority w:val="99"/>
    <w:semiHidden/>
    <w:unhideWhenUsed/>
    <w:rsid w:val="005F4921"/>
    <w:rPr>
      <w:color w:val="605E5C"/>
      <w:shd w:val="clear" w:color="auto" w:fill="E1DFDD"/>
    </w:rPr>
  </w:style>
  <w:style w:type="paragraph" w:customStyle="1" w:styleId="WW-2">
    <w:name w:val="WW-Основной текст с отступом 2"/>
    <w:basedOn w:val="a"/>
    <w:rsid w:val="007B1E7E"/>
    <w:pPr>
      <w:suppressAutoHyphens/>
      <w:spacing w:after="0" w:line="100" w:lineRule="atLeast"/>
    </w:pPr>
    <w:rPr>
      <w:rFonts w:ascii="Times New Roman" w:eastAsia="Andale Sans UI" w:hAnsi="Times New Roman" w:cs="Times New Roman"/>
      <w:kern w:val="2"/>
      <w:sz w:val="24"/>
      <w:szCs w:val="24"/>
      <w:lang w:eastAsia="ar-SA"/>
    </w:rPr>
  </w:style>
  <w:style w:type="character" w:customStyle="1" w:styleId="70">
    <w:name w:val="Заголовок 7 Знак"/>
    <w:basedOn w:val="a0"/>
    <w:link w:val="7"/>
    <w:uiPriority w:val="9"/>
    <w:semiHidden/>
    <w:rsid w:val="002223E2"/>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598">
      <w:bodyDiv w:val="1"/>
      <w:marLeft w:val="0"/>
      <w:marRight w:val="0"/>
      <w:marTop w:val="0"/>
      <w:marBottom w:val="0"/>
      <w:divBdr>
        <w:top w:val="none" w:sz="0" w:space="0" w:color="auto"/>
        <w:left w:val="none" w:sz="0" w:space="0" w:color="auto"/>
        <w:bottom w:val="none" w:sz="0" w:space="0" w:color="auto"/>
        <w:right w:val="none" w:sz="0" w:space="0" w:color="auto"/>
      </w:divBdr>
    </w:div>
    <w:div w:id="32735065">
      <w:bodyDiv w:val="1"/>
      <w:marLeft w:val="0"/>
      <w:marRight w:val="0"/>
      <w:marTop w:val="0"/>
      <w:marBottom w:val="0"/>
      <w:divBdr>
        <w:top w:val="none" w:sz="0" w:space="0" w:color="auto"/>
        <w:left w:val="none" w:sz="0" w:space="0" w:color="auto"/>
        <w:bottom w:val="none" w:sz="0" w:space="0" w:color="auto"/>
        <w:right w:val="none" w:sz="0" w:space="0" w:color="auto"/>
      </w:divBdr>
    </w:div>
    <w:div w:id="54357231">
      <w:bodyDiv w:val="1"/>
      <w:marLeft w:val="0"/>
      <w:marRight w:val="0"/>
      <w:marTop w:val="0"/>
      <w:marBottom w:val="0"/>
      <w:divBdr>
        <w:top w:val="none" w:sz="0" w:space="0" w:color="auto"/>
        <w:left w:val="none" w:sz="0" w:space="0" w:color="auto"/>
        <w:bottom w:val="none" w:sz="0" w:space="0" w:color="auto"/>
        <w:right w:val="none" w:sz="0" w:space="0" w:color="auto"/>
      </w:divBdr>
    </w:div>
    <w:div w:id="56052718">
      <w:bodyDiv w:val="1"/>
      <w:marLeft w:val="0"/>
      <w:marRight w:val="0"/>
      <w:marTop w:val="0"/>
      <w:marBottom w:val="0"/>
      <w:divBdr>
        <w:top w:val="none" w:sz="0" w:space="0" w:color="auto"/>
        <w:left w:val="none" w:sz="0" w:space="0" w:color="auto"/>
        <w:bottom w:val="none" w:sz="0" w:space="0" w:color="auto"/>
        <w:right w:val="none" w:sz="0" w:space="0" w:color="auto"/>
      </w:divBdr>
    </w:div>
    <w:div w:id="139157162">
      <w:bodyDiv w:val="1"/>
      <w:marLeft w:val="0"/>
      <w:marRight w:val="0"/>
      <w:marTop w:val="0"/>
      <w:marBottom w:val="0"/>
      <w:divBdr>
        <w:top w:val="none" w:sz="0" w:space="0" w:color="auto"/>
        <w:left w:val="none" w:sz="0" w:space="0" w:color="auto"/>
        <w:bottom w:val="none" w:sz="0" w:space="0" w:color="auto"/>
        <w:right w:val="none" w:sz="0" w:space="0" w:color="auto"/>
      </w:divBdr>
    </w:div>
    <w:div w:id="154346300">
      <w:bodyDiv w:val="1"/>
      <w:marLeft w:val="0"/>
      <w:marRight w:val="0"/>
      <w:marTop w:val="0"/>
      <w:marBottom w:val="0"/>
      <w:divBdr>
        <w:top w:val="none" w:sz="0" w:space="0" w:color="auto"/>
        <w:left w:val="none" w:sz="0" w:space="0" w:color="auto"/>
        <w:bottom w:val="none" w:sz="0" w:space="0" w:color="auto"/>
        <w:right w:val="none" w:sz="0" w:space="0" w:color="auto"/>
      </w:divBdr>
    </w:div>
    <w:div w:id="214902157">
      <w:bodyDiv w:val="1"/>
      <w:marLeft w:val="0"/>
      <w:marRight w:val="0"/>
      <w:marTop w:val="0"/>
      <w:marBottom w:val="0"/>
      <w:divBdr>
        <w:top w:val="none" w:sz="0" w:space="0" w:color="auto"/>
        <w:left w:val="none" w:sz="0" w:space="0" w:color="auto"/>
        <w:bottom w:val="none" w:sz="0" w:space="0" w:color="auto"/>
        <w:right w:val="none" w:sz="0" w:space="0" w:color="auto"/>
      </w:divBdr>
    </w:div>
    <w:div w:id="219287380">
      <w:bodyDiv w:val="1"/>
      <w:marLeft w:val="0"/>
      <w:marRight w:val="0"/>
      <w:marTop w:val="0"/>
      <w:marBottom w:val="0"/>
      <w:divBdr>
        <w:top w:val="none" w:sz="0" w:space="0" w:color="auto"/>
        <w:left w:val="none" w:sz="0" w:space="0" w:color="auto"/>
        <w:bottom w:val="none" w:sz="0" w:space="0" w:color="auto"/>
        <w:right w:val="none" w:sz="0" w:space="0" w:color="auto"/>
      </w:divBdr>
    </w:div>
    <w:div w:id="219904884">
      <w:bodyDiv w:val="1"/>
      <w:marLeft w:val="0"/>
      <w:marRight w:val="0"/>
      <w:marTop w:val="0"/>
      <w:marBottom w:val="0"/>
      <w:divBdr>
        <w:top w:val="none" w:sz="0" w:space="0" w:color="auto"/>
        <w:left w:val="none" w:sz="0" w:space="0" w:color="auto"/>
        <w:bottom w:val="none" w:sz="0" w:space="0" w:color="auto"/>
        <w:right w:val="none" w:sz="0" w:space="0" w:color="auto"/>
      </w:divBdr>
    </w:div>
    <w:div w:id="228881300">
      <w:bodyDiv w:val="1"/>
      <w:marLeft w:val="0"/>
      <w:marRight w:val="0"/>
      <w:marTop w:val="0"/>
      <w:marBottom w:val="0"/>
      <w:divBdr>
        <w:top w:val="none" w:sz="0" w:space="0" w:color="auto"/>
        <w:left w:val="none" w:sz="0" w:space="0" w:color="auto"/>
        <w:bottom w:val="none" w:sz="0" w:space="0" w:color="auto"/>
        <w:right w:val="none" w:sz="0" w:space="0" w:color="auto"/>
      </w:divBdr>
    </w:div>
    <w:div w:id="253901674">
      <w:bodyDiv w:val="1"/>
      <w:marLeft w:val="0"/>
      <w:marRight w:val="0"/>
      <w:marTop w:val="0"/>
      <w:marBottom w:val="0"/>
      <w:divBdr>
        <w:top w:val="none" w:sz="0" w:space="0" w:color="auto"/>
        <w:left w:val="none" w:sz="0" w:space="0" w:color="auto"/>
        <w:bottom w:val="none" w:sz="0" w:space="0" w:color="auto"/>
        <w:right w:val="none" w:sz="0" w:space="0" w:color="auto"/>
      </w:divBdr>
    </w:div>
    <w:div w:id="265187935">
      <w:bodyDiv w:val="1"/>
      <w:marLeft w:val="0"/>
      <w:marRight w:val="0"/>
      <w:marTop w:val="0"/>
      <w:marBottom w:val="0"/>
      <w:divBdr>
        <w:top w:val="none" w:sz="0" w:space="0" w:color="auto"/>
        <w:left w:val="none" w:sz="0" w:space="0" w:color="auto"/>
        <w:bottom w:val="none" w:sz="0" w:space="0" w:color="auto"/>
        <w:right w:val="none" w:sz="0" w:space="0" w:color="auto"/>
      </w:divBdr>
    </w:div>
    <w:div w:id="299844302">
      <w:bodyDiv w:val="1"/>
      <w:marLeft w:val="0"/>
      <w:marRight w:val="0"/>
      <w:marTop w:val="0"/>
      <w:marBottom w:val="0"/>
      <w:divBdr>
        <w:top w:val="none" w:sz="0" w:space="0" w:color="auto"/>
        <w:left w:val="none" w:sz="0" w:space="0" w:color="auto"/>
        <w:bottom w:val="none" w:sz="0" w:space="0" w:color="auto"/>
        <w:right w:val="none" w:sz="0" w:space="0" w:color="auto"/>
      </w:divBdr>
    </w:div>
    <w:div w:id="346761872">
      <w:bodyDiv w:val="1"/>
      <w:marLeft w:val="0"/>
      <w:marRight w:val="0"/>
      <w:marTop w:val="0"/>
      <w:marBottom w:val="0"/>
      <w:divBdr>
        <w:top w:val="none" w:sz="0" w:space="0" w:color="auto"/>
        <w:left w:val="none" w:sz="0" w:space="0" w:color="auto"/>
        <w:bottom w:val="none" w:sz="0" w:space="0" w:color="auto"/>
        <w:right w:val="none" w:sz="0" w:space="0" w:color="auto"/>
      </w:divBdr>
    </w:div>
    <w:div w:id="366024388">
      <w:bodyDiv w:val="1"/>
      <w:marLeft w:val="0"/>
      <w:marRight w:val="0"/>
      <w:marTop w:val="0"/>
      <w:marBottom w:val="0"/>
      <w:divBdr>
        <w:top w:val="none" w:sz="0" w:space="0" w:color="auto"/>
        <w:left w:val="none" w:sz="0" w:space="0" w:color="auto"/>
        <w:bottom w:val="none" w:sz="0" w:space="0" w:color="auto"/>
        <w:right w:val="none" w:sz="0" w:space="0" w:color="auto"/>
      </w:divBdr>
    </w:div>
    <w:div w:id="388697550">
      <w:bodyDiv w:val="1"/>
      <w:marLeft w:val="0"/>
      <w:marRight w:val="0"/>
      <w:marTop w:val="0"/>
      <w:marBottom w:val="0"/>
      <w:divBdr>
        <w:top w:val="none" w:sz="0" w:space="0" w:color="auto"/>
        <w:left w:val="none" w:sz="0" w:space="0" w:color="auto"/>
        <w:bottom w:val="none" w:sz="0" w:space="0" w:color="auto"/>
        <w:right w:val="none" w:sz="0" w:space="0" w:color="auto"/>
      </w:divBdr>
    </w:div>
    <w:div w:id="416951238">
      <w:bodyDiv w:val="1"/>
      <w:marLeft w:val="0"/>
      <w:marRight w:val="0"/>
      <w:marTop w:val="0"/>
      <w:marBottom w:val="0"/>
      <w:divBdr>
        <w:top w:val="none" w:sz="0" w:space="0" w:color="auto"/>
        <w:left w:val="none" w:sz="0" w:space="0" w:color="auto"/>
        <w:bottom w:val="none" w:sz="0" w:space="0" w:color="auto"/>
        <w:right w:val="none" w:sz="0" w:space="0" w:color="auto"/>
      </w:divBdr>
    </w:div>
    <w:div w:id="421033427">
      <w:bodyDiv w:val="1"/>
      <w:marLeft w:val="0"/>
      <w:marRight w:val="0"/>
      <w:marTop w:val="0"/>
      <w:marBottom w:val="0"/>
      <w:divBdr>
        <w:top w:val="none" w:sz="0" w:space="0" w:color="auto"/>
        <w:left w:val="none" w:sz="0" w:space="0" w:color="auto"/>
        <w:bottom w:val="none" w:sz="0" w:space="0" w:color="auto"/>
        <w:right w:val="none" w:sz="0" w:space="0" w:color="auto"/>
      </w:divBdr>
    </w:div>
    <w:div w:id="444663686">
      <w:bodyDiv w:val="1"/>
      <w:marLeft w:val="0"/>
      <w:marRight w:val="0"/>
      <w:marTop w:val="0"/>
      <w:marBottom w:val="0"/>
      <w:divBdr>
        <w:top w:val="none" w:sz="0" w:space="0" w:color="auto"/>
        <w:left w:val="none" w:sz="0" w:space="0" w:color="auto"/>
        <w:bottom w:val="none" w:sz="0" w:space="0" w:color="auto"/>
        <w:right w:val="none" w:sz="0" w:space="0" w:color="auto"/>
      </w:divBdr>
    </w:div>
    <w:div w:id="470756684">
      <w:bodyDiv w:val="1"/>
      <w:marLeft w:val="0"/>
      <w:marRight w:val="0"/>
      <w:marTop w:val="0"/>
      <w:marBottom w:val="0"/>
      <w:divBdr>
        <w:top w:val="none" w:sz="0" w:space="0" w:color="auto"/>
        <w:left w:val="none" w:sz="0" w:space="0" w:color="auto"/>
        <w:bottom w:val="none" w:sz="0" w:space="0" w:color="auto"/>
        <w:right w:val="none" w:sz="0" w:space="0" w:color="auto"/>
      </w:divBdr>
    </w:div>
    <w:div w:id="482039451">
      <w:bodyDiv w:val="1"/>
      <w:marLeft w:val="0"/>
      <w:marRight w:val="0"/>
      <w:marTop w:val="0"/>
      <w:marBottom w:val="0"/>
      <w:divBdr>
        <w:top w:val="none" w:sz="0" w:space="0" w:color="auto"/>
        <w:left w:val="none" w:sz="0" w:space="0" w:color="auto"/>
        <w:bottom w:val="none" w:sz="0" w:space="0" w:color="auto"/>
        <w:right w:val="none" w:sz="0" w:space="0" w:color="auto"/>
      </w:divBdr>
    </w:div>
    <w:div w:id="523401194">
      <w:bodyDiv w:val="1"/>
      <w:marLeft w:val="0"/>
      <w:marRight w:val="0"/>
      <w:marTop w:val="0"/>
      <w:marBottom w:val="0"/>
      <w:divBdr>
        <w:top w:val="none" w:sz="0" w:space="0" w:color="auto"/>
        <w:left w:val="none" w:sz="0" w:space="0" w:color="auto"/>
        <w:bottom w:val="none" w:sz="0" w:space="0" w:color="auto"/>
        <w:right w:val="none" w:sz="0" w:space="0" w:color="auto"/>
      </w:divBdr>
    </w:div>
    <w:div w:id="523830678">
      <w:bodyDiv w:val="1"/>
      <w:marLeft w:val="0"/>
      <w:marRight w:val="0"/>
      <w:marTop w:val="0"/>
      <w:marBottom w:val="0"/>
      <w:divBdr>
        <w:top w:val="none" w:sz="0" w:space="0" w:color="auto"/>
        <w:left w:val="none" w:sz="0" w:space="0" w:color="auto"/>
        <w:bottom w:val="none" w:sz="0" w:space="0" w:color="auto"/>
        <w:right w:val="none" w:sz="0" w:space="0" w:color="auto"/>
      </w:divBdr>
    </w:div>
    <w:div w:id="558981952">
      <w:bodyDiv w:val="1"/>
      <w:marLeft w:val="0"/>
      <w:marRight w:val="0"/>
      <w:marTop w:val="0"/>
      <w:marBottom w:val="0"/>
      <w:divBdr>
        <w:top w:val="none" w:sz="0" w:space="0" w:color="auto"/>
        <w:left w:val="none" w:sz="0" w:space="0" w:color="auto"/>
        <w:bottom w:val="none" w:sz="0" w:space="0" w:color="auto"/>
        <w:right w:val="none" w:sz="0" w:space="0" w:color="auto"/>
      </w:divBdr>
    </w:div>
    <w:div w:id="562570283">
      <w:bodyDiv w:val="1"/>
      <w:marLeft w:val="0"/>
      <w:marRight w:val="0"/>
      <w:marTop w:val="0"/>
      <w:marBottom w:val="0"/>
      <w:divBdr>
        <w:top w:val="none" w:sz="0" w:space="0" w:color="auto"/>
        <w:left w:val="none" w:sz="0" w:space="0" w:color="auto"/>
        <w:bottom w:val="none" w:sz="0" w:space="0" w:color="auto"/>
        <w:right w:val="none" w:sz="0" w:space="0" w:color="auto"/>
      </w:divBdr>
    </w:div>
    <w:div w:id="570500814">
      <w:bodyDiv w:val="1"/>
      <w:marLeft w:val="0"/>
      <w:marRight w:val="0"/>
      <w:marTop w:val="0"/>
      <w:marBottom w:val="0"/>
      <w:divBdr>
        <w:top w:val="none" w:sz="0" w:space="0" w:color="auto"/>
        <w:left w:val="none" w:sz="0" w:space="0" w:color="auto"/>
        <w:bottom w:val="none" w:sz="0" w:space="0" w:color="auto"/>
        <w:right w:val="none" w:sz="0" w:space="0" w:color="auto"/>
      </w:divBdr>
    </w:div>
    <w:div w:id="599681565">
      <w:bodyDiv w:val="1"/>
      <w:marLeft w:val="0"/>
      <w:marRight w:val="0"/>
      <w:marTop w:val="0"/>
      <w:marBottom w:val="0"/>
      <w:divBdr>
        <w:top w:val="none" w:sz="0" w:space="0" w:color="auto"/>
        <w:left w:val="none" w:sz="0" w:space="0" w:color="auto"/>
        <w:bottom w:val="none" w:sz="0" w:space="0" w:color="auto"/>
        <w:right w:val="none" w:sz="0" w:space="0" w:color="auto"/>
      </w:divBdr>
      <w:divsChild>
        <w:div w:id="303242181">
          <w:marLeft w:val="0"/>
          <w:marRight w:val="0"/>
          <w:marTop w:val="0"/>
          <w:marBottom w:val="0"/>
          <w:divBdr>
            <w:top w:val="none" w:sz="0" w:space="0" w:color="auto"/>
            <w:left w:val="none" w:sz="0" w:space="0" w:color="auto"/>
            <w:bottom w:val="none" w:sz="0" w:space="0" w:color="auto"/>
            <w:right w:val="none" w:sz="0" w:space="0" w:color="auto"/>
          </w:divBdr>
        </w:div>
        <w:div w:id="1950039335">
          <w:marLeft w:val="0"/>
          <w:marRight w:val="0"/>
          <w:marTop w:val="0"/>
          <w:marBottom w:val="0"/>
          <w:divBdr>
            <w:top w:val="none" w:sz="0" w:space="0" w:color="auto"/>
            <w:left w:val="none" w:sz="0" w:space="0" w:color="auto"/>
            <w:bottom w:val="none" w:sz="0" w:space="0" w:color="auto"/>
            <w:right w:val="none" w:sz="0" w:space="0" w:color="auto"/>
          </w:divBdr>
        </w:div>
        <w:div w:id="294988077">
          <w:marLeft w:val="0"/>
          <w:marRight w:val="0"/>
          <w:marTop w:val="0"/>
          <w:marBottom w:val="0"/>
          <w:divBdr>
            <w:top w:val="none" w:sz="0" w:space="0" w:color="auto"/>
            <w:left w:val="none" w:sz="0" w:space="0" w:color="auto"/>
            <w:bottom w:val="none" w:sz="0" w:space="0" w:color="auto"/>
            <w:right w:val="none" w:sz="0" w:space="0" w:color="auto"/>
          </w:divBdr>
        </w:div>
        <w:div w:id="991103322">
          <w:marLeft w:val="0"/>
          <w:marRight w:val="0"/>
          <w:marTop w:val="0"/>
          <w:marBottom w:val="0"/>
          <w:divBdr>
            <w:top w:val="none" w:sz="0" w:space="0" w:color="auto"/>
            <w:left w:val="none" w:sz="0" w:space="0" w:color="auto"/>
            <w:bottom w:val="none" w:sz="0" w:space="0" w:color="auto"/>
            <w:right w:val="none" w:sz="0" w:space="0" w:color="auto"/>
          </w:divBdr>
        </w:div>
        <w:div w:id="1206722430">
          <w:marLeft w:val="0"/>
          <w:marRight w:val="0"/>
          <w:marTop w:val="0"/>
          <w:marBottom w:val="0"/>
          <w:divBdr>
            <w:top w:val="none" w:sz="0" w:space="0" w:color="auto"/>
            <w:left w:val="none" w:sz="0" w:space="0" w:color="auto"/>
            <w:bottom w:val="none" w:sz="0" w:space="0" w:color="auto"/>
            <w:right w:val="none" w:sz="0" w:space="0" w:color="auto"/>
          </w:divBdr>
        </w:div>
      </w:divsChild>
    </w:div>
    <w:div w:id="612639779">
      <w:bodyDiv w:val="1"/>
      <w:marLeft w:val="0"/>
      <w:marRight w:val="0"/>
      <w:marTop w:val="0"/>
      <w:marBottom w:val="0"/>
      <w:divBdr>
        <w:top w:val="none" w:sz="0" w:space="0" w:color="auto"/>
        <w:left w:val="none" w:sz="0" w:space="0" w:color="auto"/>
        <w:bottom w:val="none" w:sz="0" w:space="0" w:color="auto"/>
        <w:right w:val="none" w:sz="0" w:space="0" w:color="auto"/>
      </w:divBdr>
    </w:div>
    <w:div w:id="623344948">
      <w:bodyDiv w:val="1"/>
      <w:marLeft w:val="0"/>
      <w:marRight w:val="0"/>
      <w:marTop w:val="0"/>
      <w:marBottom w:val="0"/>
      <w:divBdr>
        <w:top w:val="none" w:sz="0" w:space="0" w:color="auto"/>
        <w:left w:val="none" w:sz="0" w:space="0" w:color="auto"/>
        <w:bottom w:val="none" w:sz="0" w:space="0" w:color="auto"/>
        <w:right w:val="none" w:sz="0" w:space="0" w:color="auto"/>
      </w:divBdr>
    </w:div>
    <w:div w:id="707491302">
      <w:bodyDiv w:val="1"/>
      <w:marLeft w:val="0"/>
      <w:marRight w:val="0"/>
      <w:marTop w:val="0"/>
      <w:marBottom w:val="0"/>
      <w:divBdr>
        <w:top w:val="none" w:sz="0" w:space="0" w:color="auto"/>
        <w:left w:val="none" w:sz="0" w:space="0" w:color="auto"/>
        <w:bottom w:val="none" w:sz="0" w:space="0" w:color="auto"/>
        <w:right w:val="none" w:sz="0" w:space="0" w:color="auto"/>
      </w:divBdr>
    </w:div>
    <w:div w:id="733355956">
      <w:bodyDiv w:val="1"/>
      <w:marLeft w:val="0"/>
      <w:marRight w:val="0"/>
      <w:marTop w:val="0"/>
      <w:marBottom w:val="0"/>
      <w:divBdr>
        <w:top w:val="none" w:sz="0" w:space="0" w:color="auto"/>
        <w:left w:val="none" w:sz="0" w:space="0" w:color="auto"/>
        <w:bottom w:val="none" w:sz="0" w:space="0" w:color="auto"/>
        <w:right w:val="none" w:sz="0" w:space="0" w:color="auto"/>
      </w:divBdr>
    </w:div>
    <w:div w:id="739213247">
      <w:bodyDiv w:val="1"/>
      <w:marLeft w:val="0"/>
      <w:marRight w:val="0"/>
      <w:marTop w:val="0"/>
      <w:marBottom w:val="0"/>
      <w:divBdr>
        <w:top w:val="none" w:sz="0" w:space="0" w:color="auto"/>
        <w:left w:val="none" w:sz="0" w:space="0" w:color="auto"/>
        <w:bottom w:val="none" w:sz="0" w:space="0" w:color="auto"/>
        <w:right w:val="none" w:sz="0" w:space="0" w:color="auto"/>
      </w:divBdr>
    </w:div>
    <w:div w:id="751897374">
      <w:bodyDiv w:val="1"/>
      <w:marLeft w:val="0"/>
      <w:marRight w:val="0"/>
      <w:marTop w:val="0"/>
      <w:marBottom w:val="0"/>
      <w:divBdr>
        <w:top w:val="none" w:sz="0" w:space="0" w:color="auto"/>
        <w:left w:val="none" w:sz="0" w:space="0" w:color="auto"/>
        <w:bottom w:val="none" w:sz="0" w:space="0" w:color="auto"/>
        <w:right w:val="none" w:sz="0" w:space="0" w:color="auto"/>
      </w:divBdr>
    </w:div>
    <w:div w:id="780492719">
      <w:bodyDiv w:val="1"/>
      <w:marLeft w:val="0"/>
      <w:marRight w:val="0"/>
      <w:marTop w:val="0"/>
      <w:marBottom w:val="0"/>
      <w:divBdr>
        <w:top w:val="none" w:sz="0" w:space="0" w:color="auto"/>
        <w:left w:val="none" w:sz="0" w:space="0" w:color="auto"/>
        <w:bottom w:val="none" w:sz="0" w:space="0" w:color="auto"/>
        <w:right w:val="none" w:sz="0" w:space="0" w:color="auto"/>
      </w:divBdr>
      <w:divsChild>
        <w:div w:id="942495057">
          <w:marLeft w:val="0"/>
          <w:marRight w:val="0"/>
          <w:marTop w:val="0"/>
          <w:marBottom w:val="0"/>
          <w:divBdr>
            <w:top w:val="none" w:sz="0" w:space="0" w:color="auto"/>
            <w:left w:val="none" w:sz="0" w:space="0" w:color="auto"/>
            <w:bottom w:val="none" w:sz="0" w:space="0" w:color="auto"/>
            <w:right w:val="none" w:sz="0" w:space="0" w:color="auto"/>
          </w:divBdr>
        </w:div>
        <w:div w:id="326177474">
          <w:marLeft w:val="0"/>
          <w:marRight w:val="0"/>
          <w:marTop w:val="0"/>
          <w:marBottom w:val="0"/>
          <w:divBdr>
            <w:top w:val="none" w:sz="0" w:space="0" w:color="auto"/>
            <w:left w:val="none" w:sz="0" w:space="0" w:color="auto"/>
            <w:bottom w:val="none" w:sz="0" w:space="0" w:color="auto"/>
            <w:right w:val="none" w:sz="0" w:space="0" w:color="auto"/>
          </w:divBdr>
        </w:div>
      </w:divsChild>
    </w:div>
    <w:div w:id="801188154">
      <w:bodyDiv w:val="1"/>
      <w:marLeft w:val="0"/>
      <w:marRight w:val="0"/>
      <w:marTop w:val="0"/>
      <w:marBottom w:val="0"/>
      <w:divBdr>
        <w:top w:val="none" w:sz="0" w:space="0" w:color="auto"/>
        <w:left w:val="none" w:sz="0" w:space="0" w:color="auto"/>
        <w:bottom w:val="none" w:sz="0" w:space="0" w:color="auto"/>
        <w:right w:val="none" w:sz="0" w:space="0" w:color="auto"/>
      </w:divBdr>
    </w:div>
    <w:div w:id="848256638">
      <w:bodyDiv w:val="1"/>
      <w:marLeft w:val="0"/>
      <w:marRight w:val="0"/>
      <w:marTop w:val="0"/>
      <w:marBottom w:val="0"/>
      <w:divBdr>
        <w:top w:val="none" w:sz="0" w:space="0" w:color="auto"/>
        <w:left w:val="none" w:sz="0" w:space="0" w:color="auto"/>
        <w:bottom w:val="none" w:sz="0" w:space="0" w:color="auto"/>
        <w:right w:val="none" w:sz="0" w:space="0" w:color="auto"/>
      </w:divBdr>
    </w:div>
    <w:div w:id="915895203">
      <w:bodyDiv w:val="1"/>
      <w:marLeft w:val="0"/>
      <w:marRight w:val="0"/>
      <w:marTop w:val="0"/>
      <w:marBottom w:val="0"/>
      <w:divBdr>
        <w:top w:val="none" w:sz="0" w:space="0" w:color="auto"/>
        <w:left w:val="none" w:sz="0" w:space="0" w:color="auto"/>
        <w:bottom w:val="none" w:sz="0" w:space="0" w:color="auto"/>
        <w:right w:val="none" w:sz="0" w:space="0" w:color="auto"/>
      </w:divBdr>
    </w:div>
    <w:div w:id="920603956">
      <w:bodyDiv w:val="1"/>
      <w:marLeft w:val="0"/>
      <w:marRight w:val="0"/>
      <w:marTop w:val="0"/>
      <w:marBottom w:val="0"/>
      <w:divBdr>
        <w:top w:val="none" w:sz="0" w:space="0" w:color="auto"/>
        <w:left w:val="none" w:sz="0" w:space="0" w:color="auto"/>
        <w:bottom w:val="none" w:sz="0" w:space="0" w:color="auto"/>
        <w:right w:val="none" w:sz="0" w:space="0" w:color="auto"/>
      </w:divBdr>
    </w:div>
    <w:div w:id="960067274">
      <w:bodyDiv w:val="1"/>
      <w:marLeft w:val="0"/>
      <w:marRight w:val="0"/>
      <w:marTop w:val="0"/>
      <w:marBottom w:val="0"/>
      <w:divBdr>
        <w:top w:val="none" w:sz="0" w:space="0" w:color="auto"/>
        <w:left w:val="none" w:sz="0" w:space="0" w:color="auto"/>
        <w:bottom w:val="none" w:sz="0" w:space="0" w:color="auto"/>
        <w:right w:val="none" w:sz="0" w:space="0" w:color="auto"/>
      </w:divBdr>
    </w:div>
    <w:div w:id="965888386">
      <w:bodyDiv w:val="1"/>
      <w:marLeft w:val="0"/>
      <w:marRight w:val="0"/>
      <w:marTop w:val="0"/>
      <w:marBottom w:val="0"/>
      <w:divBdr>
        <w:top w:val="none" w:sz="0" w:space="0" w:color="auto"/>
        <w:left w:val="none" w:sz="0" w:space="0" w:color="auto"/>
        <w:bottom w:val="none" w:sz="0" w:space="0" w:color="auto"/>
        <w:right w:val="none" w:sz="0" w:space="0" w:color="auto"/>
      </w:divBdr>
    </w:div>
    <w:div w:id="980813839">
      <w:bodyDiv w:val="1"/>
      <w:marLeft w:val="0"/>
      <w:marRight w:val="0"/>
      <w:marTop w:val="0"/>
      <w:marBottom w:val="0"/>
      <w:divBdr>
        <w:top w:val="none" w:sz="0" w:space="0" w:color="auto"/>
        <w:left w:val="none" w:sz="0" w:space="0" w:color="auto"/>
        <w:bottom w:val="none" w:sz="0" w:space="0" w:color="auto"/>
        <w:right w:val="none" w:sz="0" w:space="0" w:color="auto"/>
      </w:divBdr>
    </w:div>
    <w:div w:id="999768809">
      <w:bodyDiv w:val="1"/>
      <w:marLeft w:val="0"/>
      <w:marRight w:val="0"/>
      <w:marTop w:val="0"/>
      <w:marBottom w:val="0"/>
      <w:divBdr>
        <w:top w:val="none" w:sz="0" w:space="0" w:color="auto"/>
        <w:left w:val="none" w:sz="0" w:space="0" w:color="auto"/>
        <w:bottom w:val="none" w:sz="0" w:space="0" w:color="auto"/>
        <w:right w:val="none" w:sz="0" w:space="0" w:color="auto"/>
      </w:divBdr>
      <w:divsChild>
        <w:div w:id="1575748236">
          <w:marLeft w:val="0"/>
          <w:marRight w:val="0"/>
          <w:marTop w:val="0"/>
          <w:marBottom w:val="0"/>
          <w:divBdr>
            <w:top w:val="none" w:sz="0" w:space="0" w:color="auto"/>
            <w:left w:val="none" w:sz="0" w:space="0" w:color="auto"/>
            <w:bottom w:val="none" w:sz="0" w:space="0" w:color="auto"/>
            <w:right w:val="none" w:sz="0" w:space="0" w:color="auto"/>
          </w:divBdr>
        </w:div>
      </w:divsChild>
    </w:div>
    <w:div w:id="1006178819">
      <w:bodyDiv w:val="1"/>
      <w:marLeft w:val="0"/>
      <w:marRight w:val="0"/>
      <w:marTop w:val="0"/>
      <w:marBottom w:val="0"/>
      <w:divBdr>
        <w:top w:val="none" w:sz="0" w:space="0" w:color="auto"/>
        <w:left w:val="none" w:sz="0" w:space="0" w:color="auto"/>
        <w:bottom w:val="none" w:sz="0" w:space="0" w:color="auto"/>
        <w:right w:val="none" w:sz="0" w:space="0" w:color="auto"/>
      </w:divBdr>
    </w:div>
    <w:div w:id="1009910608">
      <w:bodyDiv w:val="1"/>
      <w:marLeft w:val="0"/>
      <w:marRight w:val="0"/>
      <w:marTop w:val="0"/>
      <w:marBottom w:val="0"/>
      <w:divBdr>
        <w:top w:val="none" w:sz="0" w:space="0" w:color="auto"/>
        <w:left w:val="none" w:sz="0" w:space="0" w:color="auto"/>
        <w:bottom w:val="none" w:sz="0" w:space="0" w:color="auto"/>
        <w:right w:val="none" w:sz="0" w:space="0" w:color="auto"/>
      </w:divBdr>
    </w:div>
    <w:div w:id="1014383205">
      <w:bodyDiv w:val="1"/>
      <w:marLeft w:val="0"/>
      <w:marRight w:val="0"/>
      <w:marTop w:val="0"/>
      <w:marBottom w:val="0"/>
      <w:divBdr>
        <w:top w:val="none" w:sz="0" w:space="0" w:color="auto"/>
        <w:left w:val="none" w:sz="0" w:space="0" w:color="auto"/>
        <w:bottom w:val="none" w:sz="0" w:space="0" w:color="auto"/>
        <w:right w:val="none" w:sz="0" w:space="0" w:color="auto"/>
      </w:divBdr>
    </w:div>
    <w:div w:id="1029374408">
      <w:bodyDiv w:val="1"/>
      <w:marLeft w:val="0"/>
      <w:marRight w:val="0"/>
      <w:marTop w:val="0"/>
      <w:marBottom w:val="0"/>
      <w:divBdr>
        <w:top w:val="none" w:sz="0" w:space="0" w:color="auto"/>
        <w:left w:val="none" w:sz="0" w:space="0" w:color="auto"/>
        <w:bottom w:val="none" w:sz="0" w:space="0" w:color="auto"/>
        <w:right w:val="none" w:sz="0" w:space="0" w:color="auto"/>
      </w:divBdr>
    </w:div>
    <w:div w:id="1058669643">
      <w:bodyDiv w:val="1"/>
      <w:marLeft w:val="0"/>
      <w:marRight w:val="0"/>
      <w:marTop w:val="0"/>
      <w:marBottom w:val="0"/>
      <w:divBdr>
        <w:top w:val="none" w:sz="0" w:space="0" w:color="auto"/>
        <w:left w:val="none" w:sz="0" w:space="0" w:color="auto"/>
        <w:bottom w:val="none" w:sz="0" w:space="0" w:color="auto"/>
        <w:right w:val="none" w:sz="0" w:space="0" w:color="auto"/>
      </w:divBdr>
    </w:div>
    <w:div w:id="1067875659">
      <w:bodyDiv w:val="1"/>
      <w:marLeft w:val="0"/>
      <w:marRight w:val="0"/>
      <w:marTop w:val="0"/>
      <w:marBottom w:val="0"/>
      <w:divBdr>
        <w:top w:val="none" w:sz="0" w:space="0" w:color="auto"/>
        <w:left w:val="none" w:sz="0" w:space="0" w:color="auto"/>
        <w:bottom w:val="none" w:sz="0" w:space="0" w:color="auto"/>
        <w:right w:val="none" w:sz="0" w:space="0" w:color="auto"/>
      </w:divBdr>
    </w:div>
    <w:div w:id="1079400079">
      <w:bodyDiv w:val="1"/>
      <w:marLeft w:val="0"/>
      <w:marRight w:val="0"/>
      <w:marTop w:val="0"/>
      <w:marBottom w:val="0"/>
      <w:divBdr>
        <w:top w:val="none" w:sz="0" w:space="0" w:color="auto"/>
        <w:left w:val="none" w:sz="0" w:space="0" w:color="auto"/>
        <w:bottom w:val="none" w:sz="0" w:space="0" w:color="auto"/>
        <w:right w:val="none" w:sz="0" w:space="0" w:color="auto"/>
      </w:divBdr>
    </w:div>
    <w:div w:id="1090463530">
      <w:bodyDiv w:val="1"/>
      <w:marLeft w:val="0"/>
      <w:marRight w:val="0"/>
      <w:marTop w:val="0"/>
      <w:marBottom w:val="0"/>
      <w:divBdr>
        <w:top w:val="none" w:sz="0" w:space="0" w:color="auto"/>
        <w:left w:val="none" w:sz="0" w:space="0" w:color="auto"/>
        <w:bottom w:val="none" w:sz="0" w:space="0" w:color="auto"/>
        <w:right w:val="none" w:sz="0" w:space="0" w:color="auto"/>
      </w:divBdr>
    </w:div>
    <w:div w:id="1105223775">
      <w:bodyDiv w:val="1"/>
      <w:marLeft w:val="0"/>
      <w:marRight w:val="0"/>
      <w:marTop w:val="0"/>
      <w:marBottom w:val="0"/>
      <w:divBdr>
        <w:top w:val="none" w:sz="0" w:space="0" w:color="auto"/>
        <w:left w:val="none" w:sz="0" w:space="0" w:color="auto"/>
        <w:bottom w:val="none" w:sz="0" w:space="0" w:color="auto"/>
        <w:right w:val="none" w:sz="0" w:space="0" w:color="auto"/>
      </w:divBdr>
    </w:div>
    <w:div w:id="1135560889">
      <w:bodyDiv w:val="1"/>
      <w:marLeft w:val="0"/>
      <w:marRight w:val="0"/>
      <w:marTop w:val="0"/>
      <w:marBottom w:val="0"/>
      <w:divBdr>
        <w:top w:val="none" w:sz="0" w:space="0" w:color="auto"/>
        <w:left w:val="none" w:sz="0" w:space="0" w:color="auto"/>
        <w:bottom w:val="none" w:sz="0" w:space="0" w:color="auto"/>
        <w:right w:val="none" w:sz="0" w:space="0" w:color="auto"/>
      </w:divBdr>
    </w:div>
    <w:div w:id="1148129070">
      <w:bodyDiv w:val="1"/>
      <w:marLeft w:val="0"/>
      <w:marRight w:val="0"/>
      <w:marTop w:val="0"/>
      <w:marBottom w:val="0"/>
      <w:divBdr>
        <w:top w:val="none" w:sz="0" w:space="0" w:color="auto"/>
        <w:left w:val="none" w:sz="0" w:space="0" w:color="auto"/>
        <w:bottom w:val="none" w:sz="0" w:space="0" w:color="auto"/>
        <w:right w:val="none" w:sz="0" w:space="0" w:color="auto"/>
      </w:divBdr>
    </w:div>
    <w:div w:id="1177617020">
      <w:bodyDiv w:val="1"/>
      <w:marLeft w:val="0"/>
      <w:marRight w:val="0"/>
      <w:marTop w:val="0"/>
      <w:marBottom w:val="0"/>
      <w:divBdr>
        <w:top w:val="none" w:sz="0" w:space="0" w:color="auto"/>
        <w:left w:val="none" w:sz="0" w:space="0" w:color="auto"/>
        <w:bottom w:val="none" w:sz="0" w:space="0" w:color="auto"/>
        <w:right w:val="none" w:sz="0" w:space="0" w:color="auto"/>
      </w:divBdr>
    </w:div>
    <w:div w:id="1187792151">
      <w:bodyDiv w:val="1"/>
      <w:marLeft w:val="0"/>
      <w:marRight w:val="0"/>
      <w:marTop w:val="0"/>
      <w:marBottom w:val="0"/>
      <w:divBdr>
        <w:top w:val="none" w:sz="0" w:space="0" w:color="auto"/>
        <w:left w:val="none" w:sz="0" w:space="0" w:color="auto"/>
        <w:bottom w:val="none" w:sz="0" w:space="0" w:color="auto"/>
        <w:right w:val="none" w:sz="0" w:space="0" w:color="auto"/>
      </w:divBdr>
    </w:div>
    <w:div w:id="1230307862">
      <w:bodyDiv w:val="1"/>
      <w:marLeft w:val="0"/>
      <w:marRight w:val="0"/>
      <w:marTop w:val="0"/>
      <w:marBottom w:val="0"/>
      <w:divBdr>
        <w:top w:val="none" w:sz="0" w:space="0" w:color="auto"/>
        <w:left w:val="none" w:sz="0" w:space="0" w:color="auto"/>
        <w:bottom w:val="none" w:sz="0" w:space="0" w:color="auto"/>
        <w:right w:val="none" w:sz="0" w:space="0" w:color="auto"/>
      </w:divBdr>
    </w:div>
    <w:div w:id="1239942108">
      <w:bodyDiv w:val="1"/>
      <w:marLeft w:val="0"/>
      <w:marRight w:val="0"/>
      <w:marTop w:val="0"/>
      <w:marBottom w:val="0"/>
      <w:divBdr>
        <w:top w:val="none" w:sz="0" w:space="0" w:color="auto"/>
        <w:left w:val="none" w:sz="0" w:space="0" w:color="auto"/>
        <w:bottom w:val="none" w:sz="0" w:space="0" w:color="auto"/>
        <w:right w:val="none" w:sz="0" w:space="0" w:color="auto"/>
      </w:divBdr>
    </w:div>
    <w:div w:id="1241451378">
      <w:bodyDiv w:val="1"/>
      <w:marLeft w:val="0"/>
      <w:marRight w:val="0"/>
      <w:marTop w:val="0"/>
      <w:marBottom w:val="0"/>
      <w:divBdr>
        <w:top w:val="none" w:sz="0" w:space="0" w:color="auto"/>
        <w:left w:val="none" w:sz="0" w:space="0" w:color="auto"/>
        <w:bottom w:val="none" w:sz="0" w:space="0" w:color="auto"/>
        <w:right w:val="none" w:sz="0" w:space="0" w:color="auto"/>
      </w:divBdr>
    </w:div>
    <w:div w:id="1247498428">
      <w:bodyDiv w:val="1"/>
      <w:marLeft w:val="0"/>
      <w:marRight w:val="0"/>
      <w:marTop w:val="0"/>
      <w:marBottom w:val="0"/>
      <w:divBdr>
        <w:top w:val="none" w:sz="0" w:space="0" w:color="auto"/>
        <w:left w:val="none" w:sz="0" w:space="0" w:color="auto"/>
        <w:bottom w:val="none" w:sz="0" w:space="0" w:color="auto"/>
        <w:right w:val="none" w:sz="0" w:space="0" w:color="auto"/>
      </w:divBdr>
    </w:div>
    <w:div w:id="1283266929">
      <w:bodyDiv w:val="1"/>
      <w:marLeft w:val="0"/>
      <w:marRight w:val="0"/>
      <w:marTop w:val="0"/>
      <w:marBottom w:val="0"/>
      <w:divBdr>
        <w:top w:val="none" w:sz="0" w:space="0" w:color="auto"/>
        <w:left w:val="none" w:sz="0" w:space="0" w:color="auto"/>
        <w:bottom w:val="none" w:sz="0" w:space="0" w:color="auto"/>
        <w:right w:val="none" w:sz="0" w:space="0" w:color="auto"/>
      </w:divBdr>
    </w:div>
    <w:div w:id="1298604059">
      <w:bodyDiv w:val="1"/>
      <w:marLeft w:val="0"/>
      <w:marRight w:val="0"/>
      <w:marTop w:val="0"/>
      <w:marBottom w:val="0"/>
      <w:divBdr>
        <w:top w:val="none" w:sz="0" w:space="0" w:color="auto"/>
        <w:left w:val="none" w:sz="0" w:space="0" w:color="auto"/>
        <w:bottom w:val="none" w:sz="0" w:space="0" w:color="auto"/>
        <w:right w:val="none" w:sz="0" w:space="0" w:color="auto"/>
      </w:divBdr>
      <w:divsChild>
        <w:div w:id="1967470168">
          <w:marLeft w:val="0"/>
          <w:marRight w:val="0"/>
          <w:marTop w:val="0"/>
          <w:marBottom w:val="0"/>
          <w:divBdr>
            <w:top w:val="none" w:sz="0" w:space="0" w:color="auto"/>
            <w:left w:val="none" w:sz="0" w:space="0" w:color="auto"/>
            <w:bottom w:val="none" w:sz="0" w:space="0" w:color="auto"/>
            <w:right w:val="none" w:sz="0" w:space="0" w:color="auto"/>
          </w:divBdr>
          <w:divsChild>
            <w:div w:id="1428387554">
              <w:marLeft w:val="0"/>
              <w:marRight w:val="0"/>
              <w:marTop w:val="0"/>
              <w:marBottom w:val="0"/>
              <w:divBdr>
                <w:top w:val="none" w:sz="0" w:space="0" w:color="auto"/>
                <w:left w:val="none" w:sz="0" w:space="0" w:color="auto"/>
                <w:bottom w:val="none" w:sz="0" w:space="0" w:color="auto"/>
                <w:right w:val="none" w:sz="0" w:space="0" w:color="auto"/>
              </w:divBdr>
              <w:divsChild>
                <w:div w:id="7022727">
                  <w:marLeft w:val="0"/>
                  <w:marRight w:val="0"/>
                  <w:marTop w:val="0"/>
                  <w:marBottom w:val="0"/>
                  <w:divBdr>
                    <w:top w:val="none" w:sz="0" w:space="0" w:color="auto"/>
                    <w:left w:val="none" w:sz="0" w:space="0" w:color="auto"/>
                    <w:bottom w:val="none" w:sz="0" w:space="0" w:color="auto"/>
                    <w:right w:val="none" w:sz="0" w:space="0" w:color="auto"/>
                  </w:divBdr>
                  <w:divsChild>
                    <w:div w:id="668367273">
                      <w:marLeft w:val="0"/>
                      <w:marRight w:val="0"/>
                      <w:marTop w:val="0"/>
                      <w:marBottom w:val="0"/>
                      <w:divBdr>
                        <w:top w:val="none" w:sz="0" w:space="0" w:color="auto"/>
                        <w:left w:val="none" w:sz="0" w:space="0" w:color="auto"/>
                        <w:bottom w:val="none" w:sz="0" w:space="0" w:color="auto"/>
                        <w:right w:val="none" w:sz="0" w:space="0" w:color="auto"/>
                      </w:divBdr>
                    </w:div>
                    <w:div w:id="766121774">
                      <w:marLeft w:val="0"/>
                      <w:marRight w:val="0"/>
                      <w:marTop w:val="0"/>
                      <w:marBottom w:val="0"/>
                      <w:divBdr>
                        <w:top w:val="none" w:sz="0" w:space="0" w:color="auto"/>
                        <w:left w:val="none" w:sz="0" w:space="0" w:color="auto"/>
                        <w:bottom w:val="none" w:sz="0" w:space="0" w:color="auto"/>
                        <w:right w:val="none" w:sz="0" w:space="0" w:color="auto"/>
                      </w:divBdr>
                      <w:divsChild>
                        <w:div w:id="8217098">
                          <w:marLeft w:val="0"/>
                          <w:marRight w:val="0"/>
                          <w:marTop w:val="240"/>
                          <w:marBottom w:val="240"/>
                          <w:divBdr>
                            <w:top w:val="none" w:sz="0" w:space="0" w:color="auto"/>
                            <w:left w:val="none" w:sz="0" w:space="0" w:color="auto"/>
                            <w:bottom w:val="none" w:sz="0" w:space="0" w:color="auto"/>
                            <w:right w:val="none" w:sz="0" w:space="0" w:color="auto"/>
                          </w:divBdr>
                        </w:div>
                      </w:divsChild>
                    </w:div>
                    <w:div w:id="1545171630">
                      <w:marLeft w:val="0"/>
                      <w:marRight w:val="0"/>
                      <w:marTop w:val="0"/>
                      <w:marBottom w:val="0"/>
                      <w:divBdr>
                        <w:top w:val="none" w:sz="0" w:space="0" w:color="auto"/>
                        <w:left w:val="none" w:sz="0" w:space="0" w:color="auto"/>
                        <w:bottom w:val="none" w:sz="0" w:space="0" w:color="auto"/>
                        <w:right w:val="none" w:sz="0" w:space="0" w:color="auto"/>
                      </w:divBdr>
                    </w:div>
                    <w:div w:id="450976909">
                      <w:marLeft w:val="0"/>
                      <w:marRight w:val="0"/>
                      <w:marTop w:val="0"/>
                      <w:marBottom w:val="0"/>
                      <w:divBdr>
                        <w:top w:val="none" w:sz="0" w:space="0" w:color="auto"/>
                        <w:left w:val="none" w:sz="0" w:space="0" w:color="auto"/>
                        <w:bottom w:val="none" w:sz="0" w:space="0" w:color="auto"/>
                        <w:right w:val="none" w:sz="0" w:space="0" w:color="auto"/>
                      </w:divBdr>
                    </w:div>
                    <w:div w:id="1079255930">
                      <w:marLeft w:val="0"/>
                      <w:marRight w:val="0"/>
                      <w:marTop w:val="0"/>
                      <w:marBottom w:val="0"/>
                      <w:divBdr>
                        <w:top w:val="none" w:sz="0" w:space="0" w:color="auto"/>
                        <w:left w:val="none" w:sz="0" w:space="0" w:color="auto"/>
                        <w:bottom w:val="none" w:sz="0" w:space="0" w:color="auto"/>
                        <w:right w:val="none" w:sz="0" w:space="0" w:color="auto"/>
                      </w:divBdr>
                    </w:div>
                    <w:div w:id="314770263">
                      <w:marLeft w:val="0"/>
                      <w:marRight w:val="0"/>
                      <w:marTop w:val="0"/>
                      <w:marBottom w:val="0"/>
                      <w:divBdr>
                        <w:top w:val="none" w:sz="0" w:space="0" w:color="auto"/>
                        <w:left w:val="none" w:sz="0" w:space="0" w:color="auto"/>
                        <w:bottom w:val="none" w:sz="0" w:space="0" w:color="auto"/>
                        <w:right w:val="none" w:sz="0" w:space="0" w:color="auto"/>
                      </w:divBdr>
                      <w:divsChild>
                        <w:div w:id="473856">
                          <w:marLeft w:val="0"/>
                          <w:marRight w:val="0"/>
                          <w:marTop w:val="240"/>
                          <w:marBottom w:val="240"/>
                          <w:divBdr>
                            <w:top w:val="none" w:sz="0" w:space="0" w:color="auto"/>
                            <w:left w:val="none" w:sz="0" w:space="0" w:color="auto"/>
                            <w:bottom w:val="none" w:sz="0" w:space="0" w:color="auto"/>
                            <w:right w:val="none" w:sz="0" w:space="0" w:color="auto"/>
                          </w:divBdr>
                        </w:div>
                      </w:divsChild>
                    </w:div>
                    <w:div w:id="1564559733">
                      <w:marLeft w:val="0"/>
                      <w:marRight w:val="0"/>
                      <w:marTop w:val="0"/>
                      <w:marBottom w:val="0"/>
                      <w:divBdr>
                        <w:top w:val="none" w:sz="0" w:space="0" w:color="auto"/>
                        <w:left w:val="none" w:sz="0" w:space="0" w:color="auto"/>
                        <w:bottom w:val="none" w:sz="0" w:space="0" w:color="auto"/>
                        <w:right w:val="none" w:sz="0" w:space="0" w:color="auto"/>
                      </w:divBdr>
                      <w:divsChild>
                        <w:div w:id="445346860">
                          <w:marLeft w:val="0"/>
                          <w:marRight w:val="0"/>
                          <w:marTop w:val="240"/>
                          <w:marBottom w:val="240"/>
                          <w:divBdr>
                            <w:top w:val="none" w:sz="0" w:space="0" w:color="auto"/>
                            <w:left w:val="none" w:sz="0" w:space="0" w:color="auto"/>
                            <w:bottom w:val="none" w:sz="0" w:space="0" w:color="auto"/>
                            <w:right w:val="none" w:sz="0" w:space="0" w:color="auto"/>
                          </w:divBdr>
                        </w:div>
                      </w:divsChild>
                    </w:div>
                    <w:div w:id="624390723">
                      <w:marLeft w:val="0"/>
                      <w:marRight w:val="0"/>
                      <w:marTop w:val="0"/>
                      <w:marBottom w:val="0"/>
                      <w:divBdr>
                        <w:top w:val="none" w:sz="0" w:space="0" w:color="auto"/>
                        <w:left w:val="none" w:sz="0" w:space="0" w:color="auto"/>
                        <w:bottom w:val="none" w:sz="0" w:space="0" w:color="auto"/>
                        <w:right w:val="none" w:sz="0" w:space="0" w:color="auto"/>
                      </w:divBdr>
                    </w:div>
                    <w:div w:id="1218856771">
                      <w:marLeft w:val="0"/>
                      <w:marRight w:val="0"/>
                      <w:marTop w:val="0"/>
                      <w:marBottom w:val="0"/>
                      <w:divBdr>
                        <w:top w:val="none" w:sz="0" w:space="0" w:color="auto"/>
                        <w:left w:val="none" w:sz="0" w:space="0" w:color="auto"/>
                        <w:bottom w:val="none" w:sz="0" w:space="0" w:color="auto"/>
                        <w:right w:val="none" w:sz="0" w:space="0" w:color="auto"/>
                      </w:divBdr>
                      <w:divsChild>
                        <w:div w:id="357202954">
                          <w:marLeft w:val="0"/>
                          <w:marRight w:val="0"/>
                          <w:marTop w:val="240"/>
                          <w:marBottom w:val="240"/>
                          <w:divBdr>
                            <w:top w:val="none" w:sz="0" w:space="0" w:color="auto"/>
                            <w:left w:val="none" w:sz="0" w:space="0" w:color="auto"/>
                            <w:bottom w:val="none" w:sz="0" w:space="0" w:color="auto"/>
                            <w:right w:val="none" w:sz="0" w:space="0" w:color="auto"/>
                          </w:divBdr>
                        </w:div>
                      </w:divsChild>
                    </w:div>
                    <w:div w:id="815294779">
                      <w:marLeft w:val="0"/>
                      <w:marRight w:val="0"/>
                      <w:marTop w:val="0"/>
                      <w:marBottom w:val="0"/>
                      <w:divBdr>
                        <w:top w:val="none" w:sz="0" w:space="0" w:color="auto"/>
                        <w:left w:val="none" w:sz="0" w:space="0" w:color="auto"/>
                        <w:bottom w:val="none" w:sz="0" w:space="0" w:color="auto"/>
                        <w:right w:val="none" w:sz="0" w:space="0" w:color="auto"/>
                      </w:divBdr>
                      <w:divsChild>
                        <w:div w:id="1624145640">
                          <w:marLeft w:val="0"/>
                          <w:marRight w:val="0"/>
                          <w:marTop w:val="240"/>
                          <w:marBottom w:val="240"/>
                          <w:divBdr>
                            <w:top w:val="none" w:sz="0" w:space="0" w:color="auto"/>
                            <w:left w:val="none" w:sz="0" w:space="0" w:color="auto"/>
                            <w:bottom w:val="none" w:sz="0" w:space="0" w:color="auto"/>
                            <w:right w:val="none" w:sz="0" w:space="0" w:color="auto"/>
                          </w:divBdr>
                        </w:div>
                      </w:divsChild>
                    </w:div>
                    <w:div w:id="1612130600">
                      <w:marLeft w:val="0"/>
                      <w:marRight w:val="0"/>
                      <w:marTop w:val="0"/>
                      <w:marBottom w:val="0"/>
                      <w:divBdr>
                        <w:top w:val="none" w:sz="0" w:space="0" w:color="auto"/>
                        <w:left w:val="none" w:sz="0" w:space="0" w:color="auto"/>
                        <w:bottom w:val="none" w:sz="0" w:space="0" w:color="auto"/>
                        <w:right w:val="none" w:sz="0" w:space="0" w:color="auto"/>
                      </w:divBdr>
                      <w:divsChild>
                        <w:div w:id="336275024">
                          <w:marLeft w:val="0"/>
                          <w:marRight w:val="0"/>
                          <w:marTop w:val="240"/>
                          <w:marBottom w:val="240"/>
                          <w:divBdr>
                            <w:top w:val="none" w:sz="0" w:space="0" w:color="auto"/>
                            <w:left w:val="none" w:sz="0" w:space="0" w:color="auto"/>
                            <w:bottom w:val="none" w:sz="0" w:space="0" w:color="auto"/>
                            <w:right w:val="none" w:sz="0" w:space="0" w:color="auto"/>
                          </w:divBdr>
                        </w:div>
                      </w:divsChild>
                    </w:div>
                    <w:div w:id="1599022215">
                      <w:marLeft w:val="0"/>
                      <w:marRight w:val="0"/>
                      <w:marTop w:val="0"/>
                      <w:marBottom w:val="0"/>
                      <w:divBdr>
                        <w:top w:val="none" w:sz="0" w:space="0" w:color="auto"/>
                        <w:left w:val="none" w:sz="0" w:space="0" w:color="auto"/>
                        <w:bottom w:val="none" w:sz="0" w:space="0" w:color="auto"/>
                        <w:right w:val="none" w:sz="0" w:space="0" w:color="auto"/>
                      </w:divBdr>
                      <w:divsChild>
                        <w:div w:id="159272254">
                          <w:marLeft w:val="0"/>
                          <w:marRight w:val="0"/>
                          <w:marTop w:val="240"/>
                          <w:marBottom w:val="240"/>
                          <w:divBdr>
                            <w:top w:val="none" w:sz="0" w:space="0" w:color="auto"/>
                            <w:left w:val="none" w:sz="0" w:space="0" w:color="auto"/>
                            <w:bottom w:val="none" w:sz="0" w:space="0" w:color="auto"/>
                            <w:right w:val="none" w:sz="0" w:space="0" w:color="auto"/>
                          </w:divBdr>
                        </w:div>
                      </w:divsChild>
                    </w:div>
                    <w:div w:id="1362366387">
                      <w:marLeft w:val="0"/>
                      <w:marRight w:val="0"/>
                      <w:marTop w:val="0"/>
                      <w:marBottom w:val="0"/>
                      <w:divBdr>
                        <w:top w:val="none" w:sz="0" w:space="0" w:color="auto"/>
                        <w:left w:val="none" w:sz="0" w:space="0" w:color="auto"/>
                        <w:bottom w:val="none" w:sz="0" w:space="0" w:color="auto"/>
                        <w:right w:val="none" w:sz="0" w:space="0" w:color="auto"/>
                      </w:divBdr>
                    </w:div>
                    <w:div w:id="1000815934">
                      <w:marLeft w:val="0"/>
                      <w:marRight w:val="0"/>
                      <w:marTop w:val="0"/>
                      <w:marBottom w:val="0"/>
                      <w:divBdr>
                        <w:top w:val="none" w:sz="0" w:space="0" w:color="auto"/>
                        <w:left w:val="none" w:sz="0" w:space="0" w:color="auto"/>
                        <w:bottom w:val="none" w:sz="0" w:space="0" w:color="auto"/>
                        <w:right w:val="none" w:sz="0" w:space="0" w:color="auto"/>
                      </w:divBdr>
                      <w:divsChild>
                        <w:div w:id="1658537463">
                          <w:marLeft w:val="0"/>
                          <w:marRight w:val="0"/>
                          <w:marTop w:val="240"/>
                          <w:marBottom w:val="240"/>
                          <w:divBdr>
                            <w:top w:val="none" w:sz="0" w:space="0" w:color="auto"/>
                            <w:left w:val="none" w:sz="0" w:space="0" w:color="auto"/>
                            <w:bottom w:val="none" w:sz="0" w:space="0" w:color="auto"/>
                            <w:right w:val="none" w:sz="0" w:space="0" w:color="auto"/>
                          </w:divBdr>
                        </w:div>
                      </w:divsChild>
                    </w:div>
                    <w:div w:id="1838572523">
                      <w:marLeft w:val="0"/>
                      <w:marRight w:val="0"/>
                      <w:marTop w:val="0"/>
                      <w:marBottom w:val="0"/>
                      <w:divBdr>
                        <w:top w:val="none" w:sz="0" w:space="0" w:color="auto"/>
                        <w:left w:val="none" w:sz="0" w:space="0" w:color="auto"/>
                        <w:bottom w:val="none" w:sz="0" w:space="0" w:color="auto"/>
                        <w:right w:val="none" w:sz="0" w:space="0" w:color="auto"/>
                      </w:divBdr>
                      <w:divsChild>
                        <w:div w:id="202640534">
                          <w:marLeft w:val="0"/>
                          <w:marRight w:val="0"/>
                          <w:marTop w:val="240"/>
                          <w:marBottom w:val="240"/>
                          <w:divBdr>
                            <w:top w:val="none" w:sz="0" w:space="0" w:color="auto"/>
                            <w:left w:val="none" w:sz="0" w:space="0" w:color="auto"/>
                            <w:bottom w:val="none" w:sz="0" w:space="0" w:color="auto"/>
                            <w:right w:val="none" w:sz="0" w:space="0" w:color="auto"/>
                          </w:divBdr>
                        </w:div>
                      </w:divsChild>
                    </w:div>
                    <w:div w:id="1959872437">
                      <w:marLeft w:val="0"/>
                      <w:marRight w:val="0"/>
                      <w:marTop w:val="0"/>
                      <w:marBottom w:val="0"/>
                      <w:divBdr>
                        <w:top w:val="none" w:sz="0" w:space="0" w:color="auto"/>
                        <w:left w:val="none" w:sz="0" w:space="0" w:color="auto"/>
                        <w:bottom w:val="none" w:sz="0" w:space="0" w:color="auto"/>
                        <w:right w:val="none" w:sz="0" w:space="0" w:color="auto"/>
                      </w:divBdr>
                      <w:divsChild>
                        <w:div w:id="1727070588">
                          <w:marLeft w:val="0"/>
                          <w:marRight w:val="0"/>
                          <w:marTop w:val="240"/>
                          <w:marBottom w:val="240"/>
                          <w:divBdr>
                            <w:top w:val="none" w:sz="0" w:space="0" w:color="auto"/>
                            <w:left w:val="none" w:sz="0" w:space="0" w:color="auto"/>
                            <w:bottom w:val="none" w:sz="0" w:space="0" w:color="auto"/>
                            <w:right w:val="none" w:sz="0" w:space="0" w:color="auto"/>
                          </w:divBdr>
                        </w:div>
                      </w:divsChild>
                    </w:div>
                    <w:div w:id="800922088">
                      <w:marLeft w:val="0"/>
                      <w:marRight w:val="0"/>
                      <w:marTop w:val="0"/>
                      <w:marBottom w:val="0"/>
                      <w:divBdr>
                        <w:top w:val="none" w:sz="0" w:space="0" w:color="auto"/>
                        <w:left w:val="none" w:sz="0" w:space="0" w:color="auto"/>
                        <w:bottom w:val="none" w:sz="0" w:space="0" w:color="auto"/>
                        <w:right w:val="none" w:sz="0" w:space="0" w:color="auto"/>
                      </w:divBdr>
                      <w:divsChild>
                        <w:div w:id="378827088">
                          <w:marLeft w:val="0"/>
                          <w:marRight w:val="0"/>
                          <w:marTop w:val="240"/>
                          <w:marBottom w:val="240"/>
                          <w:divBdr>
                            <w:top w:val="none" w:sz="0" w:space="0" w:color="auto"/>
                            <w:left w:val="none" w:sz="0" w:space="0" w:color="auto"/>
                            <w:bottom w:val="none" w:sz="0" w:space="0" w:color="auto"/>
                            <w:right w:val="none" w:sz="0" w:space="0" w:color="auto"/>
                          </w:divBdr>
                        </w:div>
                      </w:divsChild>
                    </w:div>
                    <w:div w:id="273634982">
                      <w:marLeft w:val="0"/>
                      <w:marRight w:val="0"/>
                      <w:marTop w:val="0"/>
                      <w:marBottom w:val="0"/>
                      <w:divBdr>
                        <w:top w:val="none" w:sz="0" w:space="0" w:color="auto"/>
                        <w:left w:val="none" w:sz="0" w:space="0" w:color="auto"/>
                        <w:bottom w:val="none" w:sz="0" w:space="0" w:color="auto"/>
                        <w:right w:val="none" w:sz="0" w:space="0" w:color="auto"/>
                      </w:divBdr>
                      <w:divsChild>
                        <w:div w:id="1644308687">
                          <w:marLeft w:val="0"/>
                          <w:marRight w:val="0"/>
                          <w:marTop w:val="240"/>
                          <w:marBottom w:val="240"/>
                          <w:divBdr>
                            <w:top w:val="none" w:sz="0" w:space="0" w:color="auto"/>
                            <w:left w:val="none" w:sz="0" w:space="0" w:color="auto"/>
                            <w:bottom w:val="none" w:sz="0" w:space="0" w:color="auto"/>
                            <w:right w:val="none" w:sz="0" w:space="0" w:color="auto"/>
                          </w:divBdr>
                        </w:div>
                      </w:divsChild>
                    </w:div>
                    <w:div w:id="847990187">
                      <w:marLeft w:val="0"/>
                      <w:marRight w:val="0"/>
                      <w:marTop w:val="0"/>
                      <w:marBottom w:val="0"/>
                      <w:divBdr>
                        <w:top w:val="none" w:sz="0" w:space="0" w:color="auto"/>
                        <w:left w:val="none" w:sz="0" w:space="0" w:color="auto"/>
                        <w:bottom w:val="none" w:sz="0" w:space="0" w:color="auto"/>
                        <w:right w:val="none" w:sz="0" w:space="0" w:color="auto"/>
                      </w:divBdr>
                      <w:divsChild>
                        <w:div w:id="912593473">
                          <w:marLeft w:val="0"/>
                          <w:marRight w:val="0"/>
                          <w:marTop w:val="240"/>
                          <w:marBottom w:val="240"/>
                          <w:divBdr>
                            <w:top w:val="none" w:sz="0" w:space="0" w:color="auto"/>
                            <w:left w:val="none" w:sz="0" w:space="0" w:color="auto"/>
                            <w:bottom w:val="none" w:sz="0" w:space="0" w:color="auto"/>
                            <w:right w:val="none" w:sz="0" w:space="0" w:color="auto"/>
                          </w:divBdr>
                        </w:div>
                        <w:div w:id="1552185894">
                          <w:marLeft w:val="0"/>
                          <w:marRight w:val="0"/>
                          <w:marTop w:val="240"/>
                          <w:marBottom w:val="240"/>
                          <w:divBdr>
                            <w:top w:val="none" w:sz="0" w:space="0" w:color="auto"/>
                            <w:left w:val="none" w:sz="0" w:space="0" w:color="auto"/>
                            <w:bottom w:val="none" w:sz="0" w:space="0" w:color="auto"/>
                            <w:right w:val="none" w:sz="0" w:space="0" w:color="auto"/>
                          </w:divBdr>
                        </w:div>
                      </w:divsChild>
                    </w:div>
                    <w:div w:id="956647187">
                      <w:marLeft w:val="0"/>
                      <w:marRight w:val="0"/>
                      <w:marTop w:val="0"/>
                      <w:marBottom w:val="0"/>
                      <w:divBdr>
                        <w:top w:val="none" w:sz="0" w:space="0" w:color="auto"/>
                        <w:left w:val="none" w:sz="0" w:space="0" w:color="auto"/>
                        <w:bottom w:val="none" w:sz="0" w:space="0" w:color="auto"/>
                        <w:right w:val="none" w:sz="0" w:space="0" w:color="auto"/>
                      </w:divBdr>
                    </w:div>
                    <w:div w:id="748969111">
                      <w:marLeft w:val="0"/>
                      <w:marRight w:val="0"/>
                      <w:marTop w:val="0"/>
                      <w:marBottom w:val="0"/>
                      <w:divBdr>
                        <w:top w:val="none" w:sz="0" w:space="0" w:color="auto"/>
                        <w:left w:val="none" w:sz="0" w:space="0" w:color="auto"/>
                        <w:bottom w:val="none" w:sz="0" w:space="0" w:color="auto"/>
                        <w:right w:val="none" w:sz="0" w:space="0" w:color="auto"/>
                      </w:divBdr>
                      <w:divsChild>
                        <w:div w:id="923495196">
                          <w:marLeft w:val="0"/>
                          <w:marRight w:val="0"/>
                          <w:marTop w:val="240"/>
                          <w:marBottom w:val="240"/>
                          <w:divBdr>
                            <w:top w:val="none" w:sz="0" w:space="0" w:color="auto"/>
                            <w:left w:val="none" w:sz="0" w:space="0" w:color="auto"/>
                            <w:bottom w:val="none" w:sz="0" w:space="0" w:color="auto"/>
                            <w:right w:val="none" w:sz="0" w:space="0" w:color="auto"/>
                          </w:divBdr>
                        </w:div>
                      </w:divsChild>
                    </w:div>
                    <w:div w:id="546719557">
                      <w:marLeft w:val="0"/>
                      <w:marRight w:val="0"/>
                      <w:marTop w:val="0"/>
                      <w:marBottom w:val="0"/>
                      <w:divBdr>
                        <w:top w:val="none" w:sz="0" w:space="0" w:color="auto"/>
                        <w:left w:val="none" w:sz="0" w:space="0" w:color="auto"/>
                        <w:bottom w:val="none" w:sz="0" w:space="0" w:color="auto"/>
                        <w:right w:val="none" w:sz="0" w:space="0" w:color="auto"/>
                      </w:divBdr>
                    </w:div>
                    <w:div w:id="257369143">
                      <w:marLeft w:val="0"/>
                      <w:marRight w:val="0"/>
                      <w:marTop w:val="0"/>
                      <w:marBottom w:val="0"/>
                      <w:divBdr>
                        <w:top w:val="none" w:sz="0" w:space="0" w:color="auto"/>
                        <w:left w:val="none" w:sz="0" w:space="0" w:color="auto"/>
                        <w:bottom w:val="none" w:sz="0" w:space="0" w:color="auto"/>
                        <w:right w:val="none" w:sz="0" w:space="0" w:color="auto"/>
                      </w:divBdr>
                      <w:divsChild>
                        <w:div w:id="996763565">
                          <w:marLeft w:val="0"/>
                          <w:marRight w:val="0"/>
                          <w:marTop w:val="240"/>
                          <w:marBottom w:val="240"/>
                          <w:divBdr>
                            <w:top w:val="none" w:sz="0" w:space="0" w:color="auto"/>
                            <w:left w:val="none" w:sz="0" w:space="0" w:color="auto"/>
                            <w:bottom w:val="none" w:sz="0" w:space="0" w:color="auto"/>
                            <w:right w:val="none" w:sz="0" w:space="0" w:color="auto"/>
                          </w:divBdr>
                        </w:div>
                      </w:divsChild>
                    </w:div>
                    <w:div w:id="1958486691">
                      <w:marLeft w:val="0"/>
                      <w:marRight w:val="0"/>
                      <w:marTop w:val="0"/>
                      <w:marBottom w:val="0"/>
                      <w:divBdr>
                        <w:top w:val="none" w:sz="0" w:space="0" w:color="auto"/>
                        <w:left w:val="none" w:sz="0" w:space="0" w:color="auto"/>
                        <w:bottom w:val="none" w:sz="0" w:space="0" w:color="auto"/>
                        <w:right w:val="none" w:sz="0" w:space="0" w:color="auto"/>
                      </w:divBdr>
                    </w:div>
                    <w:div w:id="1105224632">
                      <w:marLeft w:val="0"/>
                      <w:marRight w:val="0"/>
                      <w:marTop w:val="0"/>
                      <w:marBottom w:val="0"/>
                      <w:divBdr>
                        <w:top w:val="none" w:sz="0" w:space="0" w:color="auto"/>
                        <w:left w:val="none" w:sz="0" w:space="0" w:color="auto"/>
                        <w:bottom w:val="none" w:sz="0" w:space="0" w:color="auto"/>
                        <w:right w:val="none" w:sz="0" w:space="0" w:color="auto"/>
                      </w:divBdr>
                      <w:divsChild>
                        <w:div w:id="1222327215">
                          <w:marLeft w:val="0"/>
                          <w:marRight w:val="0"/>
                          <w:marTop w:val="240"/>
                          <w:marBottom w:val="240"/>
                          <w:divBdr>
                            <w:top w:val="none" w:sz="0" w:space="0" w:color="auto"/>
                            <w:left w:val="none" w:sz="0" w:space="0" w:color="auto"/>
                            <w:bottom w:val="none" w:sz="0" w:space="0" w:color="auto"/>
                            <w:right w:val="none" w:sz="0" w:space="0" w:color="auto"/>
                          </w:divBdr>
                        </w:div>
                      </w:divsChild>
                    </w:div>
                    <w:div w:id="1776436349">
                      <w:marLeft w:val="0"/>
                      <w:marRight w:val="0"/>
                      <w:marTop w:val="0"/>
                      <w:marBottom w:val="0"/>
                      <w:divBdr>
                        <w:top w:val="none" w:sz="0" w:space="0" w:color="auto"/>
                        <w:left w:val="none" w:sz="0" w:space="0" w:color="auto"/>
                        <w:bottom w:val="none" w:sz="0" w:space="0" w:color="auto"/>
                        <w:right w:val="none" w:sz="0" w:space="0" w:color="auto"/>
                      </w:divBdr>
                      <w:divsChild>
                        <w:div w:id="571237766">
                          <w:marLeft w:val="0"/>
                          <w:marRight w:val="0"/>
                          <w:marTop w:val="240"/>
                          <w:marBottom w:val="240"/>
                          <w:divBdr>
                            <w:top w:val="none" w:sz="0" w:space="0" w:color="auto"/>
                            <w:left w:val="none" w:sz="0" w:space="0" w:color="auto"/>
                            <w:bottom w:val="none" w:sz="0" w:space="0" w:color="auto"/>
                            <w:right w:val="none" w:sz="0" w:space="0" w:color="auto"/>
                          </w:divBdr>
                        </w:div>
                      </w:divsChild>
                    </w:div>
                    <w:div w:id="82919188">
                      <w:marLeft w:val="0"/>
                      <w:marRight w:val="0"/>
                      <w:marTop w:val="0"/>
                      <w:marBottom w:val="0"/>
                      <w:divBdr>
                        <w:top w:val="none" w:sz="0" w:space="0" w:color="auto"/>
                        <w:left w:val="none" w:sz="0" w:space="0" w:color="auto"/>
                        <w:bottom w:val="none" w:sz="0" w:space="0" w:color="auto"/>
                        <w:right w:val="none" w:sz="0" w:space="0" w:color="auto"/>
                      </w:divBdr>
                      <w:divsChild>
                        <w:div w:id="2085492954">
                          <w:marLeft w:val="0"/>
                          <w:marRight w:val="0"/>
                          <w:marTop w:val="240"/>
                          <w:marBottom w:val="240"/>
                          <w:divBdr>
                            <w:top w:val="none" w:sz="0" w:space="0" w:color="auto"/>
                            <w:left w:val="none" w:sz="0" w:space="0" w:color="auto"/>
                            <w:bottom w:val="none" w:sz="0" w:space="0" w:color="auto"/>
                            <w:right w:val="none" w:sz="0" w:space="0" w:color="auto"/>
                          </w:divBdr>
                        </w:div>
                      </w:divsChild>
                    </w:div>
                    <w:div w:id="228883598">
                      <w:marLeft w:val="0"/>
                      <w:marRight w:val="0"/>
                      <w:marTop w:val="0"/>
                      <w:marBottom w:val="0"/>
                      <w:divBdr>
                        <w:top w:val="none" w:sz="0" w:space="0" w:color="auto"/>
                        <w:left w:val="none" w:sz="0" w:space="0" w:color="auto"/>
                        <w:bottom w:val="none" w:sz="0" w:space="0" w:color="auto"/>
                        <w:right w:val="none" w:sz="0" w:space="0" w:color="auto"/>
                      </w:divBdr>
                    </w:div>
                    <w:div w:id="1387297515">
                      <w:marLeft w:val="0"/>
                      <w:marRight w:val="0"/>
                      <w:marTop w:val="0"/>
                      <w:marBottom w:val="0"/>
                      <w:divBdr>
                        <w:top w:val="none" w:sz="0" w:space="0" w:color="auto"/>
                        <w:left w:val="none" w:sz="0" w:space="0" w:color="auto"/>
                        <w:bottom w:val="none" w:sz="0" w:space="0" w:color="auto"/>
                        <w:right w:val="none" w:sz="0" w:space="0" w:color="auto"/>
                      </w:divBdr>
                      <w:divsChild>
                        <w:div w:id="22027038">
                          <w:marLeft w:val="0"/>
                          <w:marRight w:val="0"/>
                          <w:marTop w:val="240"/>
                          <w:marBottom w:val="240"/>
                          <w:divBdr>
                            <w:top w:val="none" w:sz="0" w:space="0" w:color="auto"/>
                            <w:left w:val="none" w:sz="0" w:space="0" w:color="auto"/>
                            <w:bottom w:val="none" w:sz="0" w:space="0" w:color="auto"/>
                            <w:right w:val="none" w:sz="0" w:space="0" w:color="auto"/>
                          </w:divBdr>
                        </w:div>
                      </w:divsChild>
                    </w:div>
                    <w:div w:id="1797018984">
                      <w:marLeft w:val="0"/>
                      <w:marRight w:val="0"/>
                      <w:marTop w:val="0"/>
                      <w:marBottom w:val="0"/>
                      <w:divBdr>
                        <w:top w:val="none" w:sz="0" w:space="0" w:color="auto"/>
                        <w:left w:val="none" w:sz="0" w:space="0" w:color="auto"/>
                        <w:bottom w:val="none" w:sz="0" w:space="0" w:color="auto"/>
                        <w:right w:val="none" w:sz="0" w:space="0" w:color="auto"/>
                      </w:divBdr>
                      <w:divsChild>
                        <w:div w:id="806512192">
                          <w:marLeft w:val="0"/>
                          <w:marRight w:val="0"/>
                          <w:marTop w:val="240"/>
                          <w:marBottom w:val="240"/>
                          <w:divBdr>
                            <w:top w:val="none" w:sz="0" w:space="0" w:color="auto"/>
                            <w:left w:val="none" w:sz="0" w:space="0" w:color="auto"/>
                            <w:bottom w:val="none" w:sz="0" w:space="0" w:color="auto"/>
                            <w:right w:val="none" w:sz="0" w:space="0" w:color="auto"/>
                          </w:divBdr>
                        </w:div>
                        <w:div w:id="1555239346">
                          <w:marLeft w:val="0"/>
                          <w:marRight w:val="0"/>
                          <w:marTop w:val="240"/>
                          <w:marBottom w:val="240"/>
                          <w:divBdr>
                            <w:top w:val="none" w:sz="0" w:space="0" w:color="auto"/>
                            <w:left w:val="none" w:sz="0" w:space="0" w:color="auto"/>
                            <w:bottom w:val="none" w:sz="0" w:space="0" w:color="auto"/>
                            <w:right w:val="none" w:sz="0" w:space="0" w:color="auto"/>
                          </w:divBdr>
                        </w:div>
                      </w:divsChild>
                    </w:div>
                    <w:div w:id="1969969075">
                      <w:marLeft w:val="0"/>
                      <w:marRight w:val="0"/>
                      <w:marTop w:val="0"/>
                      <w:marBottom w:val="0"/>
                      <w:divBdr>
                        <w:top w:val="none" w:sz="0" w:space="0" w:color="auto"/>
                        <w:left w:val="none" w:sz="0" w:space="0" w:color="auto"/>
                        <w:bottom w:val="none" w:sz="0" w:space="0" w:color="auto"/>
                        <w:right w:val="none" w:sz="0" w:space="0" w:color="auto"/>
                      </w:divBdr>
                      <w:divsChild>
                        <w:div w:id="529219358">
                          <w:marLeft w:val="0"/>
                          <w:marRight w:val="0"/>
                          <w:marTop w:val="240"/>
                          <w:marBottom w:val="240"/>
                          <w:divBdr>
                            <w:top w:val="none" w:sz="0" w:space="0" w:color="auto"/>
                            <w:left w:val="none" w:sz="0" w:space="0" w:color="auto"/>
                            <w:bottom w:val="none" w:sz="0" w:space="0" w:color="auto"/>
                            <w:right w:val="none" w:sz="0" w:space="0" w:color="auto"/>
                          </w:divBdr>
                        </w:div>
                      </w:divsChild>
                    </w:div>
                    <w:div w:id="823156871">
                      <w:marLeft w:val="0"/>
                      <w:marRight w:val="0"/>
                      <w:marTop w:val="0"/>
                      <w:marBottom w:val="0"/>
                      <w:divBdr>
                        <w:top w:val="none" w:sz="0" w:space="0" w:color="auto"/>
                        <w:left w:val="none" w:sz="0" w:space="0" w:color="auto"/>
                        <w:bottom w:val="none" w:sz="0" w:space="0" w:color="auto"/>
                        <w:right w:val="none" w:sz="0" w:space="0" w:color="auto"/>
                      </w:divBdr>
                      <w:divsChild>
                        <w:div w:id="21900586">
                          <w:marLeft w:val="0"/>
                          <w:marRight w:val="0"/>
                          <w:marTop w:val="240"/>
                          <w:marBottom w:val="240"/>
                          <w:divBdr>
                            <w:top w:val="none" w:sz="0" w:space="0" w:color="auto"/>
                            <w:left w:val="none" w:sz="0" w:space="0" w:color="auto"/>
                            <w:bottom w:val="none" w:sz="0" w:space="0" w:color="auto"/>
                            <w:right w:val="none" w:sz="0" w:space="0" w:color="auto"/>
                          </w:divBdr>
                        </w:div>
                      </w:divsChild>
                    </w:div>
                    <w:div w:id="1423138880">
                      <w:marLeft w:val="0"/>
                      <w:marRight w:val="0"/>
                      <w:marTop w:val="0"/>
                      <w:marBottom w:val="0"/>
                      <w:divBdr>
                        <w:top w:val="none" w:sz="0" w:space="0" w:color="auto"/>
                        <w:left w:val="none" w:sz="0" w:space="0" w:color="auto"/>
                        <w:bottom w:val="none" w:sz="0" w:space="0" w:color="auto"/>
                        <w:right w:val="none" w:sz="0" w:space="0" w:color="auto"/>
                      </w:divBdr>
                      <w:divsChild>
                        <w:div w:id="761485527">
                          <w:marLeft w:val="0"/>
                          <w:marRight w:val="0"/>
                          <w:marTop w:val="240"/>
                          <w:marBottom w:val="240"/>
                          <w:divBdr>
                            <w:top w:val="none" w:sz="0" w:space="0" w:color="auto"/>
                            <w:left w:val="none" w:sz="0" w:space="0" w:color="auto"/>
                            <w:bottom w:val="none" w:sz="0" w:space="0" w:color="auto"/>
                            <w:right w:val="none" w:sz="0" w:space="0" w:color="auto"/>
                          </w:divBdr>
                        </w:div>
                      </w:divsChild>
                    </w:div>
                    <w:div w:id="2057728895">
                      <w:marLeft w:val="0"/>
                      <w:marRight w:val="0"/>
                      <w:marTop w:val="0"/>
                      <w:marBottom w:val="0"/>
                      <w:divBdr>
                        <w:top w:val="none" w:sz="0" w:space="0" w:color="auto"/>
                        <w:left w:val="none" w:sz="0" w:space="0" w:color="auto"/>
                        <w:bottom w:val="none" w:sz="0" w:space="0" w:color="auto"/>
                        <w:right w:val="none" w:sz="0" w:space="0" w:color="auto"/>
                      </w:divBdr>
                      <w:divsChild>
                        <w:div w:id="4486723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05466895">
          <w:marLeft w:val="0"/>
          <w:marRight w:val="0"/>
          <w:marTop w:val="0"/>
          <w:marBottom w:val="0"/>
          <w:divBdr>
            <w:top w:val="none" w:sz="0" w:space="0" w:color="auto"/>
            <w:left w:val="none" w:sz="0" w:space="0" w:color="auto"/>
            <w:bottom w:val="none" w:sz="0" w:space="0" w:color="auto"/>
            <w:right w:val="none" w:sz="0" w:space="0" w:color="auto"/>
          </w:divBdr>
          <w:divsChild>
            <w:div w:id="1064182721">
              <w:marLeft w:val="0"/>
              <w:marRight w:val="0"/>
              <w:marTop w:val="0"/>
              <w:marBottom w:val="0"/>
              <w:divBdr>
                <w:top w:val="none" w:sz="0" w:space="0" w:color="auto"/>
                <w:left w:val="none" w:sz="0" w:space="0" w:color="auto"/>
                <w:bottom w:val="none" w:sz="0" w:space="0" w:color="auto"/>
                <w:right w:val="none" w:sz="0" w:space="0" w:color="auto"/>
              </w:divBdr>
              <w:divsChild>
                <w:div w:id="1978292192">
                  <w:marLeft w:val="0"/>
                  <w:marRight w:val="0"/>
                  <w:marTop w:val="0"/>
                  <w:marBottom w:val="0"/>
                  <w:divBdr>
                    <w:top w:val="none" w:sz="0" w:space="0" w:color="auto"/>
                    <w:left w:val="none" w:sz="0" w:space="0" w:color="auto"/>
                    <w:bottom w:val="none" w:sz="0" w:space="0" w:color="auto"/>
                    <w:right w:val="none" w:sz="0" w:space="0" w:color="auto"/>
                  </w:divBdr>
                  <w:divsChild>
                    <w:div w:id="1465468678">
                      <w:marLeft w:val="0"/>
                      <w:marRight w:val="0"/>
                      <w:marTop w:val="0"/>
                      <w:marBottom w:val="0"/>
                      <w:divBdr>
                        <w:top w:val="none" w:sz="0" w:space="0" w:color="auto"/>
                        <w:left w:val="none" w:sz="0" w:space="0" w:color="auto"/>
                        <w:bottom w:val="none" w:sz="0" w:space="0" w:color="auto"/>
                        <w:right w:val="none" w:sz="0" w:space="0" w:color="auto"/>
                      </w:divBdr>
                    </w:div>
                    <w:div w:id="541137621">
                      <w:marLeft w:val="0"/>
                      <w:marRight w:val="0"/>
                      <w:marTop w:val="0"/>
                      <w:marBottom w:val="0"/>
                      <w:divBdr>
                        <w:top w:val="none" w:sz="0" w:space="0" w:color="auto"/>
                        <w:left w:val="none" w:sz="0" w:space="0" w:color="auto"/>
                        <w:bottom w:val="none" w:sz="0" w:space="0" w:color="auto"/>
                        <w:right w:val="none" w:sz="0" w:space="0" w:color="auto"/>
                      </w:divBdr>
                      <w:divsChild>
                        <w:div w:id="1521773233">
                          <w:marLeft w:val="0"/>
                          <w:marRight w:val="0"/>
                          <w:marTop w:val="240"/>
                          <w:marBottom w:val="240"/>
                          <w:divBdr>
                            <w:top w:val="none" w:sz="0" w:space="0" w:color="auto"/>
                            <w:left w:val="none" w:sz="0" w:space="0" w:color="auto"/>
                            <w:bottom w:val="none" w:sz="0" w:space="0" w:color="auto"/>
                            <w:right w:val="none" w:sz="0" w:space="0" w:color="auto"/>
                          </w:divBdr>
                        </w:div>
                      </w:divsChild>
                    </w:div>
                    <w:div w:id="1093435209">
                      <w:marLeft w:val="0"/>
                      <w:marRight w:val="0"/>
                      <w:marTop w:val="0"/>
                      <w:marBottom w:val="0"/>
                      <w:divBdr>
                        <w:top w:val="none" w:sz="0" w:space="0" w:color="auto"/>
                        <w:left w:val="none" w:sz="0" w:space="0" w:color="auto"/>
                        <w:bottom w:val="none" w:sz="0" w:space="0" w:color="auto"/>
                        <w:right w:val="none" w:sz="0" w:space="0" w:color="auto"/>
                      </w:divBdr>
                      <w:divsChild>
                        <w:div w:id="1563448838">
                          <w:marLeft w:val="0"/>
                          <w:marRight w:val="0"/>
                          <w:marTop w:val="240"/>
                          <w:marBottom w:val="240"/>
                          <w:divBdr>
                            <w:top w:val="none" w:sz="0" w:space="0" w:color="auto"/>
                            <w:left w:val="none" w:sz="0" w:space="0" w:color="auto"/>
                            <w:bottom w:val="none" w:sz="0" w:space="0" w:color="auto"/>
                            <w:right w:val="none" w:sz="0" w:space="0" w:color="auto"/>
                          </w:divBdr>
                        </w:div>
                      </w:divsChild>
                    </w:div>
                    <w:div w:id="1562979642">
                      <w:marLeft w:val="0"/>
                      <w:marRight w:val="0"/>
                      <w:marTop w:val="0"/>
                      <w:marBottom w:val="0"/>
                      <w:divBdr>
                        <w:top w:val="none" w:sz="0" w:space="0" w:color="auto"/>
                        <w:left w:val="none" w:sz="0" w:space="0" w:color="auto"/>
                        <w:bottom w:val="none" w:sz="0" w:space="0" w:color="auto"/>
                        <w:right w:val="none" w:sz="0" w:space="0" w:color="auto"/>
                      </w:divBdr>
                      <w:divsChild>
                        <w:div w:id="1210729936">
                          <w:marLeft w:val="0"/>
                          <w:marRight w:val="0"/>
                          <w:marTop w:val="240"/>
                          <w:marBottom w:val="240"/>
                          <w:divBdr>
                            <w:top w:val="none" w:sz="0" w:space="0" w:color="auto"/>
                            <w:left w:val="none" w:sz="0" w:space="0" w:color="auto"/>
                            <w:bottom w:val="none" w:sz="0" w:space="0" w:color="auto"/>
                            <w:right w:val="none" w:sz="0" w:space="0" w:color="auto"/>
                          </w:divBdr>
                        </w:div>
                      </w:divsChild>
                    </w:div>
                    <w:div w:id="367411276">
                      <w:marLeft w:val="0"/>
                      <w:marRight w:val="0"/>
                      <w:marTop w:val="0"/>
                      <w:marBottom w:val="0"/>
                      <w:divBdr>
                        <w:top w:val="none" w:sz="0" w:space="0" w:color="auto"/>
                        <w:left w:val="none" w:sz="0" w:space="0" w:color="auto"/>
                        <w:bottom w:val="none" w:sz="0" w:space="0" w:color="auto"/>
                        <w:right w:val="none" w:sz="0" w:space="0" w:color="auto"/>
                      </w:divBdr>
                      <w:divsChild>
                        <w:div w:id="585575578">
                          <w:marLeft w:val="0"/>
                          <w:marRight w:val="0"/>
                          <w:marTop w:val="240"/>
                          <w:marBottom w:val="240"/>
                          <w:divBdr>
                            <w:top w:val="none" w:sz="0" w:space="0" w:color="auto"/>
                            <w:left w:val="none" w:sz="0" w:space="0" w:color="auto"/>
                            <w:bottom w:val="none" w:sz="0" w:space="0" w:color="auto"/>
                            <w:right w:val="none" w:sz="0" w:space="0" w:color="auto"/>
                          </w:divBdr>
                        </w:div>
                      </w:divsChild>
                    </w:div>
                    <w:div w:id="724571107">
                      <w:marLeft w:val="0"/>
                      <w:marRight w:val="0"/>
                      <w:marTop w:val="0"/>
                      <w:marBottom w:val="0"/>
                      <w:divBdr>
                        <w:top w:val="none" w:sz="0" w:space="0" w:color="auto"/>
                        <w:left w:val="none" w:sz="0" w:space="0" w:color="auto"/>
                        <w:bottom w:val="none" w:sz="0" w:space="0" w:color="auto"/>
                        <w:right w:val="none" w:sz="0" w:space="0" w:color="auto"/>
                      </w:divBdr>
                      <w:divsChild>
                        <w:div w:id="7407607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04773642">
      <w:bodyDiv w:val="1"/>
      <w:marLeft w:val="0"/>
      <w:marRight w:val="0"/>
      <w:marTop w:val="0"/>
      <w:marBottom w:val="0"/>
      <w:divBdr>
        <w:top w:val="none" w:sz="0" w:space="0" w:color="auto"/>
        <w:left w:val="none" w:sz="0" w:space="0" w:color="auto"/>
        <w:bottom w:val="none" w:sz="0" w:space="0" w:color="auto"/>
        <w:right w:val="none" w:sz="0" w:space="0" w:color="auto"/>
      </w:divBdr>
    </w:div>
    <w:div w:id="1326740421">
      <w:bodyDiv w:val="1"/>
      <w:marLeft w:val="0"/>
      <w:marRight w:val="0"/>
      <w:marTop w:val="0"/>
      <w:marBottom w:val="0"/>
      <w:divBdr>
        <w:top w:val="none" w:sz="0" w:space="0" w:color="auto"/>
        <w:left w:val="none" w:sz="0" w:space="0" w:color="auto"/>
        <w:bottom w:val="none" w:sz="0" w:space="0" w:color="auto"/>
        <w:right w:val="none" w:sz="0" w:space="0" w:color="auto"/>
      </w:divBdr>
    </w:div>
    <w:div w:id="1371609730">
      <w:bodyDiv w:val="1"/>
      <w:marLeft w:val="0"/>
      <w:marRight w:val="0"/>
      <w:marTop w:val="0"/>
      <w:marBottom w:val="0"/>
      <w:divBdr>
        <w:top w:val="none" w:sz="0" w:space="0" w:color="auto"/>
        <w:left w:val="none" w:sz="0" w:space="0" w:color="auto"/>
        <w:bottom w:val="none" w:sz="0" w:space="0" w:color="auto"/>
        <w:right w:val="none" w:sz="0" w:space="0" w:color="auto"/>
      </w:divBdr>
    </w:div>
    <w:div w:id="1420983697">
      <w:bodyDiv w:val="1"/>
      <w:marLeft w:val="0"/>
      <w:marRight w:val="0"/>
      <w:marTop w:val="0"/>
      <w:marBottom w:val="0"/>
      <w:divBdr>
        <w:top w:val="none" w:sz="0" w:space="0" w:color="auto"/>
        <w:left w:val="none" w:sz="0" w:space="0" w:color="auto"/>
        <w:bottom w:val="none" w:sz="0" w:space="0" w:color="auto"/>
        <w:right w:val="none" w:sz="0" w:space="0" w:color="auto"/>
      </w:divBdr>
    </w:div>
    <w:div w:id="1437823049">
      <w:bodyDiv w:val="1"/>
      <w:marLeft w:val="0"/>
      <w:marRight w:val="0"/>
      <w:marTop w:val="0"/>
      <w:marBottom w:val="0"/>
      <w:divBdr>
        <w:top w:val="none" w:sz="0" w:space="0" w:color="auto"/>
        <w:left w:val="none" w:sz="0" w:space="0" w:color="auto"/>
        <w:bottom w:val="none" w:sz="0" w:space="0" w:color="auto"/>
        <w:right w:val="none" w:sz="0" w:space="0" w:color="auto"/>
      </w:divBdr>
    </w:div>
    <w:div w:id="1457869538">
      <w:bodyDiv w:val="1"/>
      <w:marLeft w:val="0"/>
      <w:marRight w:val="0"/>
      <w:marTop w:val="0"/>
      <w:marBottom w:val="0"/>
      <w:divBdr>
        <w:top w:val="none" w:sz="0" w:space="0" w:color="auto"/>
        <w:left w:val="none" w:sz="0" w:space="0" w:color="auto"/>
        <w:bottom w:val="none" w:sz="0" w:space="0" w:color="auto"/>
        <w:right w:val="none" w:sz="0" w:space="0" w:color="auto"/>
      </w:divBdr>
      <w:divsChild>
        <w:div w:id="31350703">
          <w:marLeft w:val="0"/>
          <w:marRight w:val="0"/>
          <w:marTop w:val="0"/>
          <w:marBottom w:val="0"/>
          <w:divBdr>
            <w:top w:val="none" w:sz="0" w:space="0" w:color="auto"/>
            <w:left w:val="none" w:sz="0" w:space="0" w:color="auto"/>
            <w:bottom w:val="none" w:sz="0" w:space="0" w:color="auto"/>
            <w:right w:val="none" w:sz="0" w:space="0" w:color="auto"/>
          </w:divBdr>
        </w:div>
        <w:div w:id="1747337026">
          <w:marLeft w:val="0"/>
          <w:marRight w:val="0"/>
          <w:marTop w:val="0"/>
          <w:marBottom w:val="0"/>
          <w:divBdr>
            <w:top w:val="none" w:sz="0" w:space="0" w:color="auto"/>
            <w:left w:val="none" w:sz="0" w:space="0" w:color="auto"/>
            <w:bottom w:val="none" w:sz="0" w:space="0" w:color="auto"/>
            <w:right w:val="none" w:sz="0" w:space="0" w:color="auto"/>
          </w:divBdr>
        </w:div>
      </w:divsChild>
    </w:div>
    <w:div w:id="1497769401">
      <w:bodyDiv w:val="1"/>
      <w:marLeft w:val="0"/>
      <w:marRight w:val="0"/>
      <w:marTop w:val="0"/>
      <w:marBottom w:val="0"/>
      <w:divBdr>
        <w:top w:val="none" w:sz="0" w:space="0" w:color="auto"/>
        <w:left w:val="none" w:sz="0" w:space="0" w:color="auto"/>
        <w:bottom w:val="none" w:sz="0" w:space="0" w:color="auto"/>
        <w:right w:val="none" w:sz="0" w:space="0" w:color="auto"/>
      </w:divBdr>
      <w:divsChild>
        <w:div w:id="251745097">
          <w:marLeft w:val="0"/>
          <w:marRight w:val="0"/>
          <w:marTop w:val="0"/>
          <w:marBottom w:val="0"/>
          <w:divBdr>
            <w:top w:val="none" w:sz="0" w:space="0" w:color="auto"/>
            <w:left w:val="none" w:sz="0" w:space="0" w:color="auto"/>
            <w:bottom w:val="none" w:sz="0" w:space="0" w:color="auto"/>
            <w:right w:val="none" w:sz="0" w:space="0" w:color="auto"/>
          </w:divBdr>
        </w:div>
        <w:div w:id="1265109723">
          <w:marLeft w:val="0"/>
          <w:marRight w:val="0"/>
          <w:marTop w:val="0"/>
          <w:marBottom w:val="0"/>
          <w:divBdr>
            <w:top w:val="none" w:sz="0" w:space="0" w:color="auto"/>
            <w:left w:val="none" w:sz="0" w:space="0" w:color="auto"/>
            <w:bottom w:val="none" w:sz="0" w:space="0" w:color="auto"/>
            <w:right w:val="none" w:sz="0" w:space="0" w:color="auto"/>
          </w:divBdr>
        </w:div>
        <w:div w:id="176776660">
          <w:marLeft w:val="0"/>
          <w:marRight w:val="0"/>
          <w:marTop w:val="0"/>
          <w:marBottom w:val="0"/>
          <w:divBdr>
            <w:top w:val="none" w:sz="0" w:space="0" w:color="auto"/>
            <w:left w:val="none" w:sz="0" w:space="0" w:color="auto"/>
            <w:bottom w:val="none" w:sz="0" w:space="0" w:color="auto"/>
            <w:right w:val="none" w:sz="0" w:space="0" w:color="auto"/>
          </w:divBdr>
        </w:div>
        <w:div w:id="586185605">
          <w:marLeft w:val="0"/>
          <w:marRight w:val="0"/>
          <w:marTop w:val="0"/>
          <w:marBottom w:val="0"/>
          <w:divBdr>
            <w:top w:val="none" w:sz="0" w:space="0" w:color="auto"/>
            <w:left w:val="none" w:sz="0" w:space="0" w:color="auto"/>
            <w:bottom w:val="none" w:sz="0" w:space="0" w:color="auto"/>
            <w:right w:val="none" w:sz="0" w:space="0" w:color="auto"/>
          </w:divBdr>
        </w:div>
        <w:div w:id="1184900312">
          <w:marLeft w:val="0"/>
          <w:marRight w:val="0"/>
          <w:marTop w:val="0"/>
          <w:marBottom w:val="0"/>
          <w:divBdr>
            <w:top w:val="none" w:sz="0" w:space="0" w:color="auto"/>
            <w:left w:val="none" w:sz="0" w:space="0" w:color="auto"/>
            <w:bottom w:val="none" w:sz="0" w:space="0" w:color="auto"/>
            <w:right w:val="none" w:sz="0" w:space="0" w:color="auto"/>
          </w:divBdr>
        </w:div>
        <w:div w:id="124005712">
          <w:marLeft w:val="0"/>
          <w:marRight w:val="0"/>
          <w:marTop w:val="0"/>
          <w:marBottom w:val="0"/>
          <w:divBdr>
            <w:top w:val="none" w:sz="0" w:space="0" w:color="auto"/>
            <w:left w:val="none" w:sz="0" w:space="0" w:color="auto"/>
            <w:bottom w:val="none" w:sz="0" w:space="0" w:color="auto"/>
            <w:right w:val="none" w:sz="0" w:space="0" w:color="auto"/>
          </w:divBdr>
        </w:div>
        <w:div w:id="1629117215">
          <w:marLeft w:val="0"/>
          <w:marRight w:val="0"/>
          <w:marTop w:val="0"/>
          <w:marBottom w:val="0"/>
          <w:divBdr>
            <w:top w:val="none" w:sz="0" w:space="0" w:color="auto"/>
            <w:left w:val="none" w:sz="0" w:space="0" w:color="auto"/>
            <w:bottom w:val="none" w:sz="0" w:space="0" w:color="auto"/>
            <w:right w:val="none" w:sz="0" w:space="0" w:color="auto"/>
          </w:divBdr>
        </w:div>
      </w:divsChild>
    </w:div>
    <w:div w:id="1547178690">
      <w:bodyDiv w:val="1"/>
      <w:marLeft w:val="0"/>
      <w:marRight w:val="0"/>
      <w:marTop w:val="0"/>
      <w:marBottom w:val="0"/>
      <w:divBdr>
        <w:top w:val="none" w:sz="0" w:space="0" w:color="auto"/>
        <w:left w:val="none" w:sz="0" w:space="0" w:color="auto"/>
        <w:bottom w:val="none" w:sz="0" w:space="0" w:color="auto"/>
        <w:right w:val="none" w:sz="0" w:space="0" w:color="auto"/>
      </w:divBdr>
    </w:div>
    <w:div w:id="1586457059">
      <w:bodyDiv w:val="1"/>
      <w:marLeft w:val="0"/>
      <w:marRight w:val="0"/>
      <w:marTop w:val="0"/>
      <w:marBottom w:val="0"/>
      <w:divBdr>
        <w:top w:val="none" w:sz="0" w:space="0" w:color="auto"/>
        <w:left w:val="none" w:sz="0" w:space="0" w:color="auto"/>
        <w:bottom w:val="none" w:sz="0" w:space="0" w:color="auto"/>
        <w:right w:val="none" w:sz="0" w:space="0" w:color="auto"/>
      </w:divBdr>
    </w:div>
    <w:div w:id="1605461608">
      <w:bodyDiv w:val="1"/>
      <w:marLeft w:val="0"/>
      <w:marRight w:val="0"/>
      <w:marTop w:val="0"/>
      <w:marBottom w:val="0"/>
      <w:divBdr>
        <w:top w:val="none" w:sz="0" w:space="0" w:color="auto"/>
        <w:left w:val="none" w:sz="0" w:space="0" w:color="auto"/>
        <w:bottom w:val="none" w:sz="0" w:space="0" w:color="auto"/>
        <w:right w:val="none" w:sz="0" w:space="0" w:color="auto"/>
      </w:divBdr>
    </w:div>
    <w:div w:id="1670447461">
      <w:bodyDiv w:val="1"/>
      <w:marLeft w:val="0"/>
      <w:marRight w:val="0"/>
      <w:marTop w:val="0"/>
      <w:marBottom w:val="0"/>
      <w:divBdr>
        <w:top w:val="none" w:sz="0" w:space="0" w:color="auto"/>
        <w:left w:val="none" w:sz="0" w:space="0" w:color="auto"/>
        <w:bottom w:val="none" w:sz="0" w:space="0" w:color="auto"/>
        <w:right w:val="none" w:sz="0" w:space="0" w:color="auto"/>
      </w:divBdr>
    </w:div>
    <w:div w:id="1710490234">
      <w:bodyDiv w:val="1"/>
      <w:marLeft w:val="0"/>
      <w:marRight w:val="0"/>
      <w:marTop w:val="0"/>
      <w:marBottom w:val="0"/>
      <w:divBdr>
        <w:top w:val="none" w:sz="0" w:space="0" w:color="auto"/>
        <w:left w:val="none" w:sz="0" w:space="0" w:color="auto"/>
        <w:bottom w:val="none" w:sz="0" w:space="0" w:color="auto"/>
        <w:right w:val="none" w:sz="0" w:space="0" w:color="auto"/>
      </w:divBdr>
    </w:div>
    <w:div w:id="1756971036">
      <w:bodyDiv w:val="1"/>
      <w:marLeft w:val="0"/>
      <w:marRight w:val="0"/>
      <w:marTop w:val="0"/>
      <w:marBottom w:val="0"/>
      <w:divBdr>
        <w:top w:val="none" w:sz="0" w:space="0" w:color="auto"/>
        <w:left w:val="none" w:sz="0" w:space="0" w:color="auto"/>
        <w:bottom w:val="none" w:sz="0" w:space="0" w:color="auto"/>
        <w:right w:val="none" w:sz="0" w:space="0" w:color="auto"/>
      </w:divBdr>
    </w:div>
    <w:div w:id="1765026780">
      <w:bodyDiv w:val="1"/>
      <w:marLeft w:val="0"/>
      <w:marRight w:val="0"/>
      <w:marTop w:val="0"/>
      <w:marBottom w:val="0"/>
      <w:divBdr>
        <w:top w:val="none" w:sz="0" w:space="0" w:color="auto"/>
        <w:left w:val="none" w:sz="0" w:space="0" w:color="auto"/>
        <w:bottom w:val="none" w:sz="0" w:space="0" w:color="auto"/>
        <w:right w:val="none" w:sz="0" w:space="0" w:color="auto"/>
      </w:divBdr>
    </w:div>
    <w:div w:id="1786075218">
      <w:bodyDiv w:val="1"/>
      <w:marLeft w:val="0"/>
      <w:marRight w:val="0"/>
      <w:marTop w:val="0"/>
      <w:marBottom w:val="0"/>
      <w:divBdr>
        <w:top w:val="none" w:sz="0" w:space="0" w:color="auto"/>
        <w:left w:val="none" w:sz="0" w:space="0" w:color="auto"/>
        <w:bottom w:val="none" w:sz="0" w:space="0" w:color="auto"/>
        <w:right w:val="none" w:sz="0" w:space="0" w:color="auto"/>
      </w:divBdr>
    </w:div>
    <w:div w:id="1789547514">
      <w:bodyDiv w:val="1"/>
      <w:marLeft w:val="0"/>
      <w:marRight w:val="0"/>
      <w:marTop w:val="0"/>
      <w:marBottom w:val="0"/>
      <w:divBdr>
        <w:top w:val="none" w:sz="0" w:space="0" w:color="auto"/>
        <w:left w:val="none" w:sz="0" w:space="0" w:color="auto"/>
        <w:bottom w:val="none" w:sz="0" w:space="0" w:color="auto"/>
        <w:right w:val="none" w:sz="0" w:space="0" w:color="auto"/>
      </w:divBdr>
    </w:div>
    <w:div w:id="1834878533">
      <w:bodyDiv w:val="1"/>
      <w:marLeft w:val="0"/>
      <w:marRight w:val="0"/>
      <w:marTop w:val="0"/>
      <w:marBottom w:val="0"/>
      <w:divBdr>
        <w:top w:val="none" w:sz="0" w:space="0" w:color="auto"/>
        <w:left w:val="none" w:sz="0" w:space="0" w:color="auto"/>
        <w:bottom w:val="none" w:sz="0" w:space="0" w:color="auto"/>
        <w:right w:val="none" w:sz="0" w:space="0" w:color="auto"/>
      </w:divBdr>
    </w:div>
    <w:div w:id="1882284602">
      <w:bodyDiv w:val="1"/>
      <w:marLeft w:val="0"/>
      <w:marRight w:val="0"/>
      <w:marTop w:val="0"/>
      <w:marBottom w:val="0"/>
      <w:divBdr>
        <w:top w:val="none" w:sz="0" w:space="0" w:color="auto"/>
        <w:left w:val="none" w:sz="0" w:space="0" w:color="auto"/>
        <w:bottom w:val="none" w:sz="0" w:space="0" w:color="auto"/>
        <w:right w:val="none" w:sz="0" w:space="0" w:color="auto"/>
      </w:divBdr>
    </w:div>
    <w:div w:id="1960793349">
      <w:bodyDiv w:val="1"/>
      <w:marLeft w:val="0"/>
      <w:marRight w:val="0"/>
      <w:marTop w:val="0"/>
      <w:marBottom w:val="0"/>
      <w:divBdr>
        <w:top w:val="none" w:sz="0" w:space="0" w:color="auto"/>
        <w:left w:val="none" w:sz="0" w:space="0" w:color="auto"/>
        <w:bottom w:val="none" w:sz="0" w:space="0" w:color="auto"/>
        <w:right w:val="none" w:sz="0" w:space="0" w:color="auto"/>
      </w:divBdr>
      <w:divsChild>
        <w:div w:id="866336950">
          <w:marLeft w:val="0"/>
          <w:marRight w:val="0"/>
          <w:marTop w:val="0"/>
          <w:marBottom w:val="0"/>
          <w:divBdr>
            <w:top w:val="none" w:sz="0" w:space="0" w:color="auto"/>
            <w:left w:val="none" w:sz="0" w:space="0" w:color="auto"/>
            <w:bottom w:val="none" w:sz="0" w:space="0" w:color="auto"/>
            <w:right w:val="none" w:sz="0" w:space="0" w:color="auto"/>
          </w:divBdr>
        </w:div>
        <w:div w:id="259995675">
          <w:marLeft w:val="0"/>
          <w:marRight w:val="0"/>
          <w:marTop w:val="0"/>
          <w:marBottom w:val="0"/>
          <w:divBdr>
            <w:top w:val="none" w:sz="0" w:space="0" w:color="auto"/>
            <w:left w:val="none" w:sz="0" w:space="0" w:color="auto"/>
            <w:bottom w:val="none" w:sz="0" w:space="0" w:color="auto"/>
            <w:right w:val="none" w:sz="0" w:space="0" w:color="auto"/>
          </w:divBdr>
        </w:div>
      </w:divsChild>
    </w:div>
    <w:div w:id="1999189255">
      <w:bodyDiv w:val="1"/>
      <w:marLeft w:val="0"/>
      <w:marRight w:val="0"/>
      <w:marTop w:val="0"/>
      <w:marBottom w:val="0"/>
      <w:divBdr>
        <w:top w:val="none" w:sz="0" w:space="0" w:color="auto"/>
        <w:left w:val="none" w:sz="0" w:space="0" w:color="auto"/>
        <w:bottom w:val="none" w:sz="0" w:space="0" w:color="auto"/>
        <w:right w:val="none" w:sz="0" w:space="0" w:color="auto"/>
      </w:divBdr>
    </w:div>
    <w:div w:id="2043243719">
      <w:bodyDiv w:val="1"/>
      <w:marLeft w:val="0"/>
      <w:marRight w:val="0"/>
      <w:marTop w:val="0"/>
      <w:marBottom w:val="0"/>
      <w:divBdr>
        <w:top w:val="none" w:sz="0" w:space="0" w:color="auto"/>
        <w:left w:val="none" w:sz="0" w:space="0" w:color="auto"/>
        <w:bottom w:val="none" w:sz="0" w:space="0" w:color="auto"/>
        <w:right w:val="none" w:sz="0" w:space="0" w:color="auto"/>
      </w:divBdr>
    </w:div>
    <w:div w:id="2054504475">
      <w:bodyDiv w:val="1"/>
      <w:marLeft w:val="0"/>
      <w:marRight w:val="0"/>
      <w:marTop w:val="0"/>
      <w:marBottom w:val="0"/>
      <w:divBdr>
        <w:top w:val="none" w:sz="0" w:space="0" w:color="auto"/>
        <w:left w:val="none" w:sz="0" w:space="0" w:color="auto"/>
        <w:bottom w:val="none" w:sz="0" w:space="0" w:color="auto"/>
        <w:right w:val="none" w:sz="0" w:space="0" w:color="auto"/>
      </w:divBdr>
    </w:div>
    <w:div w:id="2097550584">
      <w:bodyDiv w:val="1"/>
      <w:marLeft w:val="0"/>
      <w:marRight w:val="0"/>
      <w:marTop w:val="0"/>
      <w:marBottom w:val="0"/>
      <w:divBdr>
        <w:top w:val="none" w:sz="0" w:space="0" w:color="auto"/>
        <w:left w:val="none" w:sz="0" w:space="0" w:color="auto"/>
        <w:bottom w:val="none" w:sz="0" w:space="0" w:color="auto"/>
        <w:right w:val="none" w:sz="0" w:space="0" w:color="auto"/>
      </w:divBdr>
    </w:div>
    <w:div w:id="2105301494">
      <w:bodyDiv w:val="1"/>
      <w:marLeft w:val="0"/>
      <w:marRight w:val="0"/>
      <w:marTop w:val="0"/>
      <w:marBottom w:val="0"/>
      <w:divBdr>
        <w:top w:val="none" w:sz="0" w:space="0" w:color="auto"/>
        <w:left w:val="none" w:sz="0" w:space="0" w:color="auto"/>
        <w:bottom w:val="none" w:sz="0" w:space="0" w:color="auto"/>
        <w:right w:val="none" w:sz="0" w:space="0" w:color="auto"/>
      </w:divBdr>
    </w:div>
    <w:div w:id="2105613990">
      <w:bodyDiv w:val="1"/>
      <w:marLeft w:val="0"/>
      <w:marRight w:val="0"/>
      <w:marTop w:val="0"/>
      <w:marBottom w:val="0"/>
      <w:divBdr>
        <w:top w:val="none" w:sz="0" w:space="0" w:color="auto"/>
        <w:left w:val="none" w:sz="0" w:space="0" w:color="auto"/>
        <w:bottom w:val="none" w:sz="0" w:space="0" w:color="auto"/>
        <w:right w:val="none" w:sz="0" w:space="0" w:color="auto"/>
      </w:divBdr>
    </w:div>
    <w:div w:id="2116243383">
      <w:bodyDiv w:val="1"/>
      <w:marLeft w:val="0"/>
      <w:marRight w:val="0"/>
      <w:marTop w:val="0"/>
      <w:marBottom w:val="0"/>
      <w:divBdr>
        <w:top w:val="none" w:sz="0" w:space="0" w:color="auto"/>
        <w:left w:val="none" w:sz="0" w:space="0" w:color="auto"/>
        <w:bottom w:val="none" w:sz="0" w:space="0" w:color="auto"/>
        <w:right w:val="none" w:sz="0" w:space="0" w:color="auto"/>
      </w:divBdr>
    </w:div>
    <w:div w:id="212376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demo=2&amp;base=LAW&amp;n=405832&amp;dst=100105&amp;field=134&amp;date=25.01.2022" TargetMode="External"/><Relationship Id="rId18" Type="http://schemas.openxmlformats.org/officeDocument/2006/relationships/hyperlink" Target="https://login.consultant.ru/link/?req=doc&amp;demo=2&amp;base=LAW&amp;n=405832&amp;dst=100792&amp;field=134&amp;date=27.01.2022" TargetMode="External"/><Relationship Id="rId26" Type="http://schemas.openxmlformats.org/officeDocument/2006/relationships/hyperlink" Target="consultantplus://offline/ref=738EB3DE5929109A06212C899382DBF1892414F6C8B6770EF25646164623C5AF06EF0B1B953B3ACA5E7BD0D0788CC1FFBF0C26A273IDe1R" TargetMode="External"/><Relationship Id="rId3" Type="http://schemas.openxmlformats.org/officeDocument/2006/relationships/styles" Target="styles.xml"/><Relationship Id="rId21" Type="http://schemas.openxmlformats.org/officeDocument/2006/relationships/hyperlink" Target="https://login.consultant.ru/link/?req=doc&amp;demo=2&amp;base=LAW&amp;n=385032&amp;date=27.01.2022" TargetMode="External"/><Relationship Id="rId7" Type="http://schemas.openxmlformats.org/officeDocument/2006/relationships/endnotes" Target="endnotes.xml"/><Relationship Id="rId12" Type="http://schemas.openxmlformats.org/officeDocument/2006/relationships/hyperlink" Target="consultantplus://offline/ref=0E536794427BAD381CED672AD8EF272C5F0499DE24AB572CF94B8EDB300E2AAF3DD653529C9FEA33EF37CC239C2F187A3D2091FE2E8BDD24nB3BI" TargetMode="External"/><Relationship Id="rId17" Type="http://schemas.openxmlformats.org/officeDocument/2006/relationships/hyperlink" Target="https://login.consultant.ru/link/?req=doc&amp;demo=2&amp;base=LAW&amp;n=405832&amp;dst=100490&amp;field=134&amp;date=27.01.2022" TargetMode="External"/><Relationship Id="rId25" Type="http://schemas.openxmlformats.org/officeDocument/2006/relationships/hyperlink" Target="consultantplus://offline/ref=C0A436DD2F0F175B7E7821748602B22192E2B19AB93181958EA96F86134398738ED2F951205D2C3E7031B45F4A147BF848F445950D57T8R"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405832&amp;dst=100792&amp;field=134&amp;date=27.01.2022" TargetMode="External"/><Relationship Id="rId20" Type="http://schemas.openxmlformats.org/officeDocument/2006/relationships/hyperlink" Target="https://login.consultant.ru/link/?req=doc&amp;demo=2&amp;base=LAW&amp;n=405956&amp;date=27.01.202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7A0E796C8B38B47954DEDF5511AF81DA21D0CC2EC956854822DAA1B30F9FE130B6EDDBB582CD96770FD9A4A3F58E9090E7543E9867E400I82FI" TargetMode="External"/><Relationship Id="rId24" Type="http://schemas.openxmlformats.org/officeDocument/2006/relationships/hyperlink" Target="consultantplus://offline/ref=C0A436DD2F0F175B7E7821748602B22192E2B19AB93181958EA96F86134398739CD2A1552155396B206BE3524B51T4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demo=2&amp;base=LAW&amp;n=405832&amp;dst=101165&amp;field=134&amp;date=27.01.2022" TargetMode="External"/><Relationship Id="rId23" Type="http://schemas.openxmlformats.org/officeDocument/2006/relationships/hyperlink" Target="consultantplus://offline/ref=5CCB9D1C418122FD8C6ECA86ECBFFEE7395614DFEDF202F4E069B7D9ABFAADD9FC33EEBE484A7EF555257Dh016Q" TargetMode="External"/><Relationship Id="rId28" Type="http://schemas.openxmlformats.org/officeDocument/2006/relationships/hyperlink" Target="consultantplus://offline/ref=AF6D36EEC55EA272EC838D00251CE327CFD50E20C5BF0443B36B6F0EEF0A7FC05686EA7EB620685F9D703A526ECE9494F54FD65030CEB70AlFp2R" TargetMode="External"/><Relationship Id="rId10" Type="http://schemas.openxmlformats.org/officeDocument/2006/relationships/hyperlink" Target="consultantplus://offline/ref=4F69FF648CB6A241D07B11F450D5D1097BF17F289C1F3059B3F4E7949D25BF2AD0E1F9A0DE422CB7D1B5CCB874aC4FH" TargetMode="External"/><Relationship Id="rId19" Type="http://schemas.openxmlformats.org/officeDocument/2006/relationships/hyperlink" Target="https://login.consultant.ru/link/?req=doc&amp;demo=2&amp;base=LAW&amp;n=405958&amp;date=27.01.202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F69FF648CB6A241D07B11F450D5D1097BF17F289C1F3059B3F4E7949D25BF2AD0E1F9A0DE422CB7D1B5CCB874aC4FH" TargetMode="External"/><Relationship Id="rId14" Type="http://schemas.openxmlformats.org/officeDocument/2006/relationships/hyperlink" Target="consultantplus://offline/ref=0F7B5C04B1B2DB8A8CE4AD1A00130F2F2CC1F512A653EDD3AEEB4A85241AA1755411064673279B5B3BF5CCB28933FE8505C99F0EE071uCN8I" TargetMode="External"/><Relationship Id="rId22" Type="http://schemas.openxmlformats.org/officeDocument/2006/relationships/hyperlink" Target="consultantplus://offline/ref=1537CA9C7AC0E6FE10B4E1A1288950B01C85FB9DB6AE2CFE2E6467C5468DAD35719BBC3A9D370DBCE5A953A25A7E0CK" TargetMode="External"/><Relationship Id="rId27" Type="http://schemas.openxmlformats.org/officeDocument/2006/relationships/hyperlink" Target="consultantplus://offline/ref=738EB3DE5929109A06212C899382DBF1892414F6C8B6770EF25646164623C5AF06EF0B19963B3ACA5E7BD0D0788CC1FFBF0C26A273IDe1R"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2EC30-124C-426A-9E1C-2F3FD8CE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25083</Words>
  <Characters>142978</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2023-02-03T12:17:00Z</dcterms:created>
  <dcterms:modified xsi:type="dcterms:W3CDTF">2023-02-03T12:17:00Z</dcterms:modified>
</cp:coreProperties>
</file>